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1D114" w14:textId="77777777" w:rsidR="009C0E9A" w:rsidRDefault="009C0E9A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ANNEXE VI.1</w:t>
      </w:r>
    </w:p>
    <w:p w14:paraId="043EF217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14:paraId="7DDA1FB6" w14:textId="7684C9C1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</w:t>
      </w:r>
      <w:r w:rsidR="0075150C">
        <w:rPr>
          <w:b/>
          <w:sz w:val="24"/>
          <w:szCs w:val="24"/>
        </w:rPr>
        <w:t>2</w:t>
      </w:r>
      <w:r w:rsidR="00683A6B">
        <w:rPr>
          <w:b/>
          <w:sz w:val="24"/>
          <w:szCs w:val="24"/>
        </w:rPr>
        <w:t>5</w:t>
      </w:r>
    </w:p>
    <w:p w14:paraId="33FF94A2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  <w:r>
        <w:rPr>
          <w:b/>
          <w:sz w:val="24"/>
          <w:szCs w:val="24"/>
        </w:rPr>
        <w:t>Épreuve pratique E5 : FICHE DE SITUATION PROFESSIONNELLE</w:t>
      </w:r>
    </w:p>
    <w:p w14:paraId="6EF5ED14" w14:textId="77777777" w:rsidR="009C0E9A" w:rsidRDefault="009C0E9A">
      <w:pPr>
        <w:rPr>
          <w:b/>
        </w:rPr>
      </w:pPr>
      <w:r>
        <w:t>*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8613"/>
      </w:tblGrid>
      <w:tr w:rsidR="009C0E9A" w14:paraId="6FA5272E" w14:textId="77777777" w:rsidTr="00395F9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1D7C" w14:textId="77777777" w:rsidR="009C0E9A" w:rsidRDefault="009C0E9A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>CANDIDAT (E)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1CC0" w14:textId="77777777" w:rsidR="009C0E9A" w:rsidRDefault="009C0E9A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 xml:space="preserve">Nom et prénom : </w:t>
            </w:r>
          </w:p>
          <w:p w14:paraId="56F0D195" w14:textId="77777777" w:rsidR="009C0E9A" w:rsidRDefault="009C0E9A" w:rsidP="006F207B">
            <w:pPr>
              <w:spacing w:after="120"/>
              <w:ind w:left="176"/>
            </w:pPr>
            <w:r>
              <w:rPr>
                <w:b/>
              </w:rPr>
              <w:t>Matricule :</w:t>
            </w:r>
          </w:p>
        </w:tc>
      </w:tr>
    </w:tbl>
    <w:p w14:paraId="2DDCF8B0" w14:textId="77777777" w:rsidR="009C0E9A" w:rsidRDefault="009C0E9A">
      <w:pPr>
        <w:rPr>
          <w:sz w:val="6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0E9A" w14:paraId="75A8A633" w14:textId="77777777" w:rsidTr="00395F95">
        <w:trPr>
          <w:trHeight w:val="87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3DD9" w14:textId="77777777" w:rsidR="009C0E9A" w:rsidRDefault="009C0E9A" w:rsidP="00957DCE">
            <w:pPr>
              <w:jc w:val="center"/>
              <w:rPr>
                <w:i/>
                <w:color w:val="000000"/>
                <w:kern w:val="1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14:paraId="757A735D" w14:textId="77777777" w:rsidR="009C0E9A" w:rsidRDefault="00847725" w:rsidP="00957DCE">
            <w:pPr>
              <w:jc w:val="center"/>
            </w:pPr>
            <w:r>
              <w:rPr>
                <w:i/>
                <w:color w:val="000000"/>
                <w:kern w:val="1"/>
                <w:sz w:val="18"/>
                <w:szCs w:val="18"/>
              </w:rPr>
              <w:t>Notamment à</w:t>
            </w:r>
            <w:r w:rsidR="009C0E9A">
              <w:rPr>
                <w:i/>
                <w:color w:val="000000"/>
                <w:kern w:val="1"/>
                <w:sz w:val="18"/>
                <w:szCs w:val="18"/>
              </w:rPr>
              <w:t xml:space="preserve"> partir des situations professionnelles inscrites dans </w:t>
            </w:r>
            <w:r>
              <w:rPr>
                <w:i/>
                <w:color w:val="000000"/>
                <w:kern w:val="1"/>
                <w:sz w:val="18"/>
                <w:szCs w:val="18"/>
              </w:rPr>
              <w:t>le passeport</w:t>
            </w:r>
            <w:r w:rsidR="009C0E9A">
              <w:rPr>
                <w:i/>
                <w:color w:val="000000"/>
                <w:kern w:val="1"/>
                <w:sz w:val="18"/>
                <w:szCs w:val="18"/>
              </w:rPr>
              <w:t xml:space="preserve"> professionnel du candidat</w:t>
            </w:r>
          </w:p>
        </w:tc>
      </w:tr>
      <w:tr w:rsidR="009C0E9A" w14:paraId="4BA7C5B0" w14:textId="77777777" w:rsidTr="00395F95">
        <w:trPr>
          <w:trHeight w:val="140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F6A0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Identification de la situation professionnelle dans le passeport</w:t>
            </w:r>
            <w:r>
              <w:t xml:space="preserve"> : </w:t>
            </w:r>
          </w:p>
          <w:p w14:paraId="408E3AF5" w14:textId="5F3CD704" w:rsidR="009C0E9A" w:rsidRDefault="009C0E9A" w:rsidP="00957DCE">
            <w:pPr>
              <w:spacing w:after="120"/>
            </w:pPr>
            <w:r w:rsidRPr="00957DCE">
              <w:rPr>
                <w:b/>
              </w:rPr>
              <w:t>Période de réalisation</w:t>
            </w:r>
            <w:r>
              <w:t> :</w:t>
            </w:r>
            <w:r w:rsidR="00FF2AE2">
              <w:t xml:space="preserve"> </w:t>
            </w:r>
          </w:p>
          <w:p w14:paraId="2B7892E3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Modalité de réalisation</w:t>
            </w:r>
            <w:r>
              <w:t> :</w:t>
            </w:r>
            <w:r w:rsidR="00A23094">
              <w:t xml:space="preserve"> au cours de la formation, en </w:t>
            </w:r>
            <w:r w:rsidR="00550F7B">
              <w:t>AP</w:t>
            </w:r>
            <w:r w:rsidR="00A23094">
              <w:t xml:space="preserve"> de 2</w:t>
            </w:r>
            <w:r w:rsidR="00A23094" w:rsidRPr="00A23094">
              <w:rPr>
                <w:vertAlign w:val="superscript"/>
              </w:rPr>
              <w:t>ème</w:t>
            </w:r>
            <w:r w:rsidR="00A23094">
              <w:t xml:space="preserve"> année</w:t>
            </w:r>
          </w:p>
        </w:tc>
      </w:tr>
      <w:tr w:rsidR="009C0E9A" w14:paraId="084A6EA2" w14:textId="77777777" w:rsidTr="00395F95">
        <w:trPr>
          <w:trHeight w:val="70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C5C1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Intitulé de la situation professionnelle</w:t>
            </w:r>
            <w:r>
              <w:t> :</w:t>
            </w:r>
            <w:r w:rsidR="00FF2AE2">
              <w:t xml:space="preserve"> </w:t>
            </w:r>
            <w:r w:rsidR="008616DE">
              <w:rPr>
                <w:b/>
                <w:sz w:val="22"/>
              </w:rPr>
              <w:t>TOP CHALET</w:t>
            </w:r>
          </w:p>
        </w:tc>
      </w:tr>
      <w:tr w:rsidR="009C0E9A" w14:paraId="2F24F855" w14:textId="77777777" w:rsidTr="00395F95"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F786" w14:textId="77777777" w:rsidR="008616DE" w:rsidRDefault="009C0E9A" w:rsidP="008616DE">
            <w:pPr>
              <w:spacing w:after="120"/>
            </w:pPr>
            <w:r w:rsidRPr="00957DCE">
              <w:rPr>
                <w:b/>
              </w:rPr>
              <w:t>Problème de gestion</w:t>
            </w:r>
            <w:r w:rsidR="00A23094">
              <w:t xml:space="preserve"> : </w:t>
            </w:r>
            <w:r w:rsidR="008616DE">
              <w:t xml:space="preserve">L’entreprise ROUX souhaite acquérir </w:t>
            </w:r>
            <w:r w:rsidR="00996ADA">
              <w:t>la scierie</w:t>
            </w:r>
            <w:r w:rsidR="008616DE">
              <w:t xml:space="preserve"> TOP CHALET qui fabrique deux modèles de chalets. Trois scénarios sont envisagés par le repreneur pour adapter les capacités de production à la demande.</w:t>
            </w:r>
          </w:p>
          <w:p w14:paraId="7D5E8BC5" w14:textId="32FA6CD5" w:rsidR="00A23094" w:rsidRDefault="008616DE" w:rsidP="008616DE">
            <w:pPr>
              <w:spacing w:after="120"/>
            </w:pPr>
            <w:r>
              <w:t>Il est demandé d’évaluer la rentabilité de l’entreprise pour chaque scénario</w:t>
            </w:r>
            <w:r w:rsidR="002109DC">
              <w:t xml:space="preserve"> et de </w:t>
            </w:r>
            <w:r w:rsidR="00996ADA">
              <w:t>calculer la rentabilité de l’investissement afin de réaliser le financement de l’opération.</w:t>
            </w:r>
          </w:p>
        </w:tc>
      </w:tr>
      <w:tr w:rsidR="009C0E9A" w14:paraId="2C991F7B" w14:textId="77777777" w:rsidTr="00395F95">
        <w:trPr>
          <w:trHeight w:val="12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A0C8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Conditions de réalisation</w:t>
            </w:r>
            <w:r>
              <w:t> : (ressources, organisation du travail, contraintes, démarche…)</w:t>
            </w:r>
          </w:p>
          <w:p w14:paraId="14BFF293" w14:textId="77777777" w:rsidR="009C0E9A" w:rsidRDefault="00996ADA" w:rsidP="00996ADA">
            <w:pPr>
              <w:pStyle w:val="Paragraphedeliste"/>
              <w:numPr>
                <w:ilvl w:val="0"/>
                <w:numId w:val="8"/>
              </w:numPr>
              <w:spacing w:after="120"/>
            </w:pPr>
            <w:r>
              <w:t>Le comptable a préparé différents tableaux préparatoires aux calculs</w:t>
            </w:r>
          </w:p>
          <w:p w14:paraId="22C9A3AE" w14:textId="77777777" w:rsidR="009C0E9A" w:rsidRDefault="00996ADA" w:rsidP="00996ADA">
            <w:pPr>
              <w:pStyle w:val="Paragraphedeliste"/>
              <w:numPr>
                <w:ilvl w:val="0"/>
                <w:numId w:val="8"/>
              </w:numPr>
              <w:spacing w:after="120"/>
            </w:pPr>
            <w:r>
              <w:t>Ce travail est réalisé par binôme</w:t>
            </w:r>
          </w:p>
        </w:tc>
      </w:tr>
      <w:tr w:rsidR="009C0E9A" w14:paraId="52A8A6CD" w14:textId="77777777" w:rsidTr="00395F95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8049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Productions réalisées</w:t>
            </w:r>
            <w:r>
              <w:t> :</w:t>
            </w:r>
          </w:p>
          <w:p w14:paraId="499B38C0" w14:textId="77777777" w:rsidR="009C0E9A" w:rsidRDefault="00996ADA" w:rsidP="00957DCE">
            <w:pPr>
              <w:spacing w:after="120"/>
            </w:pPr>
            <w:r>
              <w:t>Réalisation d’un modèle sous Excel où tous les tableaux sont imbriqués.</w:t>
            </w:r>
          </w:p>
          <w:p w14:paraId="62DCFB7C" w14:textId="77777777" w:rsidR="00996ADA" w:rsidRDefault="00996ADA" w:rsidP="00957DCE">
            <w:pPr>
              <w:spacing w:after="120"/>
            </w:pPr>
            <w:r>
              <w:t xml:space="preserve">Réalisation de deux synthèses : l’une pour le choix du scénario </w:t>
            </w:r>
            <w:r w:rsidR="00CB6306">
              <w:t>d’investissement le plus adapté pour l’entreprise, l’autre pour synthétiser les résultats du financement de l’entreprise.</w:t>
            </w:r>
          </w:p>
        </w:tc>
      </w:tr>
    </w:tbl>
    <w:p w14:paraId="2B13EFC0" w14:textId="77777777" w:rsidR="009C0E9A" w:rsidRDefault="009C0E9A">
      <w:pPr>
        <w:rPr>
          <w:sz w:val="8"/>
        </w:rPr>
      </w:pPr>
    </w:p>
    <w:p w14:paraId="36E15418" w14:textId="77777777" w:rsidR="002A21B7" w:rsidRDefault="002A21B7" w:rsidP="002A21B7">
      <w:pPr>
        <w:rPr>
          <w:sz w:val="14"/>
        </w:rPr>
      </w:pPr>
    </w:p>
    <w:tbl>
      <w:tblPr>
        <w:tblW w:w="107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288"/>
      </w:tblGrid>
      <w:tr w:rsidR="002A21B7" w14:paraId="523BEE2C" w14:textId="77777777" w:rsidTr="00D870AB">
        <w:trPr>
          <w:trHeight w:val="3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F129" w14:textId="77777777" w:rsidR="002A21B7" w:rsidRDefault="002A21B7" w:rsidP="00D870AB">
            <w:pPr>
              <w:ind w:left="34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A6EE" w14:textId="77777777" w:rsidR="002A21B7" w:rsidRDefault="002A21B7" w:rsidP="00D870AB">
            <w:pPr>
              <w:jc w:val="center"/>
            </w:pPr>
            <w:r>
              <w:rPr>
                <w:b/>
              </w:rPr>
              <w:t>Cocher</w:t>
            </w:r>
          </w:p>
        </w:tc>
      </w:tr>
      <w:tr w:rsidR="002A21B7" w14:paraId="5846746C" w14:textId="77777777" w:rsidTr="00D870AB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F59C" w14:textId="77777777" w:rsidR="002A21B7" w:rsidRDefault="002A21B7" w:rsidP="00D870AB">
            <w:r>
              <w:t>7.1. Rechercher des informations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4387" w14:textId="77777777" w:rsidR="002A21B7" w:rsidRDefault="002A21B7" w:rsidP="00D870AB">
            <w:pPr>
              <w:snapToGrid w:val="0"/>
              <w:jc w:val="center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2A21B7" w14:paraId="0F179E22" w14:textId="77777777" w:rsidTr="00D870AB">
        <w:trPr>
          <w:trHeight w:val="32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4008" w14:textId="77777777" w:rsidR="002A21B7" w:rsidRDefault="002A21B7" w:rsidP="00D870AB">
            <w:r>
              <w:t>7.2. Gérer les informations de l’organisation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42DB" w14:textId="77777777" w:rsidR="002A21B7" w:rsidRDefault="002A21B7" w:rsidP="00D870AB">
            <w:pPr>
              <w:snapToGrid w:val="0"/>
              <w:jc w:val="center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2A21B7" w14:paraId="7602C2EC" w14:textId="77777777" w:rsidTr="00D870AB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3846" w14:textId="77777777" w:rsidR="002A21B7" w:rsidRDefault="002A21B7" w:rsidP="00D870AB">
            <w:r>
              <w:t>7.3. Contribuer à la qualité du système d’information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9891" w14:textId="77777777" w:rsidR="002A21B7" w:rsidRDefault="002A21B7" w:rsidP="00D870AB">
            <w:pPr>
              <w:snapToGrid w:val="0"/>
              <w:jc w:val="center"/>
            </w:pPr>
          </w:p>
        </w:tc>
      </w:tr>
      <w:tr w:rsidR="002A21B7" w14:paraId="6343ADE7" w14:textId="77777777" w:rsidTr="00D870AB">
        <w:trPr>
          <w:trHeight w:val="1735"/>
        </w:trPr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C62D" w14:textId="77777777" w:rsidR="002A21B7" w:rsidRDefault="002A21B7" w:rsidP="00D870AB">
            <w:pPr>
              <w:rPr>
                <w:b/>
              </w:rPr>
            </w:pPr>
            <w:r>
              <w:rPr>
                <w:b/>
              </w:rPr>
              <w:t>Indiquer les références des activités concernées pour les processus P1 à P4 :</w:t>
            </w:r>
          </w:p>
          <w:p w14:paraId="164BA2AA" w14:textId="77777777" w:rsidR="002A21B7" w:rsidRPr="002A21B7" w:rsidRDefault="002A21B7" w:rsidP="002A21B7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5.1. : Identification de la structure des coûts</w:t>
            </w:r>
          </w:p>
          <w:p w14:paraId="6EABFFF7" w14:textId="77777777" w:rsidR="002A21B7" w:rsidRDefault="002A21B7" w:rsidP="002A21B7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5.2. : Calcul, contrôle et analyse des coûts de revient des activités, produits et services de l'organisation</w:t>
            </w:r>
          </w:p>
          <w:p w14:paraId="57878703" w14:textId="77777777" w:rsidR="002A21B7" w:rsidRDefault="002A21B7" w:rsidP="002A21B7">
            <w:pPr>
              <w:rPr>
                <w:rFonts w:cstheme="minorHAnsi"/>
              </w:rPr>
            </w:pPr>
            <w:r w:rsidRPr="00FA719C">
              <w:rPr>
                <w:rFonts w:cstheme="minorHAnsi"/>
              </w:rPr>
              <w:t>Activité 5.3. : Prévision et suivi de l'activité</w:t>
            </w:r>
          </w:p>
          <w:p w14:paraId="055367AB" w14:textId="77777777" w:rsidR="002A21B7" w:rsidRDefault="002A21B7" w:rsidP="002A21B7">
            <w:pPr>
              <w:rPr>
                <w:rFonts w:cstheme="minorHAnsi"/>
              </w:rPr>
            </w:pPr>
            <w:r w:rsidRPr="00FA719C">
              <w:rPr>
                <w:rFonts w:cstheme="minorHAnsi"/>
              </w:rPr>
              <w:t>Activité 6.2. - Analyse de la rentabilité de l'investissement</w:t>
            </w:r>
          </w:p>
          <w:p w14:paraId="6BBCBBF9" w14:textId="77777777" w:rsidR="002A21B7" w:rsidRPr="002A21B7" w:rsidRDefault="002A21B7" w:rsidP="002A21B7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6.5. - Analyse des modalités de financement</w:t>
            </w:r>
          </w:p>
          <w:p w14:paraId="428429C8" w14:textId="77777777" w:rsidR="002A21B7" w:rsidRPr="002A21B7" w:rsidRDefault="002A21B7" w:rsidP="00D870AB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6.6. - Analyse dynamique des flux financiers</w:t>
            </w:r>
          </w:p>
        </w:tc>
      </w:tr>
    </w:tbl>
    <w:p w14:paraId="3673655D" w14:textId="77777777" w:rsidR="003E301F" w:rsidRDefault="003E301F">
      <w:pPr>
        <w:suppressAutoHyphens w:val="0"/>
        <w:rPr>
          <w:sz w:val="8"/>
        </w:rPr>
      </w:pPr>
    </w:p>
    <w:p w14:paraId="04047096" w14:textId="77777777" w:rsidR="00045A81" w:rsidRDefault="00045A81">
      <w:pPr>
        <w:suppressAutoHyphens w:val="0"/>
        <w:rPr>
          <w:sz w:val="8"/>
        </w:rPr>
      </w:pPr>
      <w:r>
        <w:rPr>
          <w:sz w:val="8"/>
        </w:rPr>
        <w:br w:type="page"/>
      </w:r>
    </w:p>
    <w:p w14:paraId="395FEF21" w14:textId="77777777" w:rsidR="009C0E9A" w:rsidRDefault="009C0E9A">
      <w:pPr>
        <w:rPr>
          <w:sz w:val="8"/>
        </w:rPr>
      </w:pPr>
    </w:p>
    <w:p w14:paraId="30658727" w14:textId="77777777" w:rsidR="003E301F" w:rsidRDefault="003E301F">
      <w:pPr>
        <w:suppressAutoHyphens w:val="0"/>
        <w:rPr>
          <w:vanish/>
        </w:rPr>
      </w:pPr>
      <w:r>
        <w:rPr>
          <w:vanish/>
        </w:rPr>
        <w:br w:type="page"/>
      </w:r>
    </w:p>
    <w:p w14:paraId="41FEA58E" w14:textId="77777777" w:rsidR="009C0E9A" w:rsidRDefault="009C0E9A">
      <w:pPr>
        <w:rPr>
          <w:vanish/>
        </w:rPr>
      </w:pP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9366"/>
        <w:gridCol w:w="3940"/>
      </w:tblGrid>
      <w:tr w:rsidR="009C0E9A" w14:paraId="7C286D2C" w14:textId="77777777" w:rsidTr="003E301F">
        <w:trPr>
          <w:trHeight w:val="223"/>
        </w:trPr>
        <w:tc>
          <w:tcPr>
            <w:tcW w:w="10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220FE0" w14:textId="77777777" w:rsidR="009C0E9A" w:rsidRPr="00771C5D" w:rsidRDefault="009C0E9A">
            <w:pPr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771C5D">
              <w:rPr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72C7F5AA" w14:textId="77777777" w:rsidR="009C0E9A" w:rsidRDefault="009C0E9A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9C0E9A" w14:paraId="5E9199E1" w14:textId="77777777" w:rsidTr="00045A81">
        <w:trPr>
          <w:cantSplit/>
          <w:trHeight w:val="587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5F118E9" w14:textId="77777777" w:rsidR="009C0E9A" w:rsidRPr="00771C5D" w:rsidRDefault="009C0E9A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7D557A15" w14:textId="77777777" w:rsidR="009C0E9A" w:rsidRPr="00771C5D" w:rsidRDefault="009C0E9A" w:rsidP="00017642">
            <w:pPr>
              <w:pStyle w:val="Paragraphedeliste"/>
              <w:snapToGrid w:val="0"/>
              <w:rPr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533976DB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  <w:tr w:rsidR="009C0E9A" w14:paraId="05669A27" w14:textId="77777777" w:rsidTr="00045A81">
        <w:trPr>
          <w:cantSplit/>
          <w:trHeight w:val="559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2C94347" w14:textId="77777777" w:rsidR="009C0E9A" w:rsidRPr="00771C5D" w:rsidRDefault="009C0E9A" w:rsidP="00363E12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Contribution de la situation professionnelle à la professionnalisation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26BBE8" w14:textId="77777777" w:rsidR="00CF5507" w:rsidRPr="00771C5D" w:rsidRDefault="00CF5507" w:rsidP="00017642">
            <w:pPr>
              <w:pStyle w:val="Paragraphedeliste"/>
              <w:snapToGrid w:val="0"/>
              <w:spacing w:before="240" w:after="240"/>
              <w:ind w:left="714"/>
              <w:contextualSpacing w:val="0"/>
              <w:rPr>
                <w:bCs/>
                <w:sz w:val="28"/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3F038734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</w:tbl>
    <w:p w14:paraId="4C348FDA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77F7531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FBF87DC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9C0E9A" w:rsidSect="006A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37" w:bottom="567" w:left="794" w:header="567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8B41" w14:textId="77777777" w:rsidR="006C585B" w:rsidRDefault="006C585B">
      <w:r>
        <w:separator/>
      </w:r>
    </w:p>
  </w:endnote>
  <w:endnote w:type="continuationSeparator" w:id="0">
    <w:p w14:paraId="76D3BDC4" w14:textId="77777777" w:rsidR="006C585B" w:rsidRDefault="006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corn">
    <w:altName w:val="Times New Roman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E48" w14:textId="77777777" w:rsidR="009C0E9A" w:rsidRDefault="009C0E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45F3" w14:textId="77777777" w:rsidR="009C0E9A" w:rsidRDefault="00D3455D">
    <w:pPr>
      <w:pStyle w:val="Pieddepage"/>
      <w:ind w:right="360"/>
      <w:jc w:val="right"/>
    </w:pPr>
    <w:r>
      <w:rPr>
        <w:rStyle w:val="Numrodepage"/>
      </w:rPr>
      <w:fldChar w:fldCharType="begin"/>
    </w:r>
    <w:r w:rsidR="009C0E9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F2AE2">
      <w:rPr>
        <w:rStyle w:val="Numrodepage"/>
        <w:noProof/>
      </w:rPr>
      <w:t>2</w:t>
    </w:r>
    <w:r>
      <w:rPr>
        <w:rStyle w:val="Numrodepage"/>
      </w:rPr>
      <w:fldChar w:fldCharType="end"/>
    </w:r>
    <w:r w:rsidR="009C0E9A">
      <w:rPr>
        <w:rStyle w:val="Numrodepage"/>
      </w:rPr>
      <w:t>/</w:t>
    </w:r>
    <w:r>
      <w:rPr>
        <w:rStyle w:val="Numrodepage"/>
      </w:rPr>
      <w:fldChar w:fldCharType="begin"/>
    </w:r>
    <w:r w:rsidR="009C0E9A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FF2A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6AF2" w14:textId="77777777" w:rsidR="009C0E9A" w:rsidRDefault="00D3455D">
    <w:pPr>
      <w:pStyle w:val="Pieddepage"/>
      <w:jc w:val="right"/>
    </w:pPr>
    <w:r>
      <w:fldChar w:fldCharType="begin"/>
    </w:r>
    <w:r w:rsidR="009C0E9A">
      <w:instrText xml:space="preserve"> PAGE </w:instrText>
    </w:r>
    <w:r>
      <w:fldChar w:fldCharType="separate"/>
    </w:r>
    <w:r w:rsidR="00FF2AE2">
      <w:rPr>
        <w:noProof/>
      </w:rPr>
      <w:t>1</w:t>
    </w:r>
    <w:r>
      <w:fldChar w:fldCharType="end"/>
    </w:r>
    <w:r w:rsidR="009C0E9A">
      <w:t>/</w:t>
    </w:r>
    <w:r>
      <w:fldChar w:fldCharType="begin"/>
    </w:r>
    <w:r w:rsidR="00DC68B8">
      <w:instrText xml:space="preserve"> NUMPAGES \* ARABIC </w:instrText>
    </w:r>
    <w:r>
      <w:fldChar w:fldCharType="separate"/>
    </w:r>
    <w:r w:rsidR="00FF2A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B918" w14:textId="77777777" w:rsidR="006C585B" w:rsidRDefault="006C585B">
      <w:r>
        <w:separator/>
      </w:r>
    </w:p>
  </w:footnote>
  <w:footnote w:type="continuationSeparator" w:id="0">
    <w:p w14:paraId="7A70F505" w14:textId="77777777" w:rsidR="006C585B" w:rsidRDefault="006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BB3D" w14:textId="77777777" w:rsidR="009C0E9A" w:rsidRDefault="009C0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AFC" w14:textId="77777777" w:rsidR="009C0E9A" w:rsidRDefault="009C0E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CD9" w14:textId="77777777" w:rsidR="009C0E9A" w:rsidRDefault="009C0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39984CF8"/>
    <w:multiLevelType w:val="hybridMultilevel"/>
    <w:tmpl w:val="E3305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DDC"/>
    <w:multiLevelType w:val="hybridMultilevel"/>
    <w:tmpl w:val="8AB0F4B8"/>
    <w:lvl w:ilvl="0" w:tplc="BB0E9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2EBB"/>
    <w:multiLevelType w:val="hybridMultilevel"/>
    <w:tmpl w:val="EA263242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962C59"/>
    <w:multiLevelType w:val="hybridMultilevel"/>
    <w:tmpl w:val="FAE60BAE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8E9429D2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001C9"/>
    <w:multiLevelType w:val="hybridMultilevel"/>
    <w:tmpl w:val="44141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77120">
    <w:abstractNumId w:val="0"/>
  </w:num>
  <w:num w:numId="2" w16cid:durableId="1183321637">
    <w:abstractNumId w:val="1"/>
  </w:num>
  <w:num w:numId="3" w16cid:durableId="8878237">
    <w:abstractNumId w:val="2"/>
  </w:num>
  <w:num w:numId="4" w16cid:durableId="1136068508">
    <w:abstractNumId w:val="3"/>
  </w:num>
  <w:num w:numId="5" w16cid:durableId="1998068619">
    <w:abstractNumId w:val="5"/>
  </w:num>
  <w:num w:numId="6" w16cid:durableId="1187914430">
    <w:abstractNumId w:val="6"/>
  </w:num>
  <w:num w:numId="7" w16cid:durableId="2146895866">
    <w:abstractNumId w:val="7"/>
  </w:num>
  <w:num w:numId="8" w16cid:durableId="76522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7C"/>
    <w:rsid w:val="00017642"/>
    <w:rsid w:val="00045A81"/>
    <w:rsid w:val="00046FAA"/>
    <w:rsid w:val="00070E7C"/>
    <w:rsid w:val="00143BFE"/>
    <w:rsid w:val="001C793A"/>
    <w:rsid w:val="001F235D"/>
    <w:rsid w:val="002109DC"/>
    <w:rsid w:val="002128B4"/>
    <w:rsid w:val="0022473F"/>
    <w:rsid w:val="00231114"/>
    <w:rsid w:val="00262B54"/>
    <w:rsid w:val="00262D50"/>
    <w:rsid w:val="002A21B7"/>
    <w:rsid w:val="002A4729"/>
    <w:rsid w:val="00363E12"/>
    <w:rsid w:val="00395F95"/>
    <w:rsid w:val="00397E8D"/>
    <w:rsid w:val="003D44E8"/>
    <w:rsid w:val="003E301F"/>
    <w:rsid w:val="004129E5"/>
    <w:rsid w:val="00550F7B"/>
    <w:rsid w:val="00566246"/>
    <w:rsid w:val="006221E4"/>
    <w:rsid w:val="00661861"/>
    <w:rsid w:val="00683A6B"/>
    <w:rsid w:val="006A2940"/>
    <w:rsid w:val="006B2DDC"/>
    <w:rsid w:val="006C585B"/>
    <w:rsid w:val="006F207B"/>
    <w:rsid w:val="00705A15"/>
    <w:rsid w:val="0075150C"/>
    <w:rsid w:val="0075586E"/>
    <w:rsid w:val="00771C5D"/>
    <w:rsid w:val="00847725"/>
    <w:rsid w:val="008616DE"/>
    <w:rsid w:val="00957DCE"/>
    <w:rsid w:val="00970E27"/>
    <w:rsid w:val="00974BE6"/>
    <w:rsid w:val="00996ADA"/>
    <w:rsid w:val="009C0E9A"/>
    <w:rsid w:val="00A23094"/>
    <w:rsid w:val="00A32766"/>
    <w:rsid w:val="00A53C9C"/>
    <w:rsid w:val="00B91EB8"/>
    <w:rsid w:val="00C14869"/>
    <w:rsid w:val="00C53A37"/>
    <w:rsid w:val="00C73038"/>
    <w:rsid w:val="00C911B6"/>
    <w:rsid w:val="00CB6306"/>
    <w:rsid w:val="00CC0A69"/>
    <w:rsid w:val="00CF5507"/>
    <w:rsid w:val="00D12A20"/>
    <w:rsid w:val="00D13C1E"/>
    <w:rsid w:val="00D3455D"/>
    <w:rsid w:val="00DC68B8"/>
    <w:rsid w:val="00DE551E"/>
    <w:rsid w:val="00E457E1"/>
    <w:rsid w:val="00EE22BE"/>
    <w:rsid w:val="00FF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6E2D861C"/>
  <w15:docId w15:val="{E88B922E-D380-4843-ABEF-4DAB19BA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E5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rsid w:val="004129E5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4129E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4129E5"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4129E5"/>
    <w:pPr>
      <w:keepNext/>
      <w:numPr>
        <w:ilvl w:val="3"/>
        <w:numId w:val="1"/>
      </w:numPr>
      <w:tabs>
        <w:tab w:val="left" w:pos="1418"/>
        <w:tab w:val="left" w:pos="3970"/>
        <w:tab w:val="left" w:pos="4395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4129E5"/>
    <w:pPr>
      <w:keepNext/>
      <w:numPr>
        <w:ilvl w:val="4"/>
        <w:numId w:val="1"/>
      </w:numPr>
      <w:tabs>
        <w:tab w:val="left" w:pos="1134"/>
      </w:tabs>
      <w:jc w:val="both"/>
      <w:outlineLvl w:val="4"/>
    </w:pPr>
    <w:rPr>
      <w:rFonts w:cs="Times New Roman"/>
      <w:u w:val="single"/>
    </w:rPr>
  </w:style>
  <w:style w:type="paragraph" w:styleId="Titre6">
    <w:name w:val="heading 6"/>
    <w:basedOn w:val="Normal"/>
    <w:next w:val="Normal"/>
    <w:qFormat/>
    <w:rsid w:val="004129E5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4129E5"/>
    <w:pPr>
      <w:keepNext/>
      <w:numPr>
        <w:ilvl w:val="6"/>
        <w:numId w:val="1"/>
      </w:numPr>
      <w:outlineLvl w:val="6"/>
    </w:pPr>
    <w:rPr>
      <w:b/>
      <w:bCs/>
      <w:sz w:val="17"/>
      <w:szCs w:val="17"/>
    </w:rPr>
  </w:style>
  <w:style w:type="paragraph" w:styleId="Titre8">
    <w:name w:val="heading 8"/>
    <w:basedOn w:val="Normal"/>
    <w:next w:val="Normal"/>
    <w:qFormat/>
    <w:rsid w:val="004129E5"/>
    <w:pPr>
      <w:keepNext/>
      <w:numPr>
        <w:ilvl w:val="7"/>
        <w:numId w:val="1"/>
      </w:numPr>
      <w:tabs>
        <w:tab w:val="left" w:pos="0"/>
        <w:tab w:val="left" w:pos="850"/>
        <w:tab w:val="left" w:pos="1408"/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  <w:tab w:val="left" w:pos="10762"/>
        <w:tab w:val="left" w:pos="11470"/>
        <w:tab w:val="left" w:pos="12178"/>
        <w:tab w:val="left" w:pos="12886"/>
        <w:tab w:val="left" w:pos="13594"/>
        <w:tab w:val="left" w:pos="14302"/>
        <w:tab w:val="left" w:pos="15010"/>
        <w:tab w:val="left" w:pos="15718"/>
      </w:tabs>
      <w:jc w:val="center"/>
      <w:outlineLvl w:val="7"/>
    </w:pPr>
    <w:rPr>
      <w:rFonts w:cs="Times New Roman"/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4129E5"/>
    <w:pPr>
      <w:spacing w:before="240" w:after="60"/>
      <w:outlineLvl w:val="8"/>
    </w:pPr>
    <w:rPr>
      <w:rFonts w:eastAsia="Times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129E5"/>
    <w:rPr>
      <w:rFonts w:ascii="Symbol" w:hAnsi="Symbol" w:cs="Symbol"/>
    </w:rPr>
  </w:style>
  <w:style w:type="character" w:customStyle="1" w:styleId="WW8Num1z1">
    <w:name w:val="WW8Num1z1"/>
    <w:rsid w:val="004129E5"/>
  </w:style>
  <w:style w:type="character" w:customStyle="1" w:styleId="WW8Num1z2">
    <w:name w:val="WW8Num1z2"/>
    <w:rsid w:val="004129E5"/>
  </w:style>
  <w:style w:type="character" w:customStyle="1" w:styleId="WW8Num1z3">
    <w:name w:val="WW8Num1z3"/>
    <w:rsid w:val="004129E5"/>
  </w:style>
  <w:style w:type="character" w:customStyle="1" w:styleId="WW8Num1z4">
    <w:name w:val="WW8Num1z4"/>
    <w:rsid w:val="004129E5"/>
  </w:style>
  <w:style w:type="character" w:customStyle="1" w:styleId="WW8Num1z5">
    <w:name w:val="WW8Num1z5"/>
    <w:rsid w:val="004129E5"/>
  </w:style>
  <w:style w:type="character" w:customStyle="1" w:styleId="WW8Num1z6">
    <w:name w:val="WW8Num1z6"/>
    <w:rsid w:val="004129E5"/>
  </w:style>
  <w:style w:type="character" w:customStyle="1" w:styleId="WW8Num1z7">
    <w:name w:val="WW8Num1z7"/>
    <w:rsid w:val="004129E5"/>
  </w:style>
  <w:style w:type="character" w:customStyle="1" w:styleId="WW8Num1z8">
    <w:name w:val="WW8Num1z8"/>
    <w:rsid w:val="004129E5"/>
  </w:style>
  <w:style w:type="character" w:customStyle="1" w:styleId="WW8Num2z0">
    <w:name w:val="WW8Num2z0"/>
    <w:rsid w:val="004129E5"/>
    <w:rPr>
      <w:rFonts w:ascii="Times New Roman" w:hAnsi="Times New Roman" w:cs="Times New Roman"/>
      <w:strike/>
      <w:color w:val="auto"/>
      <w:sz w:val="20"/>
      <w:szCs w:val="20"/>
    </w:rPr>
  </w:style>
  <w:style w:type="character" w:customStyle="1" w:styleId="WW8Num3z0">
    <w:name w:val="WW8Num3z0"/>
    <w:rsid w:val="004129E5"/>
    <w:rPr>
      <w:rFonts w:ascii="Symbol" w:eastAsia="Times New Roman" w:hAnsi="Symbol" w:cs="Symbol"/>
    </w:rPr>
  </w:style>
  <w:style w:type="character" w:customStyle="1" w:styleId="WW8Num3z1">
    <w:name w:val="WW8Num3z1"/>
    <w:rsid w:val="004129E5"/>
    <w:rPr>
      <w:rFonts w:ascii="StarSymbol" w:hAnsi="StarSymbol" w:cs="StarSymbol"/>
    </w:rPr>
  </w:style>
  <w:style w:type="character" w:customStyle="1" w:styleId="WW8Num3z2">
    <w:name w:val="WW8Num3z2"/>
    <w:rsid w:val="004129E5"/>
  </w:style>
  <w:style w:type="character" w:customStyle="1" w:styleId="WW8Num3z3">
    <w:name w:val="WW8Num3z3"/>
    <w:rsid w:val="004129E5"/>
  </w:style>
  <w:style w:type="character" w:customStyle="1" w:styleId="WW8Num3z4">
    <w:name w:val="WW8Num3z4"/>
    <w:rsid w:val="004129E5"/>
  </w:style>
  <w:style w:type="character" w:customStyle="1" w:styleId="WW8Num3z5">
    <w:name w:val="WW8Num3z5"/>
    <w:rsid w:val="004129E5"/>
  </w:style>
  <w:style w:type="character" w:customStyle="1" w:styleId="WW8Num3z6">
    <w:name w:val="WW8Num3z6"/>
    <w:rsid w:val="004129E5"/>
  </w:style>
  <w:style w:type="character" w:customStyle="1" w:styleId="WW8Num3z7">
    <w:name w:val="WW8Num3z7"/>
    <w:rsid w:val="004129E5"/>
  </w:style>
  <w:style w:type="character" w:customStyle="1" w:styleId="WW8Num3z8">
    <w:name w:val="WW8Num3z8"/>
    <w:rsid w:val="004129E5"/>
  </w:style>
  <w:style w:type="character" w:customStyle="1" w:styleId="WW8Num4z0">
    <w:name w:val="WW8Num4z0"/>
    <w:rsid w:val="004129E5"/>
    <w:rPr>
      <w:rFonts w:ascii="Arial" w:hAnsi="Arial" w:cs="Arial" w:hint="default"/>
      <w:b/>
    </w:rPr>
  </w:style>
  <w:style w:type="character" w:customStyle="1" w:styleId="WW8Num5z0">
    <w:name w:val="WW8Num5z0"/>
    <w:rsid w:val="004129E5"/>
    <w:rPr>
      <w:rFonts w:hint="default"/>
      <w:b/>
    </w:rPr>
  </w:style>
  <w:style w:type="character" w:customStyle="1" w:styleId="WW8Num6z0">
    <w:name w:val="WW8Num6z0"/>
    <w:rsid w:val="004129E5"/>
    <w:rPr>
      <w:rFonts w:ascii="Times New Roman" w:hAnsi="Times New Roman" w:cs="Times New Roman" w:hint="default"/>
    </w:rPr>
  </w:style>
  <w:style w:type="character" w:customStyle="1" w:styleId="WW8Num7z0">
    <w:name w:val="WW8Num7z0"/>
    <w:rsid w:val="004129E5"/>
    <w:rPr>
      <w:rFonts w:ascii="Arial" w:eastAsia="Times New Roman" w:hAnsi="Arial" w:cs="Arial" w:hint="default"/>
      <w:b/>
      <w:bCs/>
    </w:rPr>
  </w:style>
  <w:style w:type="character" w:customStyle="1" w:styleId="WW8Num8z0">
    <w:name w:val="WW8Num8z0"/>
    <w:rsid w:val="004129E5"/>
    <w:rPr>
      <w:rFonts w:ascii="Arial" w:hAnsi="Arial" w:cs="Arial" w:hint="default"/>
      <w:color w:val="auto"/>
      <w:sz w:val="20"/>
      <w:szCs w:val="20"/>
      <w:lang w:eastAsia="zh-CN"/>
    </w:rPr>
  </w:style>
  <w:style w:type="character" w:customStyle="1" w:styleId="WW8Num9z0">
    <w:name w:val="WW8Num9z0"/>
    <w:rsid w:val="004129E5"/>
    <w:rPr>
      <w:rFonts w:ascii="Symbol" w:hAnsi="Symbol" w:cs="Symbol" w:hint="default"/>
      <w:sz w:val="20"/>
      <w:szCs w:val="20"/>
      <w:lang w:eastAsia="zh-CN"/>
    </w:rPr>
  </w:style>
  <w:style w:type="character" w:customStyle="1" w:styleId="WW8Num10z0">
    <w:name w:val="WW8Num10z0"/>
    <w:rsid w:val="004129E5"/>
    <w:rPr>
      <w:rFonts w:ascii="Arial" w:hAnsi="Arial" w:cs="Arial" w:hint="default"/>
    </w:rPr>
  </w:style>
  <w:style w:type="character" w:customStyle="1" w:styleId="WW8Num10z1">
    <w:name w:val="WW8Num10z1"/>
    <w:rsid w:val="004129E5"/>
    <w:rPr>
      <w:rFonts w:ascii="Courier New" w:hAnsi="Courier New" w:cs="Courier New" w:hint="default"/>
    </w:rPr>
  </w:style>
  <w:style w:type="character" w:customStyle="1" w:styleId="WW8Num10z2">
    <w:name w:val="WW8Num10z2"/>
    <w:rsid w:val="004129E5"/>
    <w:rPr>
      <w:rFonts w:ascii="Wingdings" w:hAnsi="Wingdings" w:cs="Wingdings" w:hint="default"/>
    </w:rPr>
  </w:style>
  <w:style w:type="character" w:customStyle="1" w:styleId="WW8Num10z3">
    <w:name w:val="WW8Num10z3"/>
    <w:rsid w:val="004129E5"/>
    <w:rPr>
      <w:rFonts w:ascii="Symbol" w:hAnsi="Symbol" w:cs="Symbol" w:hint="default"/>
    </w:rPr>
  </w:style>
  <w:style w:type="character" w:customStyle="1" w:styleId="WW8Num11z0">
    <w:name w:val="WW8Num11z0"/>
    <w:rsid w:val="004129E5"/>
    <w:rPr>
      <w:rFonts w:ascii="Arial" w:eastAsia="Arial" w:hAnsi="Arial" w:cs="Arial" w:hint="default"/>
      <w:b/>
      <w:bCs/>
      <w:lang w:val="fr-FR"/>
    </w:rPr>
  </w:style>
  <w:style w:type="character" w:customStyle="1" w:styleId="WW8Num12z0">
    <w:name w:val="WW8Num12z0"/>
    <w:rsid w:val="004129E5"/>
    <w:rPr>
      <w:rFonts w:ascii="Times New Roman" w:hAnsi="Times New Roman" w:cs="Times New Roman" w:hint="default"/>
    </w:rPr>
  </w:style>
  <w:style w:type="character" w:customStyle="1" w:styleId="WW8Num13z0">
    <w:name w:val="WW8Num13z0"/>
    <w:rsid w:val="004129E5"/>
    <w:rPr>
      <w:rFonts w:hint="default"/>
      <w:lang w:val="fr-FR"/>
    </w:rPr>
  </w:style>
  <w:style w:type="character" w:customStyle="1" w:styleId="WW8Num13z1">
    <w:name w:val="WW8Num13z1"/>
    <w:rsid w:val="004129E5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14z0">
    <w:name w:val="WW8Num14z0"/>
    <w:rsid w:val="004129E5"/>
    <w:rPr>
      <w:rFonts w:ascii="Symbol" w:eastAsia="Times" w:hAnsi="Symbol" w:cs="Symbol" w:hint="default"/>
    </w:rPr>
  </w:style>
  <w:style w:type="character" w:customStyle="1" w:styleId="WW8Num15z0">
    <w:name w:val="WW8Num15z0"/>
    <w:rsid w:val="004129E5"/>
    <w:rPr>
      <w:rFonts w:ascii="Symbol" w:hAnsi="Symbol" w:cs="Symbol" w:hint="default"/>
      <w:sz w:val="20"/>
      <w:szCs w:val="20"/>
      <w:lang w:eastAsia="zh-CN"/>
    </w:rPr>
  </w:style>
  <w:style w:type="character" w:customStyle="1" w:styleId="Policepardfaut7">
    <w:name w:val="Police par défaut7"/>
    <w:rsid w:val="004129E5"/>
  </w:style>
  <w:style w:type="character" w:customStyle="1" w:styleId="WW8Num4z1">
    <w:name w:val="WW8Num4z1"/>
    <w:rsid w:val="004129E5"/>
    <w:rPr>
      <w:rFonts w:ascii="StarSymbol" w:hAnsi="StarSymbol" w:cs="StarSymbol"/>
    </w:rPr>
  </w:style>
  <w:style w:type="character" w:customStyle="1" w:styleId="WW8Num4z2">
    <w:name w:val="WW8Num4z2"/>
    <w:rsid w:val="004129E5"/>
  </w:style>
  <w:style w:type="character" w:customStyle="1" w:styleId="WW8Num4z3">
    <w:name w:val="WW8Num4z3"/>
    <w:rsid w:val="004129E5"/>
  </w:style>
  <w:style w:type="character" w:customStyle="1" w:styleId="WW8Num4z4">
    <w:name w:val="WW8Num4z4"/>
    <w:rsid w:val="004129E5"/>
  </w:style>
  <w:style w:type="character" w:customStyle="1" w:styleId="WW8Num4z5">
    <w:name w:val="WW8Num4z5"/>
    <w:rsid w:val="004129E5"/>
  </w:style>
  <w:style w:type="character" w:customStyle="1" w:styleId="WW8Num4z6">
    <w:name w:val="WW8Num4z6"/>
    <w:rsid w:val="004129E5"/>
  </w:style>
  <w:style w:type="character" w:customStyle="1" w:styleId="WW8Num4z7">
    <w:name w:val="WW8Num4z7"/>
    <w:rsid w:val="004129E5"/>
  </w:style>
  <w:style w:type="character" w:customStyle="1" w:styleId="WW8Num4z8">
    <w:name w:val="WW8Num4z8"/>
    <w:rsid w:val="004129E5"/>
  </w:style>
  <w:style w:type="character" w:customStyle="1" w:styleId="WW8Num11z1">
    <w:name w:val="WW8Num11z1"/>
    <w:rsid w:val="004129E5"/>
  </w:style>
  <w:style w:type="character" w:customStyle="1" w:styleId="WW8Num11z2">
    <w:name w:val="WW8Num11z2"/>
    <w:rsid w:val="004129E5"/>
  </w:style>
  <w:style w:type="character" w:customStyle="1" w:styleId="WW8Num11z3">
    <w:name w:val="WW8Num11z3"/>
    <w:rsid w:val="004129E5"/>
  </w:style>
  <w:style w:type="character" w:customStyle="1" w:styleId="WW8Num11z4">
    <w:name w:val="WW8Num11z4"/>
    <w:rsid w:val="004129E5"/>
  </w:style>
  <w:style w:type="character" w:customStyle="1" w:styleId="WW8Num11z5">
    <w:name w:val="WW8Num11z5"/>
    <w:rsid w:val="004129E5"/>
  </w:style>
  <w:style w:type="character" w:customStyle="1" w:styleId="WW8Num11z6">
    <w:name w:val="WW8Num11z6"/>
    <w:rsid w:val="004129E5"/>
  </w:style>
  <w:style w:type="character" w:customStyle="1" w:styleId="WW8Num11z7">
    <w:name w:val="WW8Num11z7"/>
    <w:rsid w:val="004129E5"/>
  </w:style>
  <w:style w:type="character" w:customStyle="1" w:styleId="WW8Num11z8">
    <w:name w:val="WW8Num11z8"/>
    <w:rsid w:val="004129E5"/>
  </w:style>
  <w:style w:type="character" w:customStyle="1" w:styleId="WW8Num12z1">
    <w:name w:val="WW8Num12z1"/>
    <w:rsid w:val="004129E5"/>
  </w:style>
  <w:style w:type="character" w:customStyle="1" w:styleId="WW8Num12z2">
    <w:name w:val="WW8Num12z2"/>
    <w:rsid w:val="004129E5"/>
  </w:style>
  <w:style w:type="character" w:customStyle="1" w:styleId="WW8Num12z3">
    <w:name w:val="WW8Num12z3"/>
    <w:rsid w:val="004129E5"/>
  </w:style>
  <w:style w:type="character" w:customStyle="1" w:styleId="WW8Num12z4">
    <w:name w:val="WW8Num12z4"/>
    <w:rsid w:val="004129E5"/>
  </w:style>
  <w:style w:type="character" w:customStyle="1" w:styleId="WW8Num12z5">
    <w:name w:val="WW8Num12z5"/>
    <w:rsid w:val="004129E5"/>
  </w:style>
  <w:style w:type="character" w:customStyle="1" w:styleId="WW8Num12z6">
    <w:name w:val="WW8Num12z6"/>
    <w:rsid w:val="004129E5"/>
  </w:style>
  <w:style w:type="character" w:customStyle="1" w:styleId="WW8Num12z7">
    <w:name w:val="WW8Num12z7"/>
    <w:rsid w:val="004129E5"/>
  </w:style>
  <w:style w:type="character" w:customStyle="1" w:styleId="WW8Num12z8">
    <w:name w:val="WW8Num12z8"/>
    <w:rsid w:val="004129E5"/>
  </w:style>
  <w:style w:type="character" w:customStyle="1" w:styleId="WW8Num13z2">
    <w:name w:val="WW8Num13z2"/>
    <w:rsid w:val="004129E5"/>
    <w:rPr>
      <w:rFonts w:ascii="Wingdings" w:hAnsi="Wingdings" w:cs="Wingdings" w:hint="default"/>
    </w:rPr>
  </w:style>
  <w:style w:type="character" w:customStyle="1" w:styleId="WW8Num13z3">
    <w:name w:val="WW8Num13z3"/>
    <w:rsid w:val="004129E5"/>
    <w:rPr>
      <w:rFonts w:ascii="Symbol" w:hAnsi="Symbol" w:cs="Symbol" w:hint="default"/>
    </w:rPr>
  </w:style>
  <w:style w:type="character" w:customStyle="1" w:styleId="WW8Num14z1">
    <w:name w:val="WW8Num14z1"/>
    <w:rsid w:val="004129E5"/>
  </w:style>
  <w:style w:type="character" w:customStyle="1" w:styleId="WW8Num14z2">
    <w:name w:val="WW8Num14z2"/>
    <w:rsid w:val="004129E5"/>
  </w:style>
  <w:style w:type="character" w:customStyle="1" w:styleId="WW8Num14z3">
    <w:name w:val="WW8Num14z3"/>
    <w:rsid w:val="004129E5"/>
  </w:style>
  <w:style w:type="character" w:customStyle="1" w:styleId="WW8Num14z4">
    <w:name w:val="WW8Num14z4"/>
    <w:rsid w:val="004129E5"/>
  </w:style>
  <w:style w:type="character" w:customStyle="1" w:styleId="WW8Num14z5">
    <w:name w:val="WW8Num14z5"/>
    <w:rsid w:val="004129E5"/>
  </w:style>
  <w:style w:type="character" w:customStyle="1" w:styleId="WW8Num14z6">
    <w:name w:val="WW8Num14z6"/>
    <w:rsid w:val="004129E5"/>
  </w:style>
  <w:style w:type="character" w:customStyle="1" w:styleId="WW8Num14z7">
    <w:name w:val="WW8Num14z7"/>
    <w:rsid w:val="004129E5"/>
  </w:style>
  <w:style w:type="character" w:customStyle="1" w:styleId="WW8Num14z8">
    <w:name w:val="WW8Num14z8"/>
    <w:rsid w:val="004129E5"/>
  </w:style>
  <w:style w:type="character" w:customStyle="1" w:styleId="WW8Num15z1">
    <w:name w:val="WW8Num15z1"/>
    <w:rsid w:val="004129E5"/>
    <w:rPr>
      <w:rFonts w:ascii="Courier New" w:hAnsi="Courier New" w:cs="Courier New" w:hint="default"/>
    </w:rPr>
  </w:style>
  <w:style w:type="character" w:customStyle="1" w:styleId="WW8Num15z2">
    <w:name w:val="WW8Num15z2"/>
    <w:rsid w:val="004129E5"/>
    <w:rPr>
      <w:rFonts w:ascii="Wingdings" w:hAnsi="Wingdings" w:cs="Wingdings" w:hint="default"/>
    </w:rPr>
  </w:style>
  <w:style w:type="character" w:customStyle="1" w:styleId="WW8Num15z3">
    <w:name w:val="WW8Num15z3"/>
    <w:rsid w:val="004129E5"/>
    <w:rPr>
      <w:rFonts w:ascii="Symbol" w:hAnsi="Symbol" w:cs="Symbol" w:hint="default"/>
    </w:rPr>
  </w:style>
  <w:style w:type="character" w:customStyle="1" w:styleId="WW8Num16z0">
    <w:name w:val="WW8Num16z0"/>
    <w:rsid w:val="004129E5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6z1">
    <w:name w:val="WW8Num16z1"/>
    <w:rsid w:val="004129E5"/>
    <w:rPr>
      <w:rFonts w:ascii="Courier New" w:hAnsi="Courier New" w:cs="Courier New" w:hint="default"/>
    </w:rPr>
  </w:style>
  <w:style w:type="character" w:customStyle="1" w:styleId="WW8Num16z2">
    <w:name w:val="WW8Num16z2"/>
    <w:rsid w:val="004129E5"/>
    <w:rPr>
      <w:rFonts w:ascii="Wingdings" w:hAnsi="Wingdings" w:cs="Wingdings" w:hint="default"/>
    </w:rPr>
  </w:style>
  <w:style w:type="character" w:customStyle="1" w:styleId="WW8Num17z0">
    <w:name w:val="WW8Num17z0"/>
    <w:rsid w:val="004129E5"/>
    <w:rPr>
      <w:rFonts w:ascii="Arial" w:eastAsia="Times New Roman" w:hAnsi="Arial" w:cs="Arial" w:hint="default"/>
    </w:rPr>
  </w:style>
  <w:style w:type="character" w:customStyle="1" w:styleId="WW8Num17z1">
    <w:name w:val="WW8Num17z1"/>
    <w:rsid w:val="004129E5"/>
    <w:rPr>
      <w:rFonts w:ascii="Courier New" w:hAnsi="Courier New" w:cs="Courier New" w:hint="default"/>
    </w:rPr>
  </w:style>
  <w:style w:type="character" w:customStyle="1" w:styleId="WW8Num17z2">
    <w:name w:val="WW8Num17z2"/>
    <w:rsid w:val="004129E5"/>
    <w:rPr>
      <w:rFonts w:ascii="Wingdings" w:hAnsi="Wingdings" w:cs="Wingdings" w:hint="default"/>
    </w:rPr>
  </w:style>
  <w:style w:type="character" w:customStyle="1" w:styleId="WW8Num17z3">
    <w:name w:val="WW8Num17z3"/>
    <w:rsid w:val="004129E5"/>
    <w:rPr>
      <w:rFonts w:ascii="Symbol" w:hAnsi="Symbol" w:cs="Symbol" w:hint="default"/>
    </w:rPr>
  </w:style>
  <w:style w:type="character" w:customStyle="1" w:styleId="WW8Num18z0">
    <w:name w:val="WW8Num18z0"/>
    <w:rsid w:val="004129E5"/>
    <w:rPr>
      <w:rFonts w:ascii="Arial" w:eastAsia="Arial" w:hAnsi="Arial" w:cs="Arial" w:hint="default"/>
      <w:b/>
      <w:bCs/>
      <w:lang w:val="fr-FR"/>
    </w:rPr>
  </w:style>
  <w:style w:type="character" w:customStyle="1" w:styleId="WW8Num18z1">
    <w:name w:val="WW8Num18z1"/>
    <w:rsid w:val="004129E5"/>
  </w:style>
  <w:style w:type="character" w:customStyle="1" w:styleId="WW8Num18z2">
    <w:name w:val="WW8Num18z2"/>
    <w:rsid w:val="004129E5"/>
  </w:style>
  <w:style w:type="character" w:customStyle="1" w:styleId="WW8Num18z3">
    <w:name w:val="WW8Num18z3"/>
    <w:rsid w:val="004129E5"/>
  </w:style>
  <w:style w:type="character" w:customStyle="1" w:styleId="WW8Num18z4">
    <w:name w:val="WW8Num18z4"/>
    <w:rsid w:val="004129E5"/>
  </w:style>
  <w:style w:type="character" w:customStyle="1" w:styleId="WW8Num18z5">
    <w:name w:val="WW8Num18z5"/>
    <w:rsid w:val="004129E5"/>
  </w:style>
  <w:style w:type="character" w:customStyle="1" w:styleId="WW8Num18z6">
    <w:name w:val="WW8Num18z6"/>
    <w:rsid w:val="004129E5"/>
  </w:style>
  <w:style w:type="character" w:customStyle="1" w:styleId="WW8Num18z7">
    <w:name w:val="WW8Num18z7"/>
    <w:rsid w:val="004129E5"/>
  </w:style>
  <w:style w:type="character" w:customStyle="1" w:styleId="WW8Num18z8">
    <w:name w:val="WW8Num18z8"/>
    <w:rsid w:val="004129E5"/>
  </w:style>
  <w:style w:type="character" w:customStyle="1" w:styleId="WW8Num19z0">
    <w:name w:val="WW8Num19z0"/>
    <w:rsid w:val="004129E5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4129E5"/>
    <w:rPr>
      <w:rFonts w:ascii="Courier New" w:hAnsi="Courier New" w:cs="Courier New" w:hint="default"/>
    </w:rPr>
  </w:style>
  <w:style w:type="character" w:customStyle="1" w:styleId="WW8Num19z2">
    <w:name w:val="WW8Num19z2"/>
    <w:rsid w:val="004129E5"/>
    <w:rPr>
      <w:rFonts w:ascii="Wingdings" w:hAnsi="Wingdings" w:cs="Wingdings" w:hint="default"/>
    </w:rPr>
  </w:style>
  <w:style w:type="character" w:customStyle="1" w:styleId="WW8Num19z3">
    <w:name w:val="WW8Num19z3"/>
    <w:rsid w:val="004129E5"/>
    <w:rPr>
      <w:rFonts w:ascii="Symbol" w:hAnsi="Symbol" w:cs="Symbol" w:hint="default"/>
    </w:rPr>
  </w:style>
  <w:style w:type="character" w:customStyle="1" w:styleId="WW8Num20z0">
    <w:name w:val="WW8Num20z0"/>
    <w:rsid w:val="004129E5"/>
    <w:rPr>
      <w:rFonts w:hint="default"/>
      <w:lang w:val="fr-FR"/>
    </w:rPr>
  </w:style>
  <w:style w:type="character" w:customStyle="1" w:styleId="WW8Num20z1">
    <w:name w:val="WW8Num20z1"/>
    <w:rsid w:val="004129E5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21z0">
    <w:name w:val="WW8Num21z0"/>
    <w:rsid w:val="004129E5"/>
    <w:rPr>
      <w:rFonts w:ascii="Symbol" w:hAnsi="Symbol" w:cs="Symbol" w:hint="default"/>
    </w:rPr>
  </w:style>
  <w:style w:type="character" w:customStyle="1" w:styleId="WW8Num21z1">
    <w:name w:val="WW8Num21z1"/>
    <w:rsid w:val="004129E5"/>
    <w:rPr>
      <w:rFonts w:ascii="Courier New" w:hAnsi="Courier New" w:cs="Courier New" w:hint="default"/>
    </w:rPr>
  </w:style>
  <w:style w:type="character" w:customStyle="1" w:styleId="WW8Num21z2">
    <w:name w:val="WW8Num21z2"/>
    <w:rsid w:val="004129E5"/>
    <w:rPr>
      <w:rFonts w:ascii="Wingdings" w:hAnsi="Wingdings" w:cs="Wingdings" w:hint="default"/>
    </w:rPr>
  </w:style>
  <w:style w:type="character" w:customStyle="1" w:styleId="WW8Num22z0">
    <w:name w:val="WW8Num22z0"/>
    <w:rsid w:val="004129E5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22z1">
    <w:name w:val="WW8Num22z1"/>
    <w:rsid w:val="004129E5"/>
    <w:rPr>
      <w:rFonts w:ascii="Courier New" w:hAnsi="Courier New" w:cs="Courier New" w:hint="default"/>
    </w:rPr>
  </w:style>
  <w:style w:type="character" w:customStyle="1" w:styleId="WW8Num22z2">
    <w:name w:val="WW8Num22z2"/>
    <w:rsid w:val="004129E5"/>
    <w:rPr>
      <w:rFonts w:ascii="Wingdings" w:hAnsi="Wingdings" w:cs="Wingdings" w:hint="default"/>
    </w:rPr>
  </w:style>
  <w:style w:type="character" w:customStyle="1" w:styleId="Policepardfaut6">
    <w:name w:val="Police par défaut6"/>
    <w:rsid w:val="004129E5"/>
  </w:style>
  <w:style w:type="character" w:customStyle="1" w:styleId="WW8Num13z4">
    <w:name w:val="WW8Num13z4"/>
    <w:rsid w:val="004129E5"/>
  </w:style>
  <w:style w:type="character" w:customStyle="1" w:styleId="WW8Num13z5">
    <w:name w:val="WW8Num13z5"/>
    <w:rsid w:val="004129E5"/>
  </w:style>
  <w:style w:type="character" w:customStyle="1" w:styleId="WW8Num13z6">
    <w:name w:val="WW8Num13z6"/>
    <w:rsid w:val="004129E5"/>
  </w:style>
  <w:style w:type="character" w:customStyle="1" w:styleId="WW8Num13z7">
    <w:name w:val="WW8Num13z7"/>
    <w:rsid w:val="004129E5"/>
  </w:style>
  <w:style w:type="character" w:customStyle="1" w:styleId="WW8Num13z8">
    <w:name w:val="WW8Num13z8"/>
    <w:rsid w:val="004129E5"/>
  </w:style>
  <w:style w:type="character" w:customStyle="1" w:styleId="Policepardfaut5">
    <w:name w:val="Police par défaut5"/>
    <w:rsid w:val="004129E5"/>
  </w:style>
  <w:style w:type="character" w:customStyle="1" w:styleId="Policepardfaut4">
    <w:name w:val="Police par défaut4"/>
    <w:rsid w:val="004129E5"/>
  </w:style>
  <w:style w:type="character" w:customStyle="1" w:styleId="Absatz-Standardschriftart">
    <w:name w:val="Absatz-Standardschriftart"/>
    <w:rsid w:val="004129E5"/>
  </w:style>
  <w:style w:type="character" w:customStyle="1" w:styleId="WW8Num5z1">
    <w:name w:val="WW8Num5z1"/>
    <w:rsid w:val="004129E5"/>
    <w:rPr>
      <w:rFonts w:ascii="Courier New" w:hAnsi="Courier New" w:cs="Courier New"/>
    </w:rPr>
  </w:style>
  <w:style w:type="character" w:customStyle="1" w:styleId="WW8Num7z1">
    <w:name w:val="WW8Num7z1"/>
    <w:rsid w:val="004129E5"/>
    <w:rPr>
      <w:rFonts w:ascii="Courier New" w:hAnsi="Courier New" w:cs="Courier New"/>
    </w:rPr>
  </w:style>
  <w:style w:type="character" w:customStyle="1" w:styleId="WW8Num7z3">
    <w:name w:val="WW8Num7z3"/>
    <w:rsid w:val="004129E5"/>
    <w:rPr>
      <w:rFonts w:ascii="Symbol" w:hAnsi="Symbol" w:cs="Symbol"/>
    </w:rPr>
  </w:style>
  <w:style w:type="character" w:customStyle="1" w:styleId="WW8Num7z4">
    <w:name w:val="WW8Num7z4"/>
    <w:rsid w:val="004129E5"/>
    <w:rPr>
      <w:rFonts w:ascii="Courier New" w:hAnsi="Courier New" w:cs="Courier New"/>
    </w:rPr>
  </w:style>
  <w:style w:type="character" w:customStyle="1" w:styleId="WW8Num8z1">
    <w:name w:val="WW8Num8z1"/>
    <w:rsid w:val="004129E5"/>
    <w:rPr>
      <w:rFonts w:ascii="Courier New" w:hAnsi="Courier New" w:cs="Courier New"/>
    </w:rPr>
  </w:style>
  <w:style w:type="character" w:customStyle="1" w:styleId="WW8Num8z3">
    <w:name w:val="WW8Num8z3"/>
    <w:rsid w:val="004129E5"/>
    <w:rPr>
      <w:rFonts w:ascii="Symbol" w:eastAsia="Times New Roman" w:hAnsi="Symbol" w:cs="Symbol"/>
    </w:rPr>
  </w:style>
  <w:style w:type="character" w:customStyle="1" w:styleId="WW8Num9z1">
    <w:name w:val="WW8Num9z1"/>
    <w:rsid w:val="004129E5"/>
    <w:rPr>
      <w:rFonts w:ascii="Courier New" w:hAnsi="Courier New" w:cs="Courier New"/>
    </w:rPr>
  </w:style>
  <w:style w:type="character" w:customStyle="1" w:styleId="WW8Num9z2">
    <w:name w:val="WW8Num9z2"/>
    <w:rsid w:val="004129E5"/>
    <w:rPr>
      <w:rFonts w:ascii="Wingdings" w:hAnsi="Wingdings" w:cs="Wingdings"/>
    </w:rPr>
  </w:style>
  <w:style w:type="character" w:customStyle="1" w:styleId="Policepardfaut3">
    <w:name w:val="Police par défaut3"/>
    <w:rsid w:val="004129E5"/>
  </w:style>
  <w:style w:type="character" w:customStyle="1" w:styleId="WW8Num6z1">
    <w:name w:val="WW8Num6z1"/>
    <w:rsid w:val="004129E5"/>
    <w:rPr>
      <w:rFonts w:ascii="Courier New" w:hAnsi="Courier New" w:cs="Courier New"/>
    </w:rPr>
  </w:style>
  <w:style w:type="character" w:customStyle="1" w:styleId="WW8Num8z2">
    <w:name w:val="WW8Num8z2"/>
    <w:rsid w:val="004129E5"/>
    <w:rPr>
      <w:rFonts w:ascii="Wingdings" w:hAnsi="Wingdings" w:cs="Wingdings"/>
    </w:rPr>
  </w:style>
  <w:style w:type="character" w:customStyle="1" w:styleId="Policepardfaut2">
    <w:name w:val="Police par défaut2"/>
    <w:rsid w:val="004129E5"/>
  </w:style>
  <w:style w:type="character" w:customStyle="1" w:styleId="WW8Num6z2">
    <w:name w:val="WW8Num6z2"/>
    <w:rsid w:val="004129E5"/>
    <w:rPr>
      <w:rFonts w:ascii="Wingdings" w:hAnsi="Wingdings" w:cs="Wingdings"/>
    </w:rPr>
  </w:style>
  <w:style w:type="character" w:customStyle="1" w:styleId="WW8Num6z3">
    <w:name w:val="WW8Num6z3"/>
    <w:rsid w:val="004129E5"/>
    <w:rPr>
      <w:rFonts w:ascii="Symbol" w:eastAsia="Times New Roman" w:hAnsi="Symbol" w:cs="Symbol"/>
    </w:rPr>
  </w:style>
  <w:style w:type="character" w:customStyle="1" w:styleId="WW8Num9z3">
    <w:name w:val="WW8Num9z3"/>
    <w:rsid w:val="004129E5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rsid w:val="004129E5"/>
  </w:style>
  <w:style w:type="character" w:customStyle="1" w:styleId="WW8Num2z1">
    <w:name w:val="WW8Num2z1"/>
    <w:rsid w:val="004129E5"/>
    <w:rPr>
      <w:rFonts w:ascii="Courier New" w:hAnsi="Courier New" w:cs="Courier New"/>
    </w:rPr>
  </w:style>
  <w:style w:type="character" w:customStyle="1" w:styleId="WW8Num2z2">
    <w:name w:val="WW8Num2z2"/>
    <w:rsid w:val="004129E5"/>
    <w:rPr>
      <w:rFonts w:ascii="Wingdings" w:hAnsi="Wingdings" w:cs="Wingdings"/>
    </w:rPr>
  </w:style>
  <w:style w:type="character" w:customStyle="1" w:styleId="WW8Num2z3">
    <w:name w:val="WW8Num2z3"/>
    <w:rsid w:val="004129E5"/>
    <w:rPr>
      <w:rFonts w:ascii="Symbol" w:eastAsia="Times New Roman" w:hAnsi="Symbol" w:cs="Symbol"/>
    </w:rPr>
  </w:style>
  <w:style w:type="character" w:customStyle="1" w:styleId="WW8Num5z2">
    <w:name w:val="WW8Num5z2"/>
    <w:rsid w:val="004129E5"/>
    <w:rPr>
      <w:rFonts w:ascii="Wingdings" w:hAnsi="Wingdings" w:cs="Wingdings"/>
    </w:rPr>
  </w:style>
  <w:style w:type="character" w:customStyle="1" w:styleId="WW8Num5z3">
    <w:name w:val="WW8Num5z3"/>
    <w:rsid w:val="004129E5"/>
    <w:rPr>
      <w:rFonts w:ascii="Symbol" w:eastAsia="Times New Roman" w:hAnsi="Symbol" w:cs="Symbol"/>
    </w:rPr>
  </w:style>
  <w:style w:type="character" w:customStyle="1" w:styleId="Policepardfaut1">
    <w:name w:val="Police par défaut1"/>
    <w:rsid w:val="004129E5"/>
  </w:style>
  <w:style w:type="character" w:styleId="Numrodepage">
    <w:name w:val="page number"/>
    <w:basedOn w:val="Policepardfaut1"/>
    <w:rsid w:val="004129E5"/>
  </w:style>
  <w:style w:type="character" w:customStyle="1" w:styleId="Caractredenotedebasdepage">
    <w:name w:val="Caractère de note de bas de page"/>
    <w:rsid w:val="004129E5"/>
    <w:rPr>
      <w:vertAlign w:val="superscript"/>
    </w:rPr>
  </w:style>
  <w:style w:type="character" w:customStyle="1" w:styleId="Marquedecommentaire1">
    <w:name w:val="Marque de commentaire1"/>
    <w:rsid w:val="004129E5"/>
    <w:rPr>
      <w:sz w:val="16"/>
      <w:szCs w:val="16"/>
    </w:rPr>
  </w:style>
  <w:style w:type="character" w:styleId="Accentuation">
    <w:name w:val="Emphasis"/>
    <w:qFormat/>
    <w:rsid w:val="004129E5"/>
    <w:rPr>
      <w:i/>
      <w:iCs/>
    </w:rPr>
  </w:style>
  <w:style w:type="character" w:styleId="Lienhypertexte">
    <w:name w:val="Hyperlink"/>
    <w:rsid w:val="004129E5"/>
    <w:rPr>
      <w:color w:val="0000FF"/>
      <w:u w:val="single"/>
    </w:rPr>
  </w:style>
  <w:style w:type="character" w:customStyle="1" w:styleId="Car">
    <w:name w:val="Car"/>
    <w:basedOn w:val="Policepardfaut1"/>
    <w:rsid w:val="004129E5"/>
  </w:style>
  <w:style w:type="character" w:customStyle="1" w:styleId="ObjetducommentaireCar">
    <w:name w:val="Objet du commentaire Car"/>
    <w:basedOn w:val="Car"/>
    <w:rsid w:val="004129E5"/>
  </w:style>
  <w:style w:type="character" w:customStyle="1" w:styleId="Appelnotedebasdep1">
    <w:name w:val="Appel note de bas de p.1"/>
    <w:rsid w:val="004129E5"/>
    <w:rPr>
      <w:vertAlign w:val="superscript"/>
    </w:rPr>
  </w:style>
  <w:style w:type="character" w:customStyle="1" w:styleId="Caractredenotedefin">
    <w:name w:val="Caractère de note de fin"/>
    <w:rsid w:val="004129E5"/>
    <w:rPr>
      <w:vertAlign w:val="superscript"/>
    </w:rPr>
  </w:style>
  <w:style w:type="character" w:customStyle="1" w:styleId="WW-Caractredenotedefin">
    <w:name w:val="WW-Caractère de note de fin"/>
    <w:rsid w:val="004129E5"/>
  </w:style>
  <w:style w:type="character" w:customStyle="1" w:styleId="Puces">
    <w:name w:val="Puces"/>
    <w:rsid w:val="004129E5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sid w:val="004129E5"/>
    <w:rPr>
      <w:vertAlign w:val="superscript"/>
    </w:rPr>
  </w:style>
  <w:style w:type="character" w:customStyle="1" w:styleId="CarCar1">
    <w:name w:val="Car Car1"/>
    <w:rsid w:val="004129E5"/>
    <w:rPr>
      <w:rFonts w:ascii="Arial" w:hAnsi="Arial" w:cs="Arial"/>
    </w:rPr>
  </w:style>
  <w:style w:type="character" w:customStyle="1" w:styleId="mf11-texte">
    <w:name w:val="mf11-texte"/>
    <w:basedOn w:val="Policepardfaut2"/>
    <w:rsid w:val="004129E5"/>
  </w:style>
  <w:style w:type="character" w:customStyle="1" w:styleId="Marquedecommentaire2">
    <w:name w:val="Marque de commentaire2"/>
    <w:rsid w:val="004129E5"/>
    <w:rPr>
      <w:sz w:val="16"/>
      <w:szCs w:val="16"/>
    </w:rPr>
  </w:style>
  <w:style w:type="character" w:customStyle="1" w:styleId="CarCar">
    <w:name w:val="Car Car"/>
    <w:rsid w:val="004129E5"/>
    <w:rPr>
      <w:rFonts w:ascii="Arial" w:hAnsi="Arial" w:cs="Arial"/>
    </w:rPr>
  </w:style>
  <w:style w:type="character" w:customStyle="1" w:styleId="CarCar2">
    <w:name w:val="Car Car2"/>
    <w:rsid w:val="004129E5"/>
    <w:rPr>
      <w:rFonts w:ascii="Arial" w:hAnsi="Arial" w:cs="Arial"/>
    </w:rPr>
  </w:style>
  <w:style w:type="character" w:customStyle="1" w:styleId="Marquedecommentaire3">
    <w:name w:val="Marque de commentaire3"/>
    <w:rsid w:val="004129E5"/>
    <w:rPr>
      <w:sz w:val="16"/>
      <w:szCs w:val="16"/>
    </w:rPr>
  </w:style>
  <w:style w:type="character" w:customStyle="1" w:styleId="PieddepageCar">
    <w:name w:val="Pied de page Car"/>
    <w:rsid w:val="004129E5"/>
    <w:rPr>
      <w:rFonts w:ascii="Arial" w:hAnsi="Arial" w:cs="Arial"/>
    </w:rPr>
  </w:style>
  <w:style w:type="character" w:styleId="Numrodeligne">
    <w:name w:val="line number"/>
    <w:basedOn w:val="Policepardfaut4"/>
    <w:rsid w:val="004129E5"/>
  </w:style>
  <w:style w:type="character" w:customStyle="1" w:styleId="PrformatHTMLCar">
    <w:name w:val="Préformaté HTML Car"/>
    <w:rsid w:val="004129E5"/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4129E5"/>
    <w:rPr>
      <w:vertAlign w:val="superscript"/>
    </w:rPr>
  </w:style>
  <w:style w:type="character" w:customStyle="1" w:styleId="CommentaireCar">
    <w:name w:val="Commentaire Car"/>
    <w:basedOn w:val="Policepardfaut6"/>
    <w:rsid w:val="004129E5"/>
  </w:style>
  <w:style w:type="character" w:customStyle="1" w:styleId="Marquedecommentaire4">
    <w:name w:val="Marque de commentaire4"/>
    <w:rsid w:val="004129E5"/>
    <w:rPr>
      <w:rFonts w:cs="Times New Roman"/>
      <w:sz w:val="16"/>
      <w:szCs w:val="16"/>
    </w:rPr>
  </w:style>
  <w:style w:type="character" w:customStyle="1" w:styleId="En-tteCar">
    <w:name w:val="En-tête Car"/>
    <w:rsid w:val="004129E5"/>
    <w:rPr>
      <w:lang w:eastAsia="zh-CN"/>
    </w:rPr>
  </w:style>
  <w:style w:type="character" w:customStyle="1" w:styleId="Titre9Car">
    <w:name w:val="Titre 9 Car"/>
    <w:rsid w:val="004129E5"/>
    <w:rPr>
      <w:rFonts w:ascii="Arial" w:eastAsia="Times" w:hAnsi="Arial" w:cs="Arial"/>
      <w:sz w:val="22"/>
      <w:szCs w:val="22"/>
    </w:rPr>
  </w:style>
  <w:style w:type="character" w:customStyle="1" w:styleId="NotedebasdepageCar">
    <w:name w:val="Note de bas de page Car"/>
    <w:rsid w:val="004129E5"/>
    <w:rPr>
      <w:rFonts w:ascii="Times" w:hAnsi="Times" w:cs="Times"/>
      <w:sz w:val="24"/>
      <w:szCs w:val="24"/>
      <w:lang w:eastAsia="zh-CN"/>
    </w:rPr>
  </w:style>
  <w:style w:type="character" w:customStyle="1" w:styleId="NormaljustifiCar">
    <w:name w:val="Normal justifié Car"/>
    <w:rsid w:val="004129E5"/>
    <w:rPr>
      <w:sz w:val="24"/>
      <w:szCs w:val="24"/>
    </w:rPr>
  </w:style>
  <w:style w:type="character" w:customStyle="1" w:styleId="CorpsdetexteCar">
    <w:name w:val="Corps de texte Car"/>
    <w:rsid w:val="004129E5"/>
    <w:rPr>
      <w:rFonts w:ascii="Arial" w:hAnsi="Arial" w:cs="Arial"/>
      <w:sz w:val="22"/>
      <w:szCs w:val="22"/>
      <w:lang w:eastAsia="zh-CN"/>
    </w:rPr>
  </w:style>
  <w:style w:type="character" w:customStyle="1" w:styleId="TextedebullesCar">
    <w:name w:val="Texte de bulles Car"/>
    <w:rsid w:val="004129E5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rsid w:val="004129E5"/>
    <w:rPr>
      <w:rFonts w:ascii="Arial" w:hAnsi="Arial" w:cs="Arial"/>
      <w:u w:val="single"/>
      <w:lang w:eastAsia="zh-CN"/>
    </w:rPr>
  </w:style>
  <w:style w:type="character" w:customStyle="1" w:styleId="Titre8Car">
    <w:name w:val="Titre 8 Car"/>
    <w:rsid w:val="004129E5"/>
    <w:rPr>
      <w:rFonts w:ascii="Arial" w:hAnsi="Arial" w:cs="Arial"/>
      <w:b/>
      <w:bCs/>
      <w:sz w:val="18"/>
      <w:szCs w:val="18"/>
      <w:lang w:eastAsia="zh-CN"/>
    </w:rPr>
  </w:style>
  <w:style w:type="character" w:customStyle="1" w:styleId="nornor">
    <w:name w:val="nor_nor"/>
    <w:basedOn w:val="Policepardfaut6"/>
    <w:rsid w:val="004129E5"/>
  </w:style>
  <w:style w:type="character" w:styleId="AcronymeHTML">
    <w:name w:val="HTML Acronym"/>
    <w:basedOn w:val="Policepardfaut6"/>
    <w:rsid w:val="004129E5"/>
  </w:style>
  <w:style w:type="character" w:customStyle="1" w:styleId="nornature">
    <w:name w:val="nor_nature"/>
    <w:basedOn w:val="Policepardfaut6"/>
    <w:rsid w:val="004129E5"/>
  </w:style>
  <w:style w:type="character" w:customStyle="1" w:styleId="apple-converted-space">
    <w:name w:val="apple-converted-space"/>
    <w:rsid w:val="004129E5"/>
  </w:style>
  <w:style w:type="character" w:customStyle="1" w:styleId="Appelnotedebasdep2">
    <w:name w:val="Appel note de bas de p.2"/>
    <w:rsid w:val="004129E5"/>
    <w:rPr>
      <w:vertAlign w:val="superscript"/>
    </w:rPr>
  </w:style>
  <w:style w:type="character" w:customStyle="1" w:styleId="Appeldenotedefin1">
    <w:name w:val="Appel de note de fin1"/>
    <w:rsid w:val="004129E5"/>
    <w:rPr>
      <w:vertAlign w:val="superscript"/>
    </w:rPr>
  </w:style>
  <w:style w:type="character" w:customStyle="1" w:styleId="Marquedecommentaire5">
    <w:name w:val="Marque de commentaire5"/>
    <w:rsid w:val="004129E5"/>
    <w:rPr>
      <w:rFonts w:cs="Times New Roman"/>
      <w:sz w:val="16"/>
      <w:szCs w:val="16"/>
    </w:rPr>
  </w:style>
  <w:style w:type="character" w:styleId="Appelnotedebasdep">
    <w:name w:val="footnote reference"/>
    <w:rsid w:val="004129E5"/>
    <w:rPr>
      <w:vertAlign w:val="superscript"/>
    </w:rPr>
  </w:style>
  <w:style w:type="character" w:styleId="Appeldenotedefin">
    <w:name w:val="endnote reference"/>
    <w:rsid w:val="004129E5"/>
    <w:rPr>
      <w:vertAlign w:val="superscript"/>
    </w:rPr>
  </w:style>
  <w:style w:type="paragraph" w:customStyle="1" w:styleId="Titre70">
    <w:name w:val="Titre7"/>
    <w:basedOn w:val="Normal"/>
    <w:next w:val="Corpsdetexte"/>
    <w:rsid w:val="00412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129E5"/>
    <w:pPr>
      <w:jc w:val="both"/>
    </w:pPr>
    <w:rPr>
      <w:rFonts w:cs="Times New Roman"/>
      <w:sz w:val="22"/>
      <w:szCs w:val="22"/>
    </w:rPr>
  </w:style>
  <w:style w:type="paragraph" w:styleId="Liste">
    <w:name w:val="List"/>
    <w:basedOn w:val="Corpsdetexte"/>
    <w:rsid w:val="004129E5"/>
    <w:rPr>
      <w:rFonts w:cs="Tahoma"/>
    </w:rPr>
  </w:style>
  <w:style w:type="paragraph" w:styleId="Lgende">
    <w:name w:val="caption"/>
    <w:basedOn w:val="Normal"/>
    <w:qFormat/>
    <w:rsid w:val="004129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129E5"/>
    <w:pPr>
      <w:suppressLineNumbers/>
    </w:pPr>
    <w:rPr>
      <w:rFonts w:cs="Mangal"/>
    </w:rPr>
  </w:style>
  <w:style w:type="paragraph" w:customStyle="1" w:styleId="Titre60">
    <w:name w:val="Titre6"/>
    <w:basedOn w:val="Normal"/>
    <w:next w:val="Corpsdetexte"/>
    <w:rsid w:val="00412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rsid w:val="004129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itre40">
    <w:name w:val="Titre4"/>
    <w:basedOn w:val="Normal"/>
    <w:next w:val="Sous-titre"/>
    <w:rsid w:val="004129E5"/>
    <w:pPr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Titre30">
    <w:name w:val="Titre3"/>
    <w:basedOn w:val="Normal"/>
    <w:next w:val="Corpsdetexte"/>
    <w:rsid w:val="004129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rsid w:val="004129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rsid w:val="004129E5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2">
    <w:name w:val="Légende2"/>
    <w:basedOn w:val="Normal"/>
    <w:rsid w:val="004129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129E5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4129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4129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4129E5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4129E5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4129E5"/>
    <w:pPr>
      <w:jc w:val="both"/>
    </w:pPr>
    <w:rPr>
      <w:sz w:val="22"/>
      <w:szCs w:val="22"/>
    </w:rPr>
  </w:style>
  <w:style w:type="paragraph" w:customStyle="1" w:styleId="Commentaire1">
    <w:name w:val="Commentaire1"/>
    <w:basedOn w:val="Normal"/>
    <w:rsid w:val="004129E5"/>
    <w:rPr>
      <w:rFonts w:ascii="Times New Roman" w:hAnsi="Times New Roman" w:cs="Times New Roman"/>
    </w:rPr>
  </w:style>
  <w:style w:type="paragraph" w:customStyle="1" w:styleId="Retraitcorpsdetexte31">
    <w:name w:val="Retrait corps de texte 31"/>
    <w:basedOn w:val="Normal"/>
    <w:rsid w:val="004129E5"/>
    <w:pPr>
      <w:ind w:firstLine="709"/>
      <w:jc w:val="both"/>
    </w:pPr>
  </w:style>
  <w:style w:type="paragraph" w:customStyle="1" w:styleId="Corpsdetexte31">
    <w:name w:val="Corps de texte 31"/>
    <w:basedOn w:val="Normal"/>
    <w:rsid w:val="004129E5"/>
    <w:rPr>
      <w:sz w:val="22"/>
      <w:szCs w:val="22"/>
    </w:rPr>
  </w:style>
  <w:style w:type="paragraph" w:customStyle="1" w:styleId="Normalcentr1">
    <w:name w:val="Normal centré1"/>
    <w:basedOn w:val="Normal"/>
    <w:rsid w:val="004129E5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567" w:right="567"/>
      <w:jc w:val="center"/>
    </w:pPr>
    <w:rPr>
      <w:rFonts w:ascii="Unicorn" w:hAnsi="Unicorn" w:cs="Unicorn"/>
      <w:sz w:val="28"/>
      <w:szCs w:val="28"/>
    </w:rPr>
  </w:style>
  <w:style w:type="paragraph" w:styleId="Retraitcorpsdetexte">
    <w:name w:val="Body Text Indent"/>
    <w:basedOn w:val="Normal"/>
    <w:rsid w:val="004129E5"/>
    <w:pPr>
      <w:jc w:val="both"/>
    </w:pPr>
    <w:rPr>
      <w:rFonts w:ascii="Times" w:hAnsi="Times" w:cs="Times"/>
      <w:color w:val="FF0000"/>
      <w:sz w:val="24"/>
      <w:szCs w:val="24"/>
    </w:rPr>
  </w:style>
  <w:style w:type="paragraph" w:customStyle="1" w:styleId="Textedenotedefin">
    <w:name w:val="Texte de note de fin"/>
    <w:basedOn w:val="Normal"/>
    <w:rsid w:val="004129E5"/>
    <w:rPr>
      <w:rFonts w:ascii="Times" w:hAnsi="Times" w:cs="Times"/>
      <w:sz w:val="24"/>
      <w:szCs w:val="24"/>
    </w:rPr>
  </w:style>
  <w:style w:type="paragraph" w:styleId="Notedebasdepage">
    <w:name w:val="footnote text"/>
    <w:basedOn w:val="Normal"/>
    <w:rsid w:val="004129E5"/>
    <w:rPr>
      <w:rFonts w:ascii="Times" w:hAnsi="Times" w:cs="Times New Roman"/>
      <w:sz w:val="24"/>
      <w:szCs w:val="24"/>
    </w:rPr>
  </w:style>
  <w:style w:type="paragraph" w:styleId="Sous-titre">
    <w:name w:val="Subtitle"/>
    <w:basedOn w:val="Normal"/>
    <w:next w:val="Corpsdetexte"/>
    <w:qFormat/>
    <w:rsid w:val="004129E5"/>
    <w:pPr>
      <w:jc w:val="center"/>
    </w:pPr>
    <w:rPr>
      <w:rFonts w:ascii="Times" w:hAnsi="Times" w:cs="Times"/>
      <w:b/>
      <w:bCs/>
      <w:sz w:val="28"/>
      <w:szCs w:val="28"/>
    </w:rPr>
  </w:style>
  <w:style w:type="paragraph" w:styleId="Textedebulles">
    <w:name w:val="Balloon Text"/>
    <w:basedOn w:val="Normal"/>
    <w:rsid w:val="004129E5"/>
    <w:rPr>
      <w:rFonts w:ascii="Tahoma" w:hAnsi="Tahoma" w:cs="Times New Roman"/>
      <w:sz w:val="16"/>
      <w:szCs w:val="16"/>
    </w:rPr>
  </w:style>
  <w:style w:type="paragraph" w:styleId="Objetducommentaire">
    <w:name w:val="annotation subject"/>
    <w:basedOn w:val="Commentaire1"/>
    <w:next w:val="Commentaire1"/>
    <w:rsid w:val="004129E5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rsid w:val="004129E5"/>
    <w:pPr>
      <w:suppressLineNumbers/>
    </w:pPr>
  </w:style>
  <w:style w:type="paragraph" w:customStyle="1" w:styleId="Titredetableau">
    <w:name w:val="Titre de tableau"/>
    <w:basedOn w:val="Contenudetableau"/>
    <w:rsid w:val="004129E5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129E5"/>
  </w:style>
  <w:style w:type="paragraph" w:customStyle="1" w:styleId="Retraitcorpsdetexte21">
    <w:name w:val="Retrait corps de texte 21"/>
    <w:basedOn w:val="Normal"/>
    <w:rsid w:val="004129E5"/>
    <w:pPr>
      <w:ind w:left="993"/>
      <w:jc w:val="both"/>
    </w:pPr>
    <w:rPr>
      <w:sz w:val="24"/>
      <w:szCs w:val="24"/>
    </w:rPr>
  </w:style>
  <w:style w:type="paragraph" w:customStyle="1" w:styleId="StyleTitre2SoulignementJustifi">
    <w:name w:val="Style Titre 2 + Soulignement  Justifié"/>
    <w:basedOn w:val="Normal"/>
    <w:rsid w:val="004129E5"/>
    <w:pPr>
      <w:keepNext/>
      <w:keepLines/>
      <w:spacing w:after="60"/>
      <w:jc w:val="both"/>
    </w:pPr>
    <w:rPr>
      <w:b/>
      <w:bCs/>
      <w:sz w:val="24"/>
      <w:szCs w:val="24"/>
      <w:u w:val="single"/>
    </w:rPr>
  </w:style>
  <w:style w:type="paragraph" w:customStyle="1" w:styleId="Commentaire2">
    <w:name w:val="Commentaire2"/>
    <w:basedOn w:val="Normal"/>
    <w:rsid w:val="004129E5"/>
  </w:style>
  <w:style w:type="paragraph" w:styleId="PrformatHTML">
    <w:name w:val="HTML Preformatted"/>
    <w:basedOn w:val="Normal"/>
    <w:rsid w:val="00412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Corpsdetexte22">
    <w:name w:val="Corps de texte 22"/>
    <w:basedOn w:val="Normal"/>
    <w:rsid w:val="004129E5"/>
    <w:pPr>
      <w:ind w:right="113"/>
      <w:jc w:val="both"/>
    </w:pPr>
    <w:rPr>
      <w:color w:val="0000FF"/>
    </w:rPr>
  </w:style>
  <w:style w:type="paragraph" w:customStyle="1" w:styleId="Commentaire3">
    <w:name w:val="Commentaire3"/>
    <w:basedOn w:val="Normal"/>
    <w:rsid w:val="004129E5"/>
  </w:style>
  <w:style w:type="paragraph" w:customStyle="1" w:styleId="Corpsdetexte32">
    <w:name w:val="Corps de texte 32"/>
    <w:basedOn w:val="Normal"/>
    <w:rsid w:val="004129E5"/>
    <w:pPr>
      <w:jc w:val="both"/>
    </w:pPr>
  </w:style>
  <w:style w:type="paragraph" w:styleId="NormalWeb">
    <w:name w:val="Normal (Web)"/>
    <w:basedOn w:val="Normal"/>
    <w:rsid w:val="004129E5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Contenudecadre">
    <w:name w:val="Contenu de cadre"/>
    <w:basedOn w:val="Normal"/>
    <w:rsid w:val="004129E5"/>
  </w:style>
  <w:style w:type="paragraph" w:customStyle="1" w:styleId="Retraitnormal1">
    <w:name w:val="Retrait normal1"/>
    <w:basedOn w:val="Normal"/>
    <w:rsid w:val="004129E5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Commentaire4">
    <w:name w:val="Commentaire4"/>
    <w:basedOn w:val="Normal"/>
    <w:rsid w:val="004129E5"/>
    <w:pPr>
      <w:suppressAutoHyphens w:val="0"/>
    </w:pPr>
    <w:rPr>
      <w:rFonts w:ascii="Times New Roman" w:hAnsi="Times New Roman" w:cs="Times New Roman"/>
    </w:rPr>
  </w:style>
  <w:style w:type="paragraph" w:customStyle="1" w:styleId="Default">
    <w:name w:val="Default"/>
    <w:rsid w:val="004129E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4129E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rmaljustifi">
    <w:name w:val="Normal justifié"/>
    <w:basedOn w:val="Normal"/>
    <w:rsid w:val="004129E5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eprformat">
    <w:name w:val="Texte préformaté"/>
    <w:basedOn w:val="Normal"/>
    <w:rsid w:val="004129E5"/>
    <w:rPr>
      <w:rFonts w:ascii="Liberation Serif" w:eastAsia="Liberation Serif" w:hAnsi="Liberation Serif" w:cs="Times New Roman"/>
    </w:rPr>
  </w:style>
  <w:style w:type="paragraph" w:styleId="Rvision">
    <w:name w:val="Revision"/>
    <w:rsid w:val="004129E5"/>
    <w:pPr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BTS-CG Annexes</vt:lpstr>
    </vt:vector>
  </TitlesOfParts>
  <Company>Hewlett-Packard Company</Company>
  <LinksUpToDate>false</LinksUpToDate>
  <CharactersWithSpaces>2199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http://crcf.ac-grenoble.fr/index.php?babrw=babArticles/babArticleCategory_44/babArticleCategory_7/babArticleCategory_55/babArticleTopic_126/babArticle_792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BTS-CG Annexes</dc:title>
  <dc:creator>jean-philippe MINIER</dc:creator>
  <cp:lastModifiedBy>Jean-Philippe MINIER</cp:lastModifiedBy>
  <cp:revision>6</cp:revision>
  <cp:lastPrinted>2016-10-13T12:52:00Z</cp:lastPrinted>
  <dcterms:created xsi:type="dcterms:W3CDTF">2021-04-15T07:24:00Z</dcterms:created>
  <dcterms:modified xsi:type="dcterms:W3CDTF">2024-03-11T14:25:00Z</dcterms:modified>
</cp:coreProperties>
</file>