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0529" w14:textId="2152CDD6" w:rsidR="00F120EA" w:rsidRDefault="00F120EA" w:rsidP="00E64FD7">
      <w:pPr>
        <w:suppressAutoHyphens/>
        <w:spacing w:after="0" w:line="240" w:lineRule="auto"/>
        <w:jc w:val="center"/>
        <w:rPr>
          <w:rFonts w:ascii="Arial Black" w:eastAsia="Times" w:hAnsi="Arial Black" w:cs="Times"/>
          <w:sz w:val="18"/>
          <w:szCs w:val="18"/>
          <w:lang w:eastAsia="ar-SA"/>
        </w:rPr>
      </w:pPr>
      <w:r w:rsidRPr="00CD2259">
        <w:rPr>
          <w:rFonts w:ascii="Arial Black" w:eastAsia="Times" w:hAnsi="Arial Black" w:cs="Times"/>
          <w:sz w:val="18"/>
          <w:szCs w:val="18"/>
          <w:lang w:eastAsia="ar-SA"/>
        </w:rPr>
        <w:t>LISTE DES ANNEXES</w:t>
      </w:r>
    </w:p>
    <w:p w14:paraId="00AF5E5E" w14:textId="77777777" w:rsidR="00B0649E" w:rsidRPr="00CD2259" w:rsidRDefault="00B0649E" w:rsidP="00E64FD7">
      <w:pPr>
        <w:suppressAutoHyphens/>
        <w:spacing w:after="0" w:line="240" w:lineRule="auto"/>
        <w:jc w:val="center"/>
        <w:rPr>
          <w:rFonts w:ascii="Arial Black" w:eastAsia="Times" w:hAnsi="Arial Black" w:cs="Times"/>
          <w:sz w:val="18"/>
          <w:szCs w:val="18"/>
          <w:lang w:eastAsia="ar-SA"/>
        </w:rPr>
      </w:pPr>
    </w:p>
    <w:tbl>
      <w:tblPr>
        <w:tblStyle w:val="Grilledutableau"/>
        <w:tblW w:w="10485" w:type="dxa"/>
        <w:tblLook w:val="04A0" w:firstRow="1" w:lastRow="0" w:firstColumn="1" w:lastColumn="0" w:noHBand="0" w:noVBand="1"/>
      </w:tblPr>
      <w:tblGrid>
        <w:gridCol w:w="1555"/>
        <w:gridCol w:w="7796"/>
        <w:gridCol w:w="1134"/>
      </w:tblGrid>
      <w:tr w:rsidR="008B21FF" w:rsidRPr="00CD2259" w14:paraId="049CA432" w14:textId="77777777" w:rsidTr="00CD2259">
        <w:trPr>
          <w:trHeight w:val="192"/>
        </w:trPr>
        <w:tc>
          <w:tcPr>
            <w:tcW w:w="1555" w:type="dxa"/>
            <w:shd w:val="clear" w:color="auto" w:fill="D9D9D9" w:themeFill="background1" w:themeFillShade="D9"/>
            <w:vAlign w:val="center"/>
          </w:tcPr>
          <w:p w14:paraId="791E8A60"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Annexe N°</w:t>
            </w:r>
          </w:p>
        </w:tc>
        <w:tc>
          <w:tcPr>
            <w:tcW w:w="7796" w:type="dxa"/>
            <w:shd w:val="clear" w:color="auto" w:fill="D9D9D9" w:themeFill="background1" w:themeFillShade="D9"/>
            <w:vAlign w:val="center"/>
          </w:tcPr>
          <w:p w14:paraId="23AF757F"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Titre Annexe</w:t>
            </w:r>
          </w:p>
        </w:tc>
        <w:tc>
          <w:tcPr>
            <w:tcW w:w="1134" w:type="dxa"/>
            <w:shd w:val="clear" w:color="auto" w:fill="D9D9D9" w:themeFill="background1" w:themeFillShade="D9"/>
            <w:vAlign w:val="center"/>
          </w:tcPr>
          <w:p w14:paraId="1D3B3CEA"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Page(s) N°</w:t>
            </w:r>
          </w:p>
        </w:tc>
      </w:tr>
      <w:tr w:rsidR="002B5EEF" w:rsidRPr="002B5EEF" w14:paraId="1F0569FB" w14:textId="77777777" w:rsidTr="002B00EB">
        <w:trPr>
          <w:trHeight w:val="338"/>
        </w:trPr>
        <w:tc>
          <w:tcPr>
            <w:tcW w:w="1555" w:type="dxa"/>
            <w:vAlign w:val="center"/>
          </w:tcPr>
          <w:p w14:paraId="0853B4B6" w14:textId="77777777" w:rsidR="00D84191" w:rsidRPr="002B5EEF" w:rsidRDefault="00D84191" w:rsidP="002B00EB">
            <w:pPr>
              <w:spacing w:line="240" w:lineRule="exact"/>
              <w:ind w:right="-55"/>
              <w:rPr>
                <w:rFonts w:ascii="Arial" w:hAnsi="Arial" w:cs="Arial"/>
                <w:b/>
                <w:sz w:val="18"/>
                <w:szCs w:val="18"/>
              </w:rPr>
            </w:pPr>
            <w:r w:rsidRPr="002B5EEF">
              <w:rPr>
                <w:rFonts w:ascii="Arial" w:hAnsi="Arial" w:cs="Arial"/>
                <w:sz w:val="18"/>
                <w:szCs w:val="18"/>
              </w:rPr>
              <w:t>Annexe I</w:t>
            </w:r>
          </w:p>
        </w:tc>
        <w:tc>
          <w:tcPr>
            <w:tcW w:w="7796" w:type="dxa"/>
            <w:vAlign w:val="center"/>
          </w:tcPr>
          <w:p w14:paraId="0E48537B" w14:textId="77777777" w:rsidR="00D84191" w:rsidRPr="002B5EEF" w:rsidRDefault="00D84191" w:rsidP="002B00EB">
            <w:pPr>
              <w:ind w:right="-57"/>
              <w:jc w:val="both"/>
              <w:rPr>
                <w:rFonts w:ascii="Arial" w:hAnsi="Arial" w:cs="Arial"/>
                <w:sz w:val="18"/>
                <w:szCs w:val="18"/>
              </w:rPr>
            </w:pPr>
            <w:r w:rsidRPr="002B5EEF">
              <w:rPr>
                <w:rFonts w:ascii="Arial" w:hAnsi="Arial" w:cs="Arial"/>
                <w:sz w:val="18"/>
                <w:szCs w:val="18"/>
              </w:rPr>
              <w:t>Calendrier des épreuves</w:t>
            </w:r>
          </w:p>
        </w:tc>
        <w:tc>
          <w:tcPr>
            <w:tcW w:w="1134" w:type="dxa"/>
            <w:vAlign w:val="center"/>
          </w:tcPr>
          <w:p w14:paraId="07B7535A" w14:textId="7C7080B5" w:rsidR="00D84191"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1</w:t>
            </w:r>
            <w:r w:rsidR="00A102C0" w:rsidRPr="002B5EEF">
              <w:rPr>
                <w:rFonts w:ascii="Arial" w:hAnsi="Arial" w:cs="Arial"/>
                <w:sz w:val="18"/>
                <w:szCs w:val="18"/>
              </w:rPr>
              <w:t>9</w:t>
            </w:r>
          </w:p>
        </w:tc>
      </w:tr>
      <w:tr w:rsidR="002B5EEF" w:rsidRPr="002B5EEF" w14:paraId="34F6573D" w14:textId="77777777" w:rsidTr="002B00EB">
        <w:trPr>
          <w:trHeight w:val="370"/>
        </w:trPr>
        <w:tc>
          <w:tcPr>
            <w:tcW w:w="1555" w:type="dxa"/>
            <w:vAlign w:val="center"/>
          </w:tcPr>
          <w:p w14:paraId="2DBF8432" w14:textId="77777777" w:rsidR="00D84191" w:rsidRPr="002B5EEF" w:rsidRDefault="00D84191" w:rsidP="002B00EB">
            <w:pPr>
              <w:spacing w:line="240" w:lineRule="exact"/>
              <w:ind w:right="-55"/>
              <w:rPr>
                <w:rFonts w:ascii="Arial" w:hAnsi="Arial" w:cs="Arial"/>
                <w:b/>
                <w:sz w:val="18"/>
                <w:szCs w:val="18"/>
              </w:rPr>
            </w:pPr>
            <w:r w:rsidRPr="002B5EEF">
              <w:rPr>
                <w:rFonts w:ascii="Arial" w:hAnsi="Arial" w:cs="Arial"/>
                <w:sz w:val="18"/>
                <w:szCs w:val="18"/>
              </w:rPr>
              <w:t>Annexe II</w:t>
            </w:r>
          </w:p>
        </w:tc>
        <w:tc>
          <w:tcPr>
            <w:tcW w:w="7796" w:type="dxa"/>
            <w:vAlign w:val="center"/>
          </w:tcPr>
          <w:p w14:paraId="273F4CFB" w14:textId="77777777" w:rsidR="00D84191" w:rsidRPr="002B5EEF" w:rsidRDefault="00A47BDD" w:rsidP="002B00EB">
            <w:pPr>
              <w:ind w:right="-57"/>
              <w:jc w:val="both"/>
              <w:rPr>
                <w:rFonts w:ascii="Arial" w:hAnsi="Arial" w:cs="Arial"/>
                <w:sz w:val="18"/>
                <w:szCs w:val="18"/>
              </w:rPr>
            </w:pPr>
            <w:r w:rsidRPr="002B5EEF">
              <w:rPr>
                <w:rFonts w:ascii="Arial" w:hAnsi="Arial" w:cs="Arial"/>
                <w:sz w:val="18"/>
                <w:szCs w:val="18"/>
              </w:rPr>
              <w:t>Regroupements inter</w:t>
            </w:r>
            <w:r w:rsidR="00D84191" w:rsidRPr="002B5EEF">
              <w:rPr>
                <w:rFonts w:ascii="Arial" w:hAnsi="Arial" w:cs="Arial"/>
                <w:sz w:val="18"/>
                <w:szCs w:val="18"/>
              </w:rPr>
              <w:t>académiques</w:t>
            </w:r>
          </w:p>
        </w:tc>
        <w:tc>
          <w:tcPr>
            <w:tcW w:w="1134" w:type="dxa"/>
            <w:vAlign w:val="center"/>
          </w:tcPr>
          <w:p w14:paraId="4278F25B" w14:textId="54E0386E"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20</w:t>
            </w:r>
          </w:p>
        </w:tc>
      </w:tr>
      <w:tr w:rsidR="002B5EEF" w:rsidRPr="002B5EEF" w14:paraId="77550659" w14:textId="77777777" w:rsidTr="002B00EB">
        <w:trPr>
          <w:trHeight w:val="275"/>
        </w:trPr>
        <w:tc>
          <w:tcPr>
            <w:tcW w:w="1555" w:type="dxa"/>
            <w:vAlign w:val="center"/>
          </w:tcPr>
          <w:p w14:paraId="697D9241" w14:textId="77777777" w:rsidR="00D84191" w:rsidRPr="002B5EEF" w:rsidRDefault="001C0FCE" w:rsidP="002B00EB">
            <w:pPr>
              <w:spacing w:line="240" w:lineRule="exact"/>
              <w:ind w:right="-55"/>
              <w:rPr>
                <w:rFonts w:ascii="Arial" w:hAnsi="Arial" w:cs="Arial"/>
                <w:sz w:val="18"/>
                <w:szCs w:val="18"/>
              </w:rPr>
            </w:pPr>
            <w:r w:rsidRPr="002B5EEF">
              <w:rPr>
                <w:rFonts w:ascii="Arial" w:hAnsi="Arial" w:cs="Arial"/>
                <w:sz w:val="18"/>
                <w:szCs w:val="18"/>
              </w:rPr>
              <w:t>Annexe III-1</w:t>
            </w:r>
          </w:p>
        </w:tc>
        <w:tc>
          <w:tcPr>
            <w:tcW w:w="7796" w:type="dxa"/>
            <w:vAlign w:val="center"/>
          </w:tcPr>
          <w:p w14:paraId="1160B250" w14:textId="77777777" w:rsidR="00D84191" w:rsidRPr="002B5EEF" w:rsidRDefault="003F78DF" w:rsidP="002B00EB">
            <w:pPr>
              <w:spacing w:line="240" w:lineRule="exact"/>
              <w:rPr>
                <w:rFonts w:ascii="Arial" w:hAnsi="Arial" w:cs="Arial"/>
                <w:sz w:val="18"/>
                <w:szCs w:val="18"/>
              </w:rPr>
            </w:pPr>
            <w:r w:rsidRPr="002B5EEF">
              <w:rPr>
                <w:rFonts w:ascii="Arial" w:hAnsi="Arial" w:cs="Arial"/>
                <w:sz w:val="18"/>
                <w:szCs w:val="18"/>
              </w:rPr>
              <w:t>Règles de présentation du livret scolaire</w:t>
            </w:r>
          </w:p>
        </w:tc>
        <w:tc>
          <w:tcPr>
            <w:tcW w:w="1134" w:type="dxa"/>
            <w:vAlign w:val="center"/>
          </w:tcPr>
          <w:p w14:paraId="45A573B7" w14:textId="7B493D80"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21</w:t>
            </w:r>
          </w:p>
        </w:tc>
      </w:tr>
      <w:tr w:rsidR="002B5EEF" w:rsidRPr="002B5EEF" w14:paraId="4E385937" w14:textId="77777777" w:rsidTr="002B00EB">
        <w:trPr>
          <w:trHeight w:val="264"/>
        </w:trPr>
        <w:tc>
          <w:tcPr>
            <w:tcW w:w="1555" w:type="dxa"/>
            <w:vAlign w:val="center"/>
          </w:tcPr>
          <w:p w14:paraId="13E1807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III-2</w:t>
            </w:r>
          </w:p>
        </w:tc>
        <w:tc>
          <w:tcPr>
            <w:tcW w:w="7796" w:type="dxa"/>
            <w:vAlign w:val="center"/>
          </w:tcPr>
          <w:p w14:paraId="4D0B1480"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Modèle du livret scolaire (recto)</w:t>
            </w:r>
          </w:p>
        </w:tc>
        <w:tc>
          <w:tcPr>
            <w:tcW w:w="1134" w:type="dxa"/>
            <w:vAlign w:val="center"/>
          </w:tcPr>
          <w:p w14:paraId="3D1E4B37" w14:textId="4CAB7194"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22</w:t>
            </w:r>
          </w:p>
        </w:tc>
      </w:tr>
      <w:tr w:rsidR="002B5EEF" w:rsidRPr="002B5EEF" w14:paraId="6E9C99F3" w14:textId="77777777" w:rsidTr="002B00EB">
        <w:trPr>
          <w:trHeight w:val="313"/>
        </w:trPr>
        <w:tc>
          <w:tcPr>
            <w:tcW w:w="1555" w:type="dxa"/>
            <w:vAlign w:val="center"/>
          </w:tcPr>
          <w:p w14:paraId="62C383D2"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III-3</w:t>
            </w:r>
          </w:p>
        </w:tc>
        <w:tc>
          <w:tcPr>
            <w:tcW w:w="7796" w:type="dxa"/>
            <w:vAlign w:val="center"/>
          </w:tcPr>
          <w:p w14:paraId="01A4FE43"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Modèle du livret scolaire (verso)</w:t>
            </w:r>
          </w:p>
        </w:tc>
        <w:tc>
          <w:tcPr>
            <w:tcW w:w="1134" w:type="dxa"/>
            <w:vAlign w:val="center"/>
          </w:tcPr>
          <w:p w14:paraId="31BB0431" w14:textId="7015AD7B"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23</w:t>
            </w:r>
          </w:p>
        </w:tc>
      </w:tr>
      <w:tr w:rsidR="002B5EEF" w:rsidRPr="002B5EEF" w14:paraId="244443AC" w14:textId="77777777" w:rsidTr="00CD2259">
        <w:trPr>
          <w:trHeight w:val="397"/>
        </w:trPr>
        <w:tc>
          <w:tcPr>
            <w:tcW w:w="1555" w:type="dxa"/>
            <w:tcBorders>
              <w:bottom w:val="single" w:sz="4" w:space="0" w:color="auto"/>
            </w:tcBorders>
            <w:vAlign w:val="center"/>
          </w:tcPr>
          <w:p w14:paraId="08CAF5E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III-4</w:t>
            </w:r>
          </w:p>
        </w:tc>
        <w:tc>
          <w:tcPr>
            <w:tcW w:w="7796" w:type="dxa"/>
            <w:tcBorders>
              <w:bottom w:val="single" w:sz="4" w:space="0" w:color="auto"/>
            </w:tcBorders>
            <w:vAlign w:val="center"/>
          </w:tcPr>
          <w:p w14:paraId="6D4963E1" w14:textId="77777777" w:rsidR="000D0EA2" w:rsidRPr="002B5EEF" w:rsidRDefault="000D0EA2" w:rsidP="002B00EB">
            <w:pPr>
              <w:spacing w:line="240" w:lineRule="exact"/>
              <w:ind w:right="-55"/>
              <w:rPr>
                <w:rFonts w:ascii="Arial" w:hAnsi="Arial" w:cs="Arial"/>
                <w:sz w:val="18"/>
                <w:szCs w:val="18"/>
              </w:rPr>
            </w:pPr>
            <w:r w:rsidRPr="002B5EEF">
              <w:rPr>
                <w:rFonts w:ascii="Arial" w:hAnsi="Arial" w:cs="Arial"/>
                <w:sz w:val="18"/>
                <w:szCs w:val="18"/>
              </w:rPr>
              <w:t>Attestation de stage - Modèle unique d’attestation de stage</w:t>
            </w:r>
          </w:p>
          <w:p w14:paraId="3389A653" w14:textId="77777777" w:rsidR="003F78DF" w:rsidRPr="002B5EEF" w:rsidRDefault="000D0EA2" w:rsidP="002B00EB">
            <w:pPr>
              <w:spacing w:line="240" w:lineRule="exact"/>
              <w:ind w:right="-55"/>
              <w:rPr>
                <w:rFonts w:ascii="Arial" w:hAnsi="Arial" w:cs="Arial"/>
                <w:i/>
                <w:sz w:val="18"/>
                <w:szCs w:val="18"/>
              </w:rPr>
            </w:pPr>
            <w:r w:rsidRPr="002B5EEF">
              <w:rPr>
                <w:rFonts w:ascii="Arial" w:hAnsi="Arial" w:cs="Arial"/>
                <w:i/>
                <w:sz w:val="18"/>
                <w:szCs w:val="18"/>
              </w:rPr>
              <w:t>(</w:t>
            </w:r>
            <w:r w:rsidR="003F78DF" w:rsidRPr="002B5EEF">
              <w:rPr>
                <w:rFonts w:ascii="Arial" w:hAnsi="Arial" w:cs="Arial"/>
                <w:i/>
                <w:sz w:val="18"/>
                <w:szCs w:val="18"/>
              </w:rPr>
              <w:t>Attestation de stage commune aux unités E4 &amp; E6</w:t>
            </w:r>
            <w:r w:rsidRPr="002B5EEF">
              <w:rPr>
                <w:rFonts w:ascii="Arial" w:hAnsi="Arial" w:cs="Arial"/>
                <w:i/>
                <w:sz w:val="18"/>
                <w:szCs w:val="18"/>
              </w:rPr>
              <w:t>)</w:t>
            </w:r>
          </w:p>
        </w:tc>
        <w:tc>
          <w:tcPr>
            <w:tcW w:w="1134" w:type="dxa"/>
            <w:tcBorders>
              <w:bottom w:val="single" w:sz="4" w:space="0" w:color="auto"/>
            </w:tcBorders>
            <w:vAlign w:val="center"/>
          </w:tcPr>
          <w:p w14:paraId="42BE9418" w14:textId="6455B366"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0D7E5905" w14:textId="77777777" w:rsidTr="00CD2259">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E6FD" w14:textId="77777777" w:rsidR="003F78DF" w:rsidRPr="002B5EEF" w:rsidRDefault="003F78DF" w:rsidP="002B00EB">
            <w:pPr>
              <w:spacing w:line="240" w:lineRule="exact"/>
              <w:ind w:right="-55"/>
              <w:rPr>
                <w:rFonts w:ascii="Arial" w:hAnsi="Arial" w:cs="Arial"/>
                <w:b/>
                <w:sz w:val="18"/>
                <w:szCs w:val="18"/>
              </w:rPr>
            </w:pPr>
            <w:r w:rsidRPr="002B5EEF">
              <w:rPr>
                <w:rFonts w:ascii="Arial" w:hAnsi="Arial" w:cs="Arial"/>
                <w:b/>
                <w:sz w:val="18"/>
                <w:szCs w:val="18"/>
              </w:rPr>
              <w:t>E2 : Communication en Langue vivante étrangère 1 &amp; Enseignement facultatif en Langue vivante étrangère 2</w:t>
            </w:r>
          </w:p>
        </w:tc>
      </w:tr>
      <w:tr w:rsidR="002B5EEF" w:rsidRPr="002B5EEF" w14:paraId="124AE73E"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4329D7E1"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IV-1</w:t>
            </w:r>
          </w:p>
        </w:tc>
        <w:tc>
          <w:tcPr>
            <w:tcW w:w="7796" w:type="dxa"/>
            <w:tcBorders>
              <w:top w:val="single" w:sz="4" w:space="0" w:color="auto"/>
              <w:left w:val="single" w:sz="4" w:space="0" w:color="auto"/>
              <w:bottom w:val="single" w:sz="4" w:space="0" w:color="auto"/>
              <w:right w:val="single" w:sz="4" w:space="0" w:color="auto"/>
            </w:tcBorders>
            <w:vAlign w:val="center"/>
          </w:tcPr>
          <w:p w14:paraId="374B9C05"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Grille d’évaluation - Communication en langue vivante étrangère 1</w:t>
            </w:r>
          </w:p>
        </w:tc>
        <w:tc>
          <w:tcPr>
            <w:tcW w:w="1134" w:type="dxa"/>
            <w:tcBorders>
              <w:top w:val="single" w:sz="4" w:space="0" w:color="auto"/>
              <w:left w:val="single" w:sz="4" w:space="0" w:color="auto"/>
              <w:bottom w:val="single" w:sz="4" w:space="0" w:color="auto"/>
              <w:right w:val="single" w:sz="4" w:space="0" w:color="auto"/>
            </w:tcBorders>
            <w:vAlign w:val="center"/>
          </w:tcPr>
          <w:p w14:paraId="6AAD3804" w14:textId="0DA07992" w:rsidR="003F78DF"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5</w:t>
            </w:r>
          </w:p>
        </w:tc>
      </w:tr>
      <w:tr w:rsidR="002B5EEF" w:rsidRPr="002B5EEF" w14:paraId="66694090"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5E95FDA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 xml:space="preserve">Annexe IV-2 </w:t>
            </w:r>
          </w:p>
        </w:tc>
        <w:tc>
          <w:tcPr>
            <w:tcW w:w="7796" w:type="dxa"/>
            <w:tcBorders>
              <w:top w:val="single" w:sz="4" w:space="0" w:color="auto"/>
              <w:left w:val="single" w:sz="4" w:space="0" w:color="auto"/>
              <w:bottom w:val="single" w:sz="4" w:space="0" w:color="auto"/>
              <w:right w:val="single" w:sz="4" w:space="0" w:color="auto"/>
            </w:tcBorders>
            <w:vAlign w:val="center"/>
          </w:tcPr>
          <w:p w14:paraId="3B31D2FB" w14:textId="77777777" w:rsidR="003F78DF" w:rsidRPr="002B5EEF" w:rsidRDefault="003F78DF" w:rsidP="002B00EB">
            <w:pPr>
              <w:spacing w:line="240" w:lineRule="exact"/>
              <w:ind w:right="-55"/>
              <w:jc w:val="both"/>
              <w:rPr>
                <w:rFonts w:ascii="Arial" w:hAnsi="Arial" w:cs="Arial"/>
                <w:sz w:val="18"/>
                <w:szCs w:val="18"/>
              </w:rPr>
            </w:pPr>
            <w:r w:rsidRPr="002B5EEF">
              <w:rPr>
                <w:rFonts w:ascii="Arial" w:hAnsi="Arial" w:cs="Arial"/>
                <w:sz w:val="18"/>
                <w:szCs w:val="18"/>
              </w:rPr>
              <w:t xml:space="preserve">Grille d’évaluation - </w:t>
            </w:r>
            <w:r w:rsidR="0006555C" w:rsidRPr="002B5EEF">
              <w:rPr>
                <w:rFonts w:ascii="Arial" w:hAnsi="Arial" w:cs="Arial"/>
                <w:sz w:val="18"/>
                <w:szCs w:val="18"/>
              </w:rPr>
              <w:t xml:space="preserve">Épreuve facultative </w:t>
            </w:r>
            <w:r w:rsidRPr="002B5EEF">
              <w:rPr>
                <w:rFonts w:ascii="Arial" w:hAnsi="Arial" w:cs="Arial"/>
                <w:sz w:val="18"/>
                <w:szCs w:val="18"/>
              </w:rPr>
              <w:t>– Communication en langue vivante étrangère 2</w:t>
            </w:r>
          </w:p>
        </w:tc>
        <w:tc>
          <w:tcPr>
            <w:tcW w:w="1134" w:type="dxa"/>
            <w:tcBorders>
              <w:top w:val="single" w:sz="4" w:space="0" w:color="auto"/>
              <w:left w:val="single" w:sz="4" w:space="0" w:color="auto"/>
              <w:bottom w:val="single" w:sz="4" w:space="0" w:color="auto"/>
              <w:right w:val="single" w:sz="4" w:space="0" w:color="auto"/>
            </w:tcBorders>
            <w:vAlign w:val="center"/>
          </w:tcPr>
          <w:p w14:paraId="0177A7B3" w14:textId="0EF486A9" w:rsidR="003F78DF"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6</w:t>
            </w:r>
          </w:p>
        </w:tc>
      </w:tr>
    </w:tbl>
    <w:tbl>
      <w:tblPr>
        <w:tblW w:w="5143"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71" w:type="dxa"/>
          <w:right w:w="71" w:type="dxa"/>
        </w:tblCellMar>
        <w:tblLook w:val="0000" w:firstRow="0" w:lastRow="0" w:firstColumn="0" w:lastColumn="0" w:noHBand="0" w:noVBand="0"/>
      </w:tblPr>
      <w:tblGrid>
        <w:gridCol w:w="10485"/>
      </w:tblGrid>
      <w:tr w:rsidR="002B5EEF" w:rsidRPr="002B5EEF" w14:paraId="7180D7A5" w14:textId="77777777" w:rsidTr="002B00EB">
        <w:trPr>
          <w:trHeight w:val="269"/>
        </w:trPr>
        <w:tc>
          <w:tcPr>
            <w:tcW w:w="5000" w:type="pct"/>
            <w:shd w:val="clear" w:color="auto" w:fill="D9D9D9" w:themeFill="background1" w:themeFillShade="D9"/>
            <w:vAlign w:val="center"/>
          </w:tcPr>
          <w:p w14:paraId="6EDEB98A" w14:textId="77777777" w:rsidR="00D84191" w:rsidRPr="002B5EEF" w:rsidRDefault="00D84191" w:rsidP="002B00EB">
            <w:pPr>
              <w:suppressAutoHyphens/>
              <w:spacing w:after="0" w:line="240" w:lineRule="exact"/>
              <w:ind w:right="-55"/>
              <w:rPr>
                <w:rFonts w:ascii="Arial" w:hAnsi="Arial" w:cs="Arial"/>
                <w:b/>
                <w:bCs/>
                <w:sz w:val="18"/>
                <w:szCs w:val="18"/>
              </w:rPr>
            </w:pPr>
            <w:r w:rsidRPr="002B5EEF">
              <w:rPr>
                <w:rFonts w:ascii="Arial" w:eastAsia="Times New Roman" w:hAnsi="Arial" w:cs="Arial"/>
                <w:b/>
                <w:sz w:val="18"/>
                <w:szCs w:val="18"/>
                <w:lang w:eastAsia="fr-FR"/>
              </w:rPr>
              <w:t xml:space="preserve">E4 : </w:t>
            </w:r>
            <w:r w:rsidR="00597C3D" w:rsidRPr="002B5EEF">
              <w:rPr>
                <w:rFonts w:ascii="Arial" w:eastAsia="Times New Roman" w:hAnsi="Arial" w:cs="Arial"/>
                <w:b/>
                <w:sz w:val="18"/>
                <w:szCs w:val="18"/>
                <w:lang w:eastAsia="fr-FR"/>
              </w:rPr>
              <w:t>Relation client et négociation-vente</w:t>
            </w:r>
          </w:p>
        </w:tc>
      </w:tr>
    </w:tbl>
    <w:tbl>
      <w:tblPr>
        <w:tblStyle w:val="Grilledutableau"/>
        <w:tblW w:w="10485" w:type="dxa"/>
        <w:tblLook w:val="04A0" w:firstRow="1" w:lastRow="0" w:firstColumn="1" w:lastColumn="0" w:noHBand="0" w:noVBand="1"/>
      </w:tblPr>
      <w:tblGrid>
        <w:gridCol w:w="1555"/>
        <w:gridCol w:w="7796"/>
        <w:gridCol w:w="1134"/>
      </w:tblGrid>
      <w:tr w:rsidR="002B5EEF" w:rsidRPr="002B5EEF" w14:paraId="3357DE50" w14:textId="77777777" w:rsidTr="002B00EB">
        <w:trPr>
          <w:trHeight w:val="397"/>
        </w:trPr>
        <w:tc>
          <w:tcPr>
            <w:tcW w:w="1555" w:type="dxa"/>
            <w:vAlign w:val="center"/>
          </w:tcPr>
          <w:p w14:paraId="76DDC029"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Annexe III</w:t>
            </w:r>
            <w:r w:rsidR="00DA7D2E" w:rsidRPr="002B5EEF">
              <w:rPr>
                <w:rFonts w:ascii="Arial" w:hAnsi="Arial" w:cs="Arial"/>
                <w:sz w:val="18"/>
                <w:szCs w:val="18"/>
              </w:rPr>
              <w:t>-</w:t>
            </w:r>
            <w:r w:rsidRPr="002B5EEF">
              <w:rPr>
                <w:rFonts w:ascii="Arial" w:hAnsi="Arial" w:cs="Arial"/>
                <w:sz w:val="18"/>
                <w:szCs w:val="18"/>
              </w:rPr>
              <w:t>4</w:t>
            </w:r>
          </w:p>
        </w:tc>
        <w:tc>
          <w:tcPr>
            <w:tcW w:w="7796" w:type="dxa"/>
            <w:vAlign w:val="center"/>
          </w:tcPr>
          <w:p w14:paraId="3421E267"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Attestation de stage - Modèle unique d’attestation de stage</w:t>
            </w:r>
          </w:p>
        </w:tc>
        <w:tc>
          <w:tcPr>
            <w:tcW w:w="1134" w:type="dxa"/>
            <w:vAlign w:val="center"/>
          </w:tcPr>
          <w:p w14:paraId="12F7467D" w14:textId="38B0541D"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38BEF51C" w14:textId="77777777" w:rsidTr="002B00EB">
        <w:trPr>
          <w:trHeight w:val="397"/>
        </w:trPr>
        <w:tc>
          <w:tcPr>
            <w:tcW w:w="1555" w:type="dxa"/>
            <w:vAlign w:val="center"/>
          </w:tcPr>
          <w:p w14:paraId="4CF85FAE"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Annexe V-1</w:t>
            </w:r>
          </w:p>
        </w:tc>
        <w:tc>
          <w:tcPr>
            <w:tcW w:w="7796" w:type="dxa"/>
            <w:vAlign w:val="center"/>
          </w:tcPr>
          <w:p w14:paraId="6F7B6E06" w14:textId="77777777" w:rsidR="00D84191" w:rsidRPr="002B5EEF" w:rsidRDefault="004F4906" w:rsidP="002B00EB">
            <w:pPr>
              <w:ind w:right="-57"/>
              <w:rPr>
                <w:rFonts w:ascii="Arial" w:hAnsi="Arial" w:cs="Arial"/>
                <w:sz w:val="18"/>
                <w:szCs w:val="18"/>
              </w:rPr>
            </w:pPr>
            <w:r w:rsidRPr="002B5EEF">
              <w:rPr>
                <w:rFonts w:ascii="Arial" w:hAnsi="Arial" w:cs="Arial"/>
                <w:sz w:val="18"/>
                <w:szCs w:val="18"/>
              </w:rPr>
              <w:t xml:space="preserve">Fiche </w:t>
            </w:r>
            <w:r w:rsidR="00073D9B" w:rsidRPr="002B5EEF">
              <w:rPr>
                <w:rFonts w:ascii="Arial" w:hAnsi="Arial" w:cs="Arial"/>
                <w:sz w:val="18"/>
                <w:szCs w:val="18"/>
              </w:rPr>
              <w:t xml:space="preserve">descriptive </w:t>
            </w:r>
            <w:r w:rsidRPr="002B5EEF">
              <w:rPr>
                <w:rFonts w:ascii="Arial" w:hAnsi="Arial" w:cs="Arial"/>
                <w:sz w:val="18"/>
                <w:szCs w:val="18"/>
              </w:rPr>
              <w:t>d’activité professionnelle</w:t>
            </w:r>
          </w:p>
        </w:tc>
        <w:tc>
          <w:tcPr>
            <w:tcW w:w="1134" w:type="dxa"/>
            <w:vAlign w:val="center"/>
          </w:tcPr>
          <w:p w14:paraId="6D38D7E2" w14:textId="7E56AAB3" w:rsidR="00D84191"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7</w:t>
            </w:r>
            <w:r w:rsidRPr="002B5EEF">
              <w:rPr>
                <w:rFonts w:ascii="Arial" w:hAnsi="Arial" w:cs="Arial"/>
                <w:sz w:val="18"/>
                <w:szCs w:val="18"/>
              </w:rPr>
              <w:t>-2</w:t>
            </w:r>
            <w:r w:rsidR="00A102C0" w:rsidRPr="002B5EEF">
              <w:rPr>
                <w:rFonts w:ascii="Arial" w:hAnsi="Arial" w:cs="Arial"/>
                <w:sz w:val="18"/>
                <w:szCs w:val="18"/>
              </w:rPr>
              <w:t>8</w:t>
            </w:r>
          </w:p>
        </w:tc>
      </w:tr>
      <w:tr w:rsidR="002B5EEF" w:rsidRPr="002B5EEF" w14:paraId="7B696CEA" w14:textId="77777777" w:rsidTr="002B00EB">
        <w:trPr>
          <w:trHeight w:val="397"/>
        </w:trPr>
        <w:tc>
          <w:tcPr>
            <w:tcW w:w="1555" w:type="dxa"/>
            <w:vAlign w:val="center"/>
          </w:tcPr>
          <w:p w14:paraId="10CDFE54"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V-2</w:t>
            </w:r>
          </w:p>
        </w:tc>
        <w:tc>
          <w:tcPr>
            <w:tcW w:w="7796" w:type="dxa"/>
            <w:vAlign w:val="center"/>
          </w:tcPr>
          <w:p w14:paraId="49A2971C"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sujet Candidat</w:t>
            </w:r>
          </w:p>
        </w:tc>
        <w:tc>
          <w:tcPr>
            <w:tcW w:w="1134" w:type="dxa"/>
            <w:vAlign w:val="center"/>
          </w:tcPr>
          <w:p w14:paraId="7D8BE8A8" w14:textId="2CF4350D"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29</w:t>
            </w:r>
          </w:p>
        </w:tc>
      </w:tr>
      <w:tr w:rsidR="002B5EEF" w:rsidRPr="002B5EEF" w14:paraId="43A1309D" w14:textId="77777777" w:rsidTr="002B00EB">
        <w:trPr>
          <w:trHeight w:val="397"/>
        </w:trPr>
        <w:tc>
          <w:tcPr>
            <w:tcW w:w="1555" w:type="dxa"/>
            <w:vAlign w:val="center"/>
          </w:tcPr>
          <w:p w14:paraId="16843ED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V-3</w:t>
            </w:r>
          </w:p>
        </w:tc>
        <w:tc>
          <w:tcPr>
            <w:tcW w:w="7796" w:type="dxa"/>
            <w:vAlign w:val="center"/>
          </w:tcPr>
          <w:p w14:paraId="6A6AFB31"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sujet Jury</w:t>
            </w:r>
          </w:p>
        </w:tc>
        <w:tc>
          <w:tcPr>
            <w:tcW w:w="1134" w:type="dxa"/>
            <w:vAlign w:val="center"/>
          </w:tcPr>
          <w:p w14:paraId="25337F23" w14:textId="2FA3F54A"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30</w:t>
            </w:r>
          </w:p>
        </w:tc>
      </w:tr>
      <w:tr w:rsidR="002B5EEF" w:rsidRPr="002B5EEF" w14:paraId="76F13BC0" w14:textId="77777777" w:rsidTr="002B00EB">
        <w:trPr>
          <w:trHeight w:val="397"/>
        </w:trPr>
        <w:tc>
          <w:tcPr>
            <w:tcW w:w="1555" w:type="dxa"/>
            <w:vAlign w:val="center"/>
          </w:tcPr>
          <w:p w14:paraId="19D2DB2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V-4</w:t>
            </w:r>
          </w:p>
        </w:tc>
        <w:tc>
          <w:tcPr>
            <w:tcW w:w="7796" w:type="dxa"/>
            <w:vAlign w:val="center"/>
          </w:tcPr>
          <w:p w14:paraId="492DC15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Grille d’aide à l’évaluation - CCF</w:t>
            </w:r>
          </w:p>
        </w:tc>
        <w:tc>
          <w:tcPr>
            <w:tcW w:w="1134" w:type="dxa"/>
            <w:vAlign w:val="center"/>
          </w:tcPr>
          <w:p w14:paraId="7B5E97C4" w14:textId="4005D746"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31</w:t>
            </w:r>
          </w:p>
        </w:tc>
      </w:tr>
      <w:tr w:rsidR="002B5EEF" w:rsidRPr="002B5EEF" w14:paraId="73A6B456" w14:textId="77777777" w:rsidTr="002B00EB">
        <w:trPr>
          <w:trHeight w:val="397"/>
        </w:trPr>
        <w:tc>
          <w:tcPr>
            <w:tcW w:w="1555" w:type="dxa"/>
            <w:vAlign w:val="center"/>
          </w:tcPr>
          <w:p w14:paraId="1F8E373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V-5</w:t>
            </w:r>
          </w:p>
        </w:tc>
        <w:tc>
          <w:tcPr>
            <w:tcW w:w="7796" w:type="dxa"/>
            <w:vAlign w:val="center"/>
          </w:tcPr>
          <w:p w14:paraId="2DE88282"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d’évaluation - CCF</w:t>
            </w:r>
          </w:p>
        </w:tc>
        <w:tc>
          <w:tcPr>
            <w:tcW w:w="1134" w:type="dxa"/>
            <w:vAlign w:val="center"/>
          </w:tcPr>
          <w:p w14:paraId="4BE38D0B" w14:textId="3B206588"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32</w:t>
            </w:r>
          </w:p>
        </w:tc>
      </w:tr>
      <w:tr w:rsidR="002B5EEF" w:rsidRPr="002B5EEF" w14:paraId="0469A934" w14:textId="77777777" w:rsidTr="002B00EB">
        <w:trPr>
          <w:trHeight w:val="397"/>
        </w:trPr>
        <w:tc>
          <w:tcPr>
            <w:tcW w:w="1555" w:type="dxa"/>
            <w:vAlign w:val="center"/>
          </w:tcPr>
          <w:p w14:paraId="5D61432C"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V-6</w:t>
            </w:r>
          </w:p>
        </w:tc>
        <w:tc>
          <w:tcPr>
            <w:tcW w:w="7796" w:type="dxa"/>
            <w:vAlign w:val="center"/>
          </w:tcPr>
          <w:p w14:paraId="775AD99B"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Grille d’aide à l’évaluation - Forme ponctuelle</w:t>
            </w:r>
          </w:p>
        </w:tc>
        <w:tc>
          <w:tcPr>
            <w:tcW w:w="1134" w:type="dxa"/>
            <w:vAlign w:val="center"/>
          </w:tcPr>
          <w:p w14:paraId="735AFB5A" w14:textId="64E3E8B9"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33</w:t>
            </w:r>
          </w:p>
        </w:tc>
      </w:tr>
      <w:tr w:rsidR="002B5EEF" w:rsidRPr="002B5EEF" w14:paraId="53313664" w14:textId="77777777" w:rsidTr="002B00EB">
        <w:trPr>
          <w:trHeight w:val="397"/>
        </w:trPr>
        <w:tc>
          <w:tcPr>
            <w:tcW w:w="1555" w:type="dxa"/>
            <w:vAlign w:val="center"/>
          </w:tcPr>
          <w:p w14:paraId="648CECF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V-7</w:t>
            </w:r>
          </w:p>
        </w:tc>
        <w:tc>
          <w:tcPr>
            <w:tcW w:w="7796" w:type="dxa"/>
            <w:vAlign w:val="center"/>
          </w:tcPr>
          <w:p w14:paraId="0D6B4E4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Fiche d’évaluation</w:t>
            </w:r>
            <w:r w:rsidRPr="002B5EEF">
              <w:rPr>
                <w:rFonts w:ascii="Arial" w:hAnsi="Arial" w:cs="Arial"/>
                <w:b/>
                <w:sz w:val="18"/>
                <w:szCs w:val="18"/>
              </w:rPr>
              <w:t xml:space="preserve"> - </w:t>
            </w:r>
            <w:r w:rsidRPr="002B5EEF">
              <w:rPr>
                <w:rFonts w:ascii="Arial" w:hAnsi="Arial" w:cs="Arial"/>
                <w:sz w:val="18"/>
                <w:szCs w:val="18"/>
              </w:rPr>
              <w:t>Forme ponctuelle</w:t>
            </w:r>
          </w:p>
        </w:tc>
        <w:tc>
          <w:tcPr>
            <w:tcW w:w="1134" w:type="dxa"/>
            <w:vAlign w:val="center"/>
          </w:tcPr>
          <w:p w14:paraId="68A669AE" w14:textId="1663E4A4"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34</w:t>
            </w:r>
          </w:p>
        </w:tc>
      </w:tr>
      <w:tr w:rsidR="002B5EEF" w:rsidRPr="002B5EEF" w14:paraId="587F4C46" w14:textId="77777777" w:rsidTr="002B00EB">
        <w:trPr>
          <w:trHeight w:val="397"/>
        </w:trPr>
        <w:tc>
          <w:tcPr>
            <w:tcW w:w="1555" w:type="dxa"/>
            <w:vAlign w:val="center"/>
          </w:tcPr>
          <w:p w14:paraId="22006FAC"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V-8</w:t>
            </w:r>
          </w:p>
        </w:tc>
        <w:tc>
          <w:tcPr>
            <w:tcW w:w="7796" w:type="dxa"/>
            <w:vAlign w:val="center"/>
          </w:tcPr>
          <w:p w14:paraId="05C8EF0E"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Notification de non-conformité du dossier</w:t>
            </w:r>
          </w:p>
        </w:tc>
        <w:tc>
          <w:tcPr>
            <w:tcW w:w="1134" w:type="dxa"/>
            <w:vAlign w:val="center"/>
          </w:tcPr>
          <w:p w14:paraId="0887B033" w14:textId="76B3873B"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35</w:t>
            </w:r>
          </w:p>
        </w:tc>
      </w:tr>
      <w:tr w:rsidR="002B5EEF" w:rsidRPr="002B5EEF" w14:paraId="1559666E" w14:textId="77777777" w:rsidTr="002B00EB">
        <w:trPr>
          <w:trHeight w:val="292"/>
        </w:trPr>
        <w:tc>
          <w:tcPr>
            <w:tcW w:w="10485" w:type="dxa"/>
            <w:gridSpan w:val="3"/>
            <w:shd w:val="clear" w:color="auto" w:fill="D9D9D9" w:themeFill="background1" w:themeFillShade="D9"/>
            <w:vAlign w:val="center"/>
          </w:tcPr>
          <w:p w14:paraId="269DF8AA" w14:textId="7A15BD53" w:rsidR="00A102C0" w:rsidRPr="002B5EEF" w:rsidRDefault="00A102C0" w:rsidP="005D496F">
            <w:pPr>
              <w:spacing w:line="240" w:lineRule="exact"/>
              <w:ind w:right="-55"/>
              <w:rPr>
                <w:rFonts w:ascii="Arial" w:hAnsi="Arial" w:cs="Arial"/>
                <w:b/>
                <w:sz w:val="18"/>
                <w:szCs w:val="18"/>
              </w:rPr>
            </w:pPr>
            <w:r w:rsidRPr="002B5EEF">
              <w:rPr>
                <w:rFonts w:ascii="Arial" w:hAnsi="Arial" w:cs="Arial"/>
                <w:b/>
                <w:bCs/>
                <w:sz w:val="18"/>
                <w:szCs w:val="18"/>
              </w:rPr>
              <w:t>E5 : Relation client à distance et digitalisation</w:t>
            </w:r>
          </w:p>
        </w:tc>
      </w:tr>
      <w:tr w:rsidR="002B5EEF" w:rsidRPr="002B5EEF" w14:paraId="56E5A925" w14:textId="77777777" w:rsidTr="002B00EB">
        <w:tc>
          <w:tcPr>
            <w:tcW w:w="1555" w:type="dxa"/>
            <w:vAlign w:val="center"/>
          </w:tcPr>
          <w:p w14:paraId="21BB472E"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VI-1</w:t>
            </w:r>
          </w:p>
        </w:tc>
        <w:tc>
          <w:tcPr>
            <w:tcW w:w="7796" w:type="dxa"/>
            <w:vAlign w:val="center"/>
          </w:tcPr>
          <w:p w14:paraId="28A6728C" w14:textId="0F11F031"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Caractéristiques des sujets de l’épreuve de l’épreuve E5 A - Relation client à distance et digitalisation - Première partie - Épreuve ponctuelle écrite - Session </w:t>
            </w:r>
            <w:r w:rsidR="003D7432">
              <w:rPr>
                <w:rFonts w:ascii="Arial" w:hAnsi="Arial" w:cs="Arial"/>
                <w:sz w:val="18"/>
                <w:szCs w:val="18"/>
              </w:rPr>
              <w:t>2023</w:t>
            </w:r>
          </w:p>
        </w:tc>
        <w:tc>
          <w:tcPr>
            <w:tcW w:w="1134" w:type="dxa"/>
            <w:vAlign w:val="center"/>
          </w:tcPr>
          <w:p w14:paraId="14853F9A" w14:textId="5B16C799"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36-37</w:t>
            </w:r>
          </w:p>
        </w:tc>
      </w:tr>
      <w:tr w:rsidR="002B5EEF" w:rsidRPr="002B5EEF" w14:paraId="2C379799" w14:textId="77777777" w:rsidTr="002B00EB">
        <w:tc>
          <w:tcPr>
            <w:tcW w:w="1555" w:type="dxa"/>
            <w:vAlign w:val="center"/>
          </w:tcPr>
          <w:p w14:paraId="4396E51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VI-2</w:t>
            </w:r>
          </w:p>
        </w:tc>
        <w:tc>
          <w:tcPr>
            <w:tcW w:w="7796" w:type="dxa"/>
            <w:vAlign w:val="center"/>
          </w:tcPr>
          <w:p w14:paraId="0EE00F88" w14:textId="6CA1A4BC"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Présentation du contexte, des sujets et des versions CMS </w:t>
            </w:r>
            <w:r w:rsidR="003D7432">
              <w:rPr>
                <w:rFonts w:ascii="Arial" w:hAnsi="Arial" w:cs="Arial"/>
                <w:sz w:val="18"/>
                <w:szCs w:val="18"/>
              </w:rPr>
              <w:t>2023</w:t>
            </w:r>
            <w:r w:rsidRPr="002B5EEF">
              <w:rPr>
                <w:rFonts w:ascii="Arial" w:hAnsi="Arial" w:cs="Arial"/>
                <w:sz w:val="18"/>
                <w:szCs w:val="18"/>
              </w:rPr>
              <w:t xml:space="preserve"> de l’épreuve E5 B - Relation client à distance et digitalisation - Deuxième partie - Épreuve ponctuelle pratique - Session </w:t>
            </w:r>
            <w:r w:rsidR="003D7432">
              <w:rPr>
                <w:rFonts w:ascii="Arial" w:hAnsi="Arial" w:cs="Arial"/>
                <w:sz w:val="18"/>
                <w:szCs w:val="18"/>
              </w:rPr>
              <w:t>2023</w:t>
            </w:r>
          </w:p>
        </w:tc>
        <w:tc>
          <w:tcPr>
            <w:tcW w:w="1134" w:type="dxa"/>
            <w:vAlign w:val="center"/>
          </w:tcPr>
          <w:p w14:paraId="44C09C43" w14:textId="099993FA"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38</w:t>
            </w:r>
          </w:p>
        </w:tc>
      </w:tr>
      <w:tr w:rsidR="002B5EEF" w:rsidRPr="002B5EEF" w14:paraId="11A6CFC9" w14:textId="77777777" w:rsidTr="002B00EB">
        <w:tc>
          <w:tcPr>
            <w:tcW w:w="1555" w:type="dxa"/>
            <w:vAlign w:val="center"/>
          </w:tcPr>
          <w:p w14:paraId="6BBF999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VI-3</w:t>
            </w:r>
          </w:p>
        </w:tc>
        <w:tc>
          <w:tcPr>
            <w:tcW w:w="7796" w:type="dxa"/>
            <w:vAlign w:val="center"/>
          </w:tcPr>
          <w:p w14:paraId="3073AA2B" w14:textId="199D0D3E"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Principales fonctionnalités mobilisables sur WordPress et </w:t>
            </w:r>
            <w:r w:rsidR="001E0B93">
              <w:rPr>
                <w:rFonts w:ascii="Arial" w:hAnsi="Arial" w:cs="Arial"/>
                <w:sz w:val="18"/>
                <w:szCs w:val="18"/>
              </w:rPr>
              <w:t>PrestaShop</w:t>
            </w:r>
            <w:r w:rsidRPr="002B5EEF">
              <w:rPr>
                <w:rFonts w:ascii="Arial" w:hAnsi="Arial" w:cs="Arial"/>
                <w:sz w:val="18"/>
                <w:szCs w:val="18"/>
              </w:rPr>
              <w:t xml:space="preserve"> lors de l’épreuve E5 B- Relation client à distance et digitalisation - Deuxième partie - Épreuve ponctuelle pratique - Session </w:t>
            </w:r>
            <w:r w:rsidR="003D7432">
              <w:rPr>
                <w:rFonts w:ascii="Arial" w:hAnsi="Arial" w:cs="Arial"/>
                <w:sz w:val="18"/>
                <w:szCs w:val="18"/>
              </w:rPr>
              <w:t>2023</w:t>
            </w:r>
            <w:r w:rsidRPr="002B5EEF">
              <w:rPr>
                <w:rFonts w:ascii="Arial" w:hAnsi="Arial" w:cs="Arial"/>
                <w:sz w:val="18"/>
                <w:szCs w:val="18"/>
              </w:rPr>
              <w:t xml:space="preserve"> </w:t>
            </w:r>
          </w:p>
        </w:tc>
        <w:tc>
          <w:tcPr>
            <w:tcW w:w="1134" w:type="dxa"/>
            <w:vAlign w:val="center"/>
          </w:tcPr>
          <w:p w14:paraId="60540092" w14:textId="4FD57C4D" w:rsidR="00A102C0" w:rsidRPr="002B5EEF" w:rsidRDefault="00A102C0" w:rsidP="00474044">
            <w:pPr>
              <w:spacing w:line="240" w:lineRule="exact"/>
              <w:ind w:right="-55"/>
              <w:jc w:val="center"/>
              <w:rPr>
                <w:rFonts w:ascii="Arial" w:hAnsi="Arial" w:cs="Arial"/>
                <w:sz w:val="18"/>
                <w:szCs w:val="18"/>
              </w:rPr>
            </w:pPr>
            <w:r w:rsidRPr="002B5EEF">
              <w:rPr>
                <w:rFonts w:ascii="Arial" w:hAnsi="Arial" w:cs="Arial"/>
                <w:sz w:val="18"/>
                <w:szCs w:val="18"/>
              </w:rPr>
              <w:t>39-40</w:t>
            </w:r>
          </w:p>
        </w:tc>
      </w:tr>
      <w:tr w:rsidR="002B5EEF" w:rsidRPr="002B5EEF" w14:paraId="3C8E1F57" w14:textId="77777777" w:rsidTr="002B00EB">
        <w:trPr>
          <w:trHeight w:val="397"/>
        </w:trPr>
        <w:tc>
          <w:tcPr>
            <w:tcW w:w="1555" w:type="dxa"/>
            <w:vAlign w:val="center"/>
          </w:tcPr>
          <w:p w14:paraId="477E1754"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VI-4</w:t>
            </w:r>
          </w:p>
        </w:tc>
        <w:tc>
          <w:tcPr>
            <w:tcW w:w="7796" w:type="dxa"/>
            <w:vAlign w:val="center"/>
          </w:tcPr>
          <w:p w14:paraId="4B51CC07" w14:textId="77777777" w:rsidR="00A102C0" w:rsidRPr="002B5EEF" w:rsidRDefault="00A102C0" w:rsidP="00A102C0">
            <w:pPr>
              <w:spacing w:line="240" w:lineRule="exact"/>
              <w:ind w:right="-55"/>
              <w:jc w:val="both"/>
              <w:rPr>
                <w:rFonts w:ascii="Arial" w:hAnsi="Arial" w:cs="Arial"/>
                <w:b/>
                <w:sz w:val="18"/>
                <w:szCs w:val="18"/>
              </w:rPr>
            </w:pPr>
            <w:r w:rsidRPr="002B5EEF">
              <w:rPr>
                <w:rFonts w:ascii="Arial" w:hAnsi="Arial" w:cs="Arial"/>
                <w:sz w:val="18"/>
                <w:szCs w:val="18"/>
              </w:rPr>
              <w:t>Fiche d’évaluation</w:t>
            </w:r>
            <w:r w:rsidRPr="002B5EEF">
              <w:rPr>
                <w:rFonts w:ascii="Arial" w:hAnsi="Arial" w:cs="Arial"/>
                <w:b/>
                <w:sz w:val="18"/>
                <w:szCs w:val="18"/>
              </w:rPr>
              <w:t xml:space="preserve"> </w:t>
            </w:r>
          </w:p>
        </w:tc>
        <w:tc>
          <w:tcPr>
            <w:tcW w:w="1134" w:type="dxa"/>
            <w:vAlign w:val="center"/>
          </w:tcPr>
          <w:p w14:paraId="1C0D1292" w14:textId="18732463" w:rsidR="00A102C0" w:rsidRPr="002B5EEF" w:rsidRDefault="00A102C0" w:rsidP="00C43705">
            <w:pPr>
              <w:spacing w:line="240" w:lineRule="exact"/>
              <w:ind w:right="-55"/>
              <w:jc w:val="center"/>
              <w:rPr>
                <w:rFonts w:ascii="Arial" w:hAnsi="Arial" w:cs="Arial"/>
                <w:sz w:val="18"/>
                <w:szCs w:val="18"/>
              </w:rPr>
            </w:pPr>
            <w:r w:rsidRPr="002B5EEF">
              <w:rPr>
                <w:rFonts w:ascii="Arial" w:hAnsi="Arial" w:cs="Arial"/>
                <w:sz w:val="18"/>
                <w:szCs w:val="18"/>
              </w:rPr>
              <w:t>4</w:t>
            </w:r>
            <w:r w:rsidR="00474044">
              <w:rPr>
                <w:rFonts w:ascii="Arial" w:hAnsi="Arial" w:cs="Arial"/>
                <w:sz w:val="18"/>
                <w:szCs w:val="18"/>
              </w:rPr>
              <w:t>1</w:t>
            </w:r>
          </w:p>
        </w:tc>
      </w:tr>
      <w:tr w:rsidR="002B5EEF" w:rsidRPr="002B5EEF" w14:paraId="6374834F" w14:textId="77777777" w:rsidTr="002B00EB">
        <w:trPr>
          <w:trHeight w:val="255"/>
        </w:trPr>
        <w:tc>
          <w:tcPr>
            <w:tcW w:w="10485" w:type="dxa"/>
            <w:gridSpan w:val="3"/>
            <w:shd w:val="clear" w:color="auto" w:fill="D9D9D9" w:themeFill="background1" w:themeFillShade="D9"/>
            <w:vAlign w:val="center"/>
          </w:tcPr>
          <w:p w14:paraId="33551E34" w14:textId="77777777" w:rsidR="00A102C0" w:rsidRPr="002B5EEF" w:rsidRDefault="00A102C0" w:rsidP="00A102C0">
            <w:pPr>
              <w:ind w:right="-57"/>
              <w:rPr>
                <w:rFonts w:ascii="Arial" w:hAnsi="Arial" w:cs="Arial"/>
                <w:b/>
                <w:sz w:val="18"/>
                <w:szCs w:val="18"/>
              </w:rPr>
            </w:pPr>
            <w:r w:rsidRPr="002B5EEF">
              <w:rPr>
                <w:rFonts w:ascii="Arial" w:hAnsi="Arial" w:cs="Arial"/>
                <w:b/>
                <w:bCs/>
                <w:sz w:val="18"/>
                <w:szCs w:val="18"/>
              </w:rPr>
              <w:t>E6 : Relation client et animation de réseaux</w:t>
            </w:r>
          </w:p>
        </w:tc>
      </w:tr>
      <w:tr w:rsidR="002B5EEF" w:rsidRPr="002B5EEF" w14:paraId="62F784E9" w14:textId="77777777" w:rsidTr="002B00EB">
        <w:trPr>
          <w:trHeight w:val="397"/>
        </w:trPr>
        <w:tc>
          <w:tcPr>
            <w:tcW w:w="1555" w:type="dxa"/>
            <w:vAlign w:val="center"/>
          </w:tcPr>
          <w:p w14:paraId="07DE666A"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III-4</w:t>
            </w:r>
          </w:p>
        </w:tc>
        <w:tc>
          <w:tcPr>
            <w:tcW w:w="7796" w:type="dxa"/>
            <w:vAlign w:val="center"/>
          </w:tcPr>
          <w:p w14:paraId="7A0B9585"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Attestation de stage - Modèle unique d’attestation de stage</w:t>
            </w:r>
          </w:p>
        </w:tc>
        <w:tc>
          <w:tcPr>
            <w:tcW w:w="1134" w:type="dxa"/>
            <w:vAlign w:val="center"/>
          </w:tcPr>
          <w:p w14:paraId="2974052E" w14:textId="0912D47B"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4A1AC590" w14:textId="77777777" w:rsidTr="002B00EB">
        <w:trPr>
          <w:trHeight w:val="397"/>
        </w:trPr>
        <w:tc>
          <w:tcPr>
            <w:tcW w:w="1555" w:type="dxa"/>
            <w:vAlign w:val="center"/>
          </w:tcPr>
          <w:p w14:paraId="4CB2B842"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VII-1</w:t>
            </w:r>
          </w:p>
        </w:tc>
        <w:tc>
          <w:tcPr>
            <w:tcW w:w="7796" w:type="dxa"/>
            <w:vAlign w:val="center"/>
          </w:tcPr>
          <w:p w14:paraId="7F539F1A"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Fiche descriptive d’activité professionnelle</w:t>
            </w:r>
          </w:p>
        </w:tc>
        <w:tc>
          <w:tcPr>
            <w:tcW w:w="1134" w:type="dxa"/>
            <w:vAlign w:val="center"/>
          </w:tcPr>
          <w:p w14:paraId="460BB490" w14:textId="40A669D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42-43</w:t>
            </w:r>
          </w:p>
        </w:tc>
      </w:tr>
      <w:tr w:rsidR="002B5EEF" w:rsidRPr="002B5EEF" w14:paraId="119A49ED" w14:textId="77777777" w:rsidTr="002B00EB">
        <w:trPr>
          <w:trHeight w:val="397"/>
        </w:trPr>
        <w:tc>
          <w:tcPr>
            <w:tcW w:w="1555" w:type="dxa"/>
            <w:vAlign w:val="center"/>
          </w:tcPr>
          <w:p w14:paraId="001A0992"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VII-2</w:t>
            </w:r>
          </w:p>
        </w:tc>
        <w:tc>
          <w:tcPr>
            <w:tcW w:w="7796" w:type="dxa"/>
            <w:vAlign w:val="center"/>
          </w:tcPr>
          <w:p w14:paraId="01EDDADE"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Étude réflexive réseau</w:t>
            </w:r>
          </w:p>
        </w:tc>
        <w:tc>
          <w:tcPr>
            <w:tcW w:w="1134" w:type="dxa"/>
            <w:vAlign w:val="center"/>
          </w:tcPr>
          <w:p w14:paraId="1CF22C4D" w14:textId="6EEE7EF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44</w:t>
            </w:r>
          </w:p>
        </w:tc>
      </w:tr>
      <w:tr w:rsidR="002B5EEF" w:rsidRPr="002B5EEF" w14:paraId="6986408D" w14:textId="77777777" w:rsidTr="002B00EB">
        <w:trPr>
          <w:trHeight w:val="397"/>
        </w:trPr>
        <w:tc>
          <w:tcPr>
            <w:tcW w:w="1555" w:type="dxa"/>
            <w:vAlign w:val="center"/>
          </w:tcPr>
          <w:p w14:paraId="6712B30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VII-3</w:t>
            </w:r>
          </w:p>
        </w:tc>
        <w:tc>
          <w:tcPr>
            <w:tcW w:w="7796" w:type="dxa"/>
            <w:vAlign w:val="center"/>
          </w:tcPr>
          <w:p w14:paraId="536AA590"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Grille d’aide à l’évaluation - CCF</w:t>
            </w:r>
          </w:p>
        </w:tc>
        <w:tc>
          <w:tcPr>
            <w:tcW w:w="1134" w:type="dxa"/>
            <w:vAlign w:val="center"/>
          </w:tcPr>
          <w:p w14:paraId="3D5E6645" w14:textId="1F5FD5DF"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45</w:t>
            </w:r>
          </w:p>
        </w:tc>
      </w:tr>
      <w:tr w:rsidR="002B5EEF" w:rsidRPr="002B5EEF" w14:paraId="6D0F8438" w14:textId="77777777" w:rsidTr="002B00EB">
        <w:trPr>
          <w:trHeight w:val="397"/>
        </w:trPr>
        <w:tc>
          <w:tcPr>
            <w:tcW w:w="1555" w:type="dxa"/>
            <w:vAlign w:val="center"/>
          </w:tcPr>
          <w:p w14:paraId="5E67591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VII-4</w:t>
            </w:r>
          </w:p>
        </w:tc>
        <w:tc>
          <w:tcPr>
            <w:tcW w:w="7796" w:type="dxa"/>
            <w:vAlign w:val="center"/>
          </w:tcPr>
          <w:p w14:paraId="3DD252A0"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Fiche d’évaluation - CCF</w:t>
            </w:r>
          </w:p>
        </w:tc>
        <w:tc>
          <w:tcPr>
            <w:tcW w:w="1134" w:type="dxa"/>
            <w:vAlign w:val="center"/>
          </w:tcPr>
          <w:p w14:paraId="48B89A98" w14:textId="09F092F8"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46</w:t>
            </w:r>
          </w:p>
        </w:tc>
      </w:tr>
      <w:tr w:rsidR="002B5EEF" w:rsidRPr="002B5EEF" w14:paraId="1F2FD3E3" w14:textId="77777777" w:rsidTr="002B00EB">
        <w:trPr>
          <w:trHeight w:val="397"/>
        </w:trPr>
        <w:tc>
          <w:tcPr>
            <w:tcW w:w="1555" w:type="dxa"/>
            <w:vAlign w:val="center"/>
          </w:tcPr>
          <w:p w14:paraId="075051B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VII-5</w:t>
            </w:r>
          </w:p>
        </w:tc>
        <w:tc>
          <w:tcPr>
            <w:tcW w:w="7796" w:type="dxa"/>
            <w:vAlign w:val="center"/>
          </w:tcPr>
          <w:p w14:paraId="2F5C304D"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Grille d’aide à l’évaluation - Forme ponctuelle</w:t>
            </w:r>
          </w:p>
        </w:tc>
        <w:tc>
          <w:tcPr>
            <w:tcW w:w="1134" w:type="dxa"/>
            <w:vAlign w:val="center"/>
          </w:tcPr>
          <w:p w14:paraId="7EB5CABE" w14:textId="0AA13B94"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47</w:t>
            </w:r>
          </w:p>
        </w:tc>
      </w:tr>
      <w:tr w:rsidR="002B5EEF" w:rsidRPr="002B5EEF" w14:paraId="45947D17" w14:textId="77777777" w:rsidTr="002B00EB">
        <w:trPr>
          <w:trHeight w:val="397"/>
        </w:trPr>
        <w:tc>
          <w:tcPr>
            <w:tcW w:w="1555" w:type="dxa"/>
            <w:vAlign w:val="center"/>
          </w:tcPr>
          <w:p w14:paraId="08E05E7F" w14:textId="77777777" w:rsidR="00A102C0" w:rsidRPr="002B5EEF" w:rsidRDefault="00A102C0" w:rsidP="00A102C0">
            <w:pPr>
              <w:spacing w:line="240" w:lineRule="exact"/>
              <w:ind w:right="-55"/>
              <w:rPr>
                <w:rFonts w:ascii="Arial" w:hAnsi="Arial" w:cs="Arial"/>
                <w:b/>
                <w:sz w:val="18"/>
                <w:szCs w:val="18"/>
              </w:rPr>
            </w:pPr>
            <w:r w:rsidRPr="002B5EEF">
              <w:rPr>
                <w:rFonts w:ascii="Arial" w:hAnsi="Arial" w:cs="Arial"/>
                <w:sz w:val="18"/>
                <w:szCs w:val="18"/>
              </w:rPr>
              <w:t>Annexe VII-6</w:t>
            </w:r>
          </w:p>
        </w:tc>
        <w:tc>
          <w:tcPr>
            <w:tcW w:w="7796" w:type="dxa"/>
            <w:vAlign w:val="center"/>
          </w:tcPr>
          <w:p w14:paraId="2295D600" w14:textId="77777777" w:rsidR="00A102C0" w:rsidRPr="002B5EEF" w:rsidRDefault="00A102C0" w:rsidP="00A102C0">
            <w:pPr>
              <w:spacing w:line="240" w:lineRule="exact"/>
              <w:ind w:right="-55"/>
              <w:rPr>
                <w:rFonts w:ascii="Arial" w:hAnsi="Arial" w:cs="Arial"/>
                <w:b/>
                <w:sz w:val="18"/>
                <w:szCs w:val="18"/>
              </w:rPr>
            </w:pPr>
            <w:r w:rsidRPr="002B5EEF">
              <w:rPr>
                <w:rFonts w:ascii="Arial" w:hAnsi="Arial" w:cs="Arial"/>
                <w:sz w:val="18"/>
                <w:szCs w:val="18"/>
              </w:rPr>
              <w:t>Fiche d’évaluation - Forme ponctuelle</w:t>
            </w:r>
          </w:p>
        </w:tc>
        <w:tc>
          <w:tcPr>
            <w:tcW w:w="1134" w:type="dxa"/>
            <w:vAlign w:val="center"/>
          </w:tcPr>
          <w:p w14:paraId="693F89C0" w14:textId="56BA7B64"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48</w:t>
            </w:r>
          </w:p>
        </w:tc>
      </w:tr>
      <w:tr w:rsidR="002B5EEF" w:rsidRPr="002B5EEF" w14:paraId="20C648A4" w14:textId="77777777" w:rsidTr="002B00EB">
        <w:trPr>
          <w:trHeight w:val="397"/>
        </w:trPr>
        <w:tc>
          <w:tcPr>
            <w:tcW w:w="1555" w:type="dxa"/>
            <w:vAlign w:val="center"/>
          </w:tcPr>
          <w:p w14:paraId="6C8FBC3C"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VII-7</w:t>
            </w:r>
          </w:p>
        </w:tc>
        <w:tc>
          <w:tcPr>
            <w:tcW w:w="7796" w:type="dxa"/>
            <w:vAlign w:val="center"/>
          </w:tcPr>
          <w:p w14:paraId="613544AD"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Notification de non-conformité du dossier</w:t>
            </w:r>
          </w:p>
        </w:tc>
        <w:tc>
          <w:tcPr>
            <w:tcW w:w="1134" w:type="dxa"/>
            <w:vAlign w:val="center"/>
          </w:tcPr>
          <w:p w14:paraId="53989CDA" w14:textId="49DCD67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49</w:t>
            </w:r>
          </w:p>
        </w:tc>
      </w:tr>
      <w:tr w:rsidR="002B5EEF" w:rsidRPr="002B5EEF" w14:paraId="59F88458" w14:textId="77777777" w:rsidTr="002B00EB">
        <w:trPr>
          <w:trHeight w:val="287"/>
        </w:trPr>
        <w:tc>
          <w:tcPr>
            <w:tcW w:w="1555" w:type="dxa"/>
            <w:vAlign w:val="center"/>
          </w:tcPr>
          <w:p w14:paraId="06FCDED0" w14:textId="3DC169A2"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VIII-1</w:t>
            </w:r>
          </w:p>
        </w:tc>
        <w:tc>
          <w:tcPr>
            <w:tcW w:w="7796" w:type="dxa"/>
            <w:vAlign w:val="center"/>
          </w:tcPr>
          <w:p w14:paraId="2DFC79A7" w14:textId="1D54A165"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Formulaire de demande de reconnaissance de l’engagement étudiant</w:t>
            </w:r>
          </w:p>
        </w:tc>
        <w:tc>
          <w:tcPr>
            <w:tcW w:w="1134" w:type="dxa"/>
            <w:vAlign w:val="center"/>
          </w:tcPr>
          <w:p w14:paraId="49D3B5F6" w14:textId="230A1671" w:rsidR="00A102C0" w:rsidRPr="002B5EEF" w:rsidRDefault="0032712B" w:rsidP="00A102C0">
            <w:pPr>
              <w:spacing w:line="240" w:lineRule="exact"/>
              <w:ind w:right="-55"/>
              <w:jc w:val="center"/>
              <w:rPr>
                <w:rFonts w:ascii="Arial" w:hAnsi="Arial" w:cs="Arial"/>
                <w:sz w:val="18"/>
                <w:szCs w:val="18"/>
              </w:rPr>
            </w:pPr>
            <w:r>
              <w:rPr>
                <w:rFonts w:ascii="Arial" w:hAnsi="Arial" w:cs="Arial"/>
                <w:sz w:val="18"/>
                <w:szCs w:val="18"/>
              </w:rPr>
              <w:t>50-51</w:t>
            </w:r>
          </w:p>
        </w:tc>
      </w:tr>
      <w:tr w:rsidR="002B5EEF" w:rsidRPr="002B5EEF" w14:paraId="20C0E274" w14:textId="77777777" w:rsidTr="002B00EB">
        <w:trPr>
          <w:trHeight w:val="397"/>
        </w:trPr>
        <w:tc>
          <w:tcPr>
            <w:tcW w:w="1555" w:type="dxa"/>
            <w:vAlign w:val="center"/>
          </w:tcPr>
          <w:p w14:paraId="1E9734A7" w14:textId="1B9BB126"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VIII-2</w:t>
            </w:r>
          </w:p>
        </w:tc>
        <w:tc>
          <w:tcPr>
            <w:tcW w:w="7796" w:type="dxa"/>
            <w:vAlign w:val="center"/>
          </w:tcPr>
          <w:p w14:paraId="29CBB466" w14:textId="6CFF54E8"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Fiche d’évaluation – CCF et Forme ponctuelle</w:t>
            </w:r>
          </w:p>
        </w:tc>
        <w:tc>
          <w:tcPr>
            <w:tcW w:w="1134" w:type="dxa"/>
            <w:vAlign w:val="center"/>
          </w:tcPr>
          <w:p w14:paraId="06D47CB5" w14:textId="523C4CD3"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5</w:t>
            </w:r>
            <w:r w:rsidR="0032712B">
              <w:rPr>
                <w:rFonts w:ascii="Arial" w:hAnsi="Arial" w:cs="Arial"/>
                <w:sz w:val="18"/>
                <w:szCs w:val="18"/>
              </w:rPr>
              <w:t>2</w:t>
            </w:r>
          </w:p>
        </w:tc>
      </w:tr>
      <w:tr w:rsidR="002B5EEF" w:rsidRPr="002B5EEF" w14:paraId="7EE5DB87" w14:textId="77777777" w:rsidTr="002B00EB">
        <w:trPr>
          <w:trHeight w:val="397"/>
        </w:trPr>
        <w:tc>
          <w:tcPr>
            <w:tcW w:w="1555" w:type="dxa"/>
            <w:vAlign w:val="center"/>
          </w:tcPr>
          <w:p w14:paraId="04B18944" w14:textId="07F4C6BE"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VIII-3</w:t>
            </w:r>
          </w:p>
        </w:tc>
        <w:tc>
          <w:tcPr>
            <w:tcW w:w="7796" w:type="dxa"/>
            <w:vAlign w:val="center"/>
          </w:tcPr>
          <w:p w14:paraId="29EB9A6B" w14:textId="698F33FC"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Grille d’aide à l’évaluation – CCF et Forme ponctuelle</w:t>
            </w:r>
          </w:p>
        </w:tc>
        <w:tc>
          <w:tcPr>
            <w:tcW w:w="1134" w:type="dxa"/>
            <w:vAlign w:val="center"/>
          </w:tcPr>
          <w:p w14:paraId="4E8FD4DC" w14:textId="58AD0036" w:rsidR="00A102C0" w:rsidRPr="002B5EEF" w:rsidRDefault="00A102C0" w:rsidP="0032712B">
            <w:pPr>
              <w:spacing w:line="240" w:lineRule="exact"/>
              <w:ind w:right="-55"/>
              <w:jc w:val="center"/>
              <w:rPr>
                <w:rFonts w:ascii="Arial" w:hAnsi="Arial" w:cs="Arial"/>
                <w:sz w:val="18"/>
                <w:szCs w:val="18"/>
              </w:rPr>
            </w:pPr>
            <w:r w:rsidRPr="002B5EEF">
              <w:rPr>
                <w:rFonts w:ascii="Arial" w:hAnsi="Arial" w:cs="Arial"/>
                <w:sz w:val="18"/>
                <w:szCs w:val="18"/>
              </w:rPr>
              <w:t>5</w:t>
            </w:r>
            <w:r w:rsidR="0032712B">
              <w:rPr>
                <w:rFonts w:ascii="Arial" w:hAnsi="Arial" w:cs="Arial"/>
                <w:sz w:val="18"/>
                <w:szCs w:val="18"/>
              </w:rPr>
              <w:t>3</w:t>
            </w:r>
            <w:r w:rsidRPr="002B5EEF">
              <w:rPr>
                <w:rFonts w:ascii="Arial" w:hAnsi="Arial" w:cs="Arial"/>
                <w:sz w:val="18"/>
                <w:szCs w:val="18"/>
              </w:rPr>
              <w:t>-5</w:t>
            </w:r>
            <w:r w:rsidR="0032712B">
              <w:rPr>
                <w:rFonts w:ascii="Arial" w:hAnsi="Arial" w:cs="Arial"/>
                <w:sz w:val="18"/>
                <w:szCs w:val="18"/>
              </w:rPr>
              <w:t>4</w:t>
            </w:r>
          </w:p>
        </w:tc>
      </w:tr>
    </w:tbl>
    <w:p w14:paraId="56FFFD80"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w:t>
      </w:r>
    </w:p>
    <w:p w14:paraId="35ACE8A6" w14:textId="77777777" w:rsidR="00F120EA" w:rsidRPr="00F120EA" w:rsidRDefault="00F120EA" w:rsidP="00F120EA">
      <w:pPr>
        <w:suppressAutoHyphens/>
        <w:spacing w:before="60" w:after="6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BREVET DE TECHNICIEN SUPÉRIEUR </w:t>
      </w:r>
    </w:p>
    <w:p w14:paraId="73CC49DD" w14:textId="7F9B654C" w:rsidR="00F120EA" w:rsidRPr="00F120EA" w:rsidRDefault="006F5FA7" w:rsidP="00F120EA">
      <w:pPr>
        <w:suppressAutoHyphens/>
        <w:spacing w:before="60" w:after="60" w:line="240" w:lineRule="exact"/>
        <w:jc w:val="center"/>
        <w:rPr>
          <w:rFonts w:ascii="Arial Black" w:eastAsia="Times" w:hAnsi="Arial Black" w:cs="Times"/>
          <w:sz w:val="24"/>
          <w:szCs w:val="24"/>
          <w:lang w:eastAsia="ar-SA"/>
        </w:rPr>
      </w:pPr>
      <w:r>
        <w:rPr>
          <w:rFonts w:ascii="Arial Black" w:eastAsia="Times" w:hAnsi="Arial Black" w:cs="Times"/>
          <w:sz w:val="24"/>
          <w:szCs w:val="24"/>
          <w:lang w:eastAsia="ar-SA"/>
        </w:rPr>
        <w:t xml:space="preserve">CALENDRIER SESSION </w:t>
      </w:r>
      <w:r w:rsidR="003D7432">
        <w:rPr>
          <w:rFonts w:ascii="Arial Black" w:eastAsia="Times" w:hAnsi="Arial Black" w:cs="Times"/>
          <w:sz w:val="24"/>
          <w:szCs w:val="24"/>
          <w:lang w:eastAsia="ar-SA"/>
        </w:rPr>
        <w:t>2023</w:t>
      </w:r>
    </w:p>
    <w:p w14:paraId="7F3A92C6" w14:textId="77777777" w:rsidR="00F120EA" w:rsidRPr="00F120EA" w:rsidRDefault="00F120EA" w:rsidP="00F120EA">
      <w:pPr>
        <w:suppressAutoHyphens/>
        <w:snapToGrid w:val="0"/>
        <w:spacing w:after="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NÉGOCIATION ET </w:t>
      </w:r>
      <w:r w:rsidR="006F5FA7">
        <w:rPr>
          <w:rFonts w:ascii="Arial Black" w:eastAsia="Times" w:hAnsi="Arial Black" w:cs="Times"/>
          <w:sz w:val="24"/>
          <w:szCs w:val="24"/>
          <w:lang w:eastAsia="ar-SA"/>
        </w:rPr>
        <w:t xml:space="preserve">DIGITALISATION DE LA </w:t>
      </w:r>
      <w:r w:rsidRPr="00F120EA">
        <w:rPr>
          <w:rFonts w:ascii="Arial Black" w:eastAsia="Times" w:hAnsi="Arial Black" w:cs="Times"/>
          <w:sz w:val="24"/>
          <w:szCs w:val="24"/>
          <w:lang w:eastAsia="ar-SA"/>
        </w:rPr>
        <w:t xml:space="preserve">RELATION CLIENT </w:t>
      </w:r>
    </w:p>
    <w:p w14:paraId="051DC0ED" w14:textId="77777777" w:rsidR="00F120EA" w:rsidRPr="00493AFA" w:rsidRDefault="00F120EA" w:rsidP="00093807">
      <w:pPr>
        <w:suppressAutoHyphens/>
        <w:spacing w:before="60" w:after="60" w:line="240" w:lineRule="auto"/>
        <w:jc w:val="center"/>
        <w:rPr>
          <w:rFonts w:ascii="Times New Roman" w:eastAsia="Times" w:hAnsi="Times New Roman" w:cs="Times"/>
          <w:b/>
          <w:sz w:val="8"/>
          <w:szCs w:val="8"/>
          <w:lang w:eastAsia="ar-SA"/>
        </w:rPr>
      </w:pPr>
    </w:p>
    <w:p w14:paraId="617EF579" w14:textId="634C0B16" w:rsidR="00511702" w:rsidRDefault="00C3271A" w:rsidP="00EC21B7">
      <w:pPr>
        <w:pStyle w:val="Paragraphedeliste"/>
        <w:numPr>
          <w:ilvl w:val="0"/>
          <w:numId w:val="10"/>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742C8">
        <w:rPr>
          <w:rFonts w:ascii="Arial" w:hAnsi="Arial" w:cs="Arial"/>
          <w:b/>
          <w:sz w:val="22"/>
          <w:szCs w:val="22"/>
          <w:u w:val="single"/>
        </w:rPr>
        <w:t xml:space="preserve">PREUVES </w:t>
      </w:r>
      <w:r w:rsidRPr="00C742C8">
        <w:rPr>
          <w:rFonts w:ascii="Arial" w:hAnsi="Arial" w:cs="Arial"/>
          <w:b/>
          <w:sz w:val="22"/>
          <w:szCs w:val="22"/>
          <w:u w:val="single"/>
        </w:rPr>
        <w:t>É</w:t>
      </w:r>
      <w:r w:rsidR="00511702" w:rsidRPr="00C742C8">
        <w:rPr>
          <w:rFonts w:ascii="Arial" w:hAnsi="Arial" w:cs="Arial"/>
          <w:b/>
          <w:sz w:val="22"/>
          <w:szCs w:val="22"/>
          <w:u w:val="single"/>
        </w:rPr>
        <w:t>CRITES</w:t>
      </w:r>
    </w:p>
    <w:p w14:paraId="77522BDF" w14:textId="77777777" w:rsidR="00E74759" w:rsidRPr="00C742C8" w:rsidRDefault="00E74759" w:rsidP="00E74759">
      <w:pPr>
        <w:pStyle w:val="Paragraphedeliste"/>
        <w:spacing w:before="60" w:after="60" w:line="240" w:lineRule="exact"/>
        <w:rPr>
          <w:rFonts w:ascii="Arial" w:hAnsi="Arial" w:cs="Arial"/>
          <w:b/>
          <w:sz w:val="22"/>
          <w:szCs w:val="22"/>
          <w:u w:val="single"/>
        </w:rPr>
      </w:pPr>
    </w:p>
    <w:p w14:paraId="5E9C17B2" w14:textId="77777777" w:rsidR="00FE4532" w:rsidRPr="00FE4532" w:rsidRDefault="00FE4532" w:rsidP="00FE4532">
      <w:pPr>
        <w:pStyle w:val="Paragraphedeliste"/>
        <w:spacing w:before="60" w:after="60" w:line="240" w:lineRule="exact"/>
        <w:rPr>
          <w:rFonts w:ascii="Arial" w:hAnsi="Arial" w:cs="Arial"/>
          <w:b/>
          <w:u w:val="single"/>
        </w:rPr>
      </w:pPr>
    </w:p>
    <w:tbl>
      <w:tblPr>
        <w:tblW w:w="5224" w:type="pct"/>
        <w:jc w:val="center"/>
        <w:tblCellMar>
          <w:left w:w="70" w:type="dxa"/>
          <w:right w:w="70" w:type="dxa"/>
        </w:tblCellMar>
        <w:tblLook w:val="0000" w:firstRow="0" w:lastRow="0" w:firstColumn="0" w:lastColumn="0" w:noHBand="0" w:noVBand="0"/>
      </w:tblPr>
      <w:tblGrid>
        <w:gridCol w:w="1558"/>
        <w:gridCol w:w="1679"/>
        <w:gridCol w:w="1482"/>
        <w:gridCol w:w="1482"/>
        <w:gridCol w:w="1485"/>
        <w:gridCol w:w="1482"/>
        <w:gridCol w:w="1482"/>
      </w:tblGrid>
      <w:tr w:rsidR="00F120EA" w:rsidRPr="00FE4532" w14:paraId="21B56FB7" w14:textId="77777777" w:rsidTr="00E74759">
        <w:trPr>
          <w:trHeight w:val="1027"/>
          <w:jc w:val="center"/>
        </w:trPr>
        <w:tc>
          <w:tcPr>
            <w:tcW w:w="731" w:type="pct"/>
            <w:tcBorders>
              <w:top w:val="single" w:sz="4" w:space="0" w:color="000000"/>
              <w:left w:val="single" w:sz="4" w:space="0" w:color="000000"/>
              <w:bottom w:val="single" w:sz="4" w:space="0" w:color="000000"/>
            </w:tcBorders>
            <w:vAlign w:val="center"/>
          </w:tcPr>
          <w:p w14:paraId="2545E15B" w14:textId="77777777" w:rsidR="00F120EA" w:rsidRPr="00FE4532" w:rsidRDefault="00F120EA" w:rsidP="00F120EA">
            <w:pPr>
              <w:suppressAutoHyphens/>
              <w:snapToGrid w:val="0"/>
              <w:spacing w:after="0" w:line="240" w:lineRule="exact"/>
              <w:ind w:left="-23" w:hanging="29"/>
              <w:jc w:val="center"/>
              <w:rPr>
                <w:rFonts w:ascii="Arial" w:eastAsia="Times" w:hAnsi="Arial" w:cs="Arial"/>
                <w:b/>
                <w:sz w:val="20"/>
                <w:szCs w:val="20"/>
                <w:lang w:eastAsia="ar-SA"/>
              </w:rPr>
            </w:pPr>
            <w:r w:rsidRPr="00FE4532">
              <w:rPr>
                <w:rFonts w:ascii="Arial" w:eastAsia="Times" w:hAnsi="Arial" w:cs="Arial"/>
                <w:b/>
                <w:sz w:val="20"/>
                <w:szCs w:val="20"/>
                <w:lang w:eastAsia="ar-SA"/>
              </w:rPr>
              <w:t>Dates</w:t>
            </w:r>
          </w:p>
        </w:tc>
        <w:tc>
          <w:tcPr>
            <w:tcW w:w="788" w:type="pct"/>
            <w:tcBorders>
              <w:top w:val="single" w:sz="4" w:space="0" w:color="000000"/>
              <w:left w:val="single" w:sz="4" w:space="0" w:color="000000"/>
              <w:bottom w:val="single" w:sz="4" w:space="0" w:color="000000"/>
            </w:tcBorders>
            <w:vAlign w:val="center"/>
          </w:tcPr>
          <w:p w14:paraId="04E323CC"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Épreuves</w:t>
            </w:r>
          </w:p>
        </w:tc>
        <w:tc>
          <w:tcPr>
            <w:tcW w:w="696" w:type="pct"/>
            <w:tcBorders>
              <w:top w:val="single" w:sz="4" w:space="0" w:color="000000"/>
              <w:left w:val="single" w:sz="4" w:space="0" w:color="000000"/>
              <w:bottom w:val="single" w:sz="4" w:space="0" w:color="000000"/>
            </w:tcBorders>
            <w:vAlign w:val="center"/>
          </w:tcPr>
          <w:p w14:paraId="18E10461"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Métropole</w:t>
            </w:r>
          </w:p>
        </w:tc>
        <w:tc>
          <w:tcPr>
            <w:tcW w:w="696" w:type="pct"/>
            <w:tcBorders>
              <w:top w:val="single" w:sz="4" w:space="0" w:color="000000"/>
              <w:left w:val="single" w:sz="4" w:space="0" w:color="000000"/>
              <w:bottom w:val="single" w:sz="4" w:space="0" w:color="000000"/>
            </w:tcBorders>
            <w:vAlign w:val="center"/>
          </w:tcPr>
          <w:p w14:paraId="0B71CAB8"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Guadeloupe</w:t>
            </w:r>
          </w:p>
          <w:p w14:paraId="277AA147"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Martinique</w:t>
            </w:r>
          </w:p>
          <w:p w14:paraId="2689EF9F"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Guyane</w:t>
            </w:r>
          </w:p>
        </w:tc>
        <w:tc>
          <w:tcPr>
            <w:tcW w:w="697" w:type="pct"/>
            <w:tcBorders>
              <w:top w:val="single" w:sz="4" w:space="0" w:color="000000"/>
              <w:left w:val="single" w:sz="4" w:space="0" w:color="000000"/>
              <w:bottom w:val="single" w:sz="4" w:space="0" w:color="000000"/>
              <w:right w:val="single" w:sz="4" w:space="0" w:color="000000"/>
            </w:tcBorders>
            <w:vAlign w:val="center"/>
          </w:tcPr>
          <w:p w14:paraId="14BA5D8A"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Réunion</w:t>
            </w:r>
          </w:p>
        </w:tc>
        <w:tc>
          <w:tcPr>
            <w:tcW w:w="696" w:type="pct"/>
            <w:tcBorders>
              <w:top w:val="single" w:sz="4" w:space="0" w:color="000000"/>
              <w:left w:val="single" w:sz="4" w:space="0" w:color="000000"/>
              <w:bottom w:val="single" w:sz="4" w:space="0" w:color="000000"/>
              <w:right w:val="single" w:sz="4" w:space="0" w:color="000000"/>
            </w:tcBorders>
            <w:vAlign w:val="center"/>
          </w:tcPr>
          <w:p w14:paraId="4CA32224"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Mayotte</w:t>
            </w:r>
          </w:p>
        </w:tc>
        <w:tc>
          <w:tcPr>
            <w:tcW w:w="696" w:type="pct"/>
            <w:tcBorders>
              <w:top w:val="single" w:sz="4" w:space="0" w:color="000000"/>
              <w:left w:val="single" w:sz="4" w:space="0" w:color="000000"/>
              <w:bottom w:val="single" w:sz="4" w:space="0" w:color="000000"/>
              <w:right w:val="single" w:sz="4" w:space="0" w:color="000000"/>
            </w:tcBorders>
            <w:vAlign w:val="center"/>
          </w:tcPr>
          <w:p w14:paraId="2961A2F6"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Polynésie Française</w:t>
            </w:r>
          </w:p>
        </w:tc>
      </w:tr>
      <w:tr w:rsidR="00E74759" w:rsidRPr="00FE4532" w14:paraId="2F2C3077" w14:textId="77777777" w:rsidTr="00E74759">
        <w:trPr>
          <w:trHeight w:val="1027"/>
          <w:jc w:val="center"/>
        </w:trPr>
        <w:tc>
          <w:tcPr>
            <w:tcW w:w="731" w:type="pct"/>
            <w:tcBorders>
              <w:top w:val="single" w:sz="4" w:space="0" w:color="000000"/>
              <w:left w:val="single" w:sz="4" w:space="0" w:color="000000"/>
              <w:bottom w:val="single" w:sz="4" w:space="0" w:color="000000"/>
            </w:tcBorders>
            <w:vAlign w:val="center"/>
          </w:tcPr>
          <w:p w14:paraId="371115F7" w14:textId="6C835D7F" w:rsidR="00E74759" w:rsidRPr="005D496F" w:rsidRDefault="00E74759" w:rsidP="00E74759">
            <w:pPr>
              <w:suppressAutoHyphens/>
              <w:snapToGrid w:val="0"/>
              <w:spacing w:after="0" w:line="240" w:lineRule="exact"/>
              <w:ind w:left="-23" w:hanging="29"/>
              <w:jc w:val="center"/>
              <w:rPr>
                <w:rFonts w:ascii="Arial" w:eastAsia="Times" w:hAnsi="Arial" w:cs="Arial"/>
                <w:sz w:val="20"/>
                <w:szCs w:val="20"/>
                <w:lang w:eastAsia="ar-SA"/>
              </w:rPr>
            </w:pPr>
            <w:r>
              <w:rPr>
                <w:rFonts w:ascii="Arial" w:eastAsia="Times" w:hAnsi="Arial" w:cs="Arial"/>
                <w:sz w:val="20"/>
                <w:szCs w:val="20"/>
                <w:lang w:eastAsia="ar-SA"/>
              </w:rPr>
              <w:t>Vend</w:t>
            </w:r>
            <w:r w:rsidRPr="005D496F">
              <w:rPr>
                <w:rFonts w:ascii="Arial" w:eastAsia="Times" w:hAnsi="Arial" w:cs="Arial"/>
                <w:sz w:val="20"/>
                <w:szCs w:val="20"/>
                <w:lang w:eastAsia="ar-SA"/>
              </w:rPr>
              <w:t>redi 1</w:t>
            </w:r>
            <w:r>
              <w:rPr>
                <w:rFonts w:ascii="Arial" w:eastAsia="Times" w:hAnsi="Arial" w:cs="Arial"/>
                <w:sz w:val="20"/>
                <w:szCs w:val="20"/>
                <w:lang w:eastAsia="ar-SA"/>
              </w:rPr>
              <w:t>2</w:t>
            </w:r>
            <w:r w:rsidRPr="005D496F">
              <w:rPr>
                <w:rFonts w:ascii="Arial" w:eastAsia="Times" w:hAnsi="Arial" w:cs="Arial"/>
                <w:sz w:val="20"/>
                <w:szCs w:val="20"/>
                <w:lang w:eastAsia="ar-SA"/>
              </w:rPr>
              <w:t xml:space="preserve"> mai </w:t>
            </w:r>
            <w:r>
              <w:rPr>
                <w:rFonts w:ascii="Arial" w:eastAsia="Times" w:hAnsi="Arial" w:cs="Arial"/>
                <w:sz w:val="20"/>
                <w:szCs w:val="20"/>
                <w:lang w:eastAsia="ar-SA"/>
              </w:rPr>
              <w:t>2023</w:t>
            </w:r>
          </w:p>
        </w:tc>
        <w:tc>
          <w:tcPr>
            <w:tcW w:w="788" w:type="pct"/>
            <w:tcBorders>
              <w:top w:val="single" w:sz="4" w:space="0" w:color="000000"/>
              <w:left w:val="single" w:sz="4" w:space="0" w:color="000000"/>
              <w:bottom w:val="single" w:sz="4" w:space="0" w:color="000000"/>
            </w:tcBorders>
            <w:vAlign w:val="center"/>
          </w:tcPr>
          <w:p w14:paraId="2584864A" w14:textId="77777777"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Relation client à distance et digitalisation</w:t>
            </w:r>
          </w:p>
          <w:p w14:paraId="68208B63" w14:textId="77777777"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w:t>
            </w:r>
            <w:r w:rsidRPr="00FE4532">
              <w:rPr>
                <w:rFonts w:ascii="Arial" w:eastAsia="Times" w:hAnsi="Arial" w:cs="Arial"/>
                <w:sz w:val="20"/>
                <w:szCs w:val="20"/>
                <w:vertAlign w:val="superscript"/>
                <w:lang w:eastAsia="ar-SA"/>
              </w:rPr>
              <w:t>ère</w:t>
            </w:r>
            <w:r w:rsidRPr="00FE4532">
              <w:rPr>
                <w:rFonts w:ascii="Arial" w:eastAsia="Times" w:hAnsi="Arial" w:cs="Arial"/>
                <w:sz w:val="20"/>
                <w:szCs w:val="20"/>
                <w:lang w:eastAsia="ar-SA"/>
              </w:rPr>
              <w:t xml:space="preserve"> partie</w:t>
            </w:r>
            <w:r>
              <w:rPr>
                <w:rFonts w:ascii="Arial" w:eastAsia="Times" w:hAnsi="Arial" w:cs="Arial"/>
                <w:sz w:val="20"/>
                <w:szCs w:val="20"/>
                <w:lang w:eastAsia="ar-SA"/>
              </w:rPr>
              <w:t xml:space="preserve"> – partie écrite</w:t>
            </w:r>
            <w:r w:rsidRPr="00FE4532">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tcBorders>
            <w:vAlign w:val="center"/>
          </w:tcPr>
          <w:p w14:paraId="4390523F" w14:textId="0FCFA23D"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Pr>
                <w:rFonts w:ascii="Arial" w:eastAsia="Times" w:hAnsi="Arial" w:cs="Arial"/>
                <w:b/>
                <w:sz w:val="20"/>
                <w:szCs w:val="20"/>
                <w:lang w:eastAsia="ar-SA"/>
              </w:rPr>
              <w:t xml:space="preserve">14h00 - </w:t>
            </w:r>
            <w:r w:rsidRPr="00E74759">
              <w:rPr>
                <w:rFonts w:ascii="Arial" w:eastAsia="Times" w:hAnsi="Arial" w:cs="Arial"/>
                <w:b/>
                <w:sz w:val="20"/>
                <w:szCs w:val="20"/>
                <w:lang w:eastAsia="ar-SA"/>
              </w:rPr>
              <w:t>17h00</w:t>
            </w:r>
            <w:r>
              <w:t xml:space="preserve"> (</w:t>
            </w:r>
            <w:r w:rsidRPr="00E74759">
              <w:rPr>
                <w:rFonts w:ascii="Arial" w:eastAsia="Times" w:hAnsi="Arial" w:cs="Arial"/>
                <w:sz w:val="20"/>
                <w:szCs w:val="20"/>
                <w:lang w:eastAsia="ar-SA"/>
              </w:rPr>
              <w:t>aucune sortie avant la fin de l'épreuve</w:t>
            </w:r>
            <w:r>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tcBorders>
            <w:vAlign w:val="center"/>
          </w:tcPr>
          <w:p w14:paraId="12B00957" w14:textId="323844B7"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sidRPr="00E74759">
              <w:rPr>
                <w:rFonts w:ascii="Arial" w:eastAsia="Times" w:hAnsi="Arial" w:cs="Arial"/>
                <w:b/>
                <w:sz w:val="20"/>
                <w:szCs w:val="20"/>
                <w:lang w:eastAsia="ar-SA"/>
              </w:rPr>
              <w:t>8h00</w:t>
            </w:r>
            <w:r>
              <w:rPr>
                <w:rFonts w:ascii="Arial" w:eastAsia="Times" w:hAnsi="Arial" w:cs="Arial"/>
                <w:b/>
                <w:sz w:val="20"/>
                <w:szCs w:val="20"/>
                <w:lang w:eastAsia="ar-SA"/>
              </w:rPr>
              <w:t xml:space="preserve"> </w:t>
            </w:r>
            <w:r w:rsidRPr="00E74759">
              <w:rPr>
                <w:rFonts w:ascii="Arial" w:eastAsia="Times" w:hAnsi="Arial" w:cs="Arial"/>
                <w:b/>
                <w:sz w:val="20"/>
                <w:szCs w:val="20"/>
                <w:lang w:eastAsia="ar-SA"/>
              </w:rPr>
              <w:t>-</w:t>
            </w:r>
            <w:r>
              <w:rPr>
                <w:rFonts w:ascii="Arial" w:eastAsia="Times" w:hAnsi="Arial" w:cs="Arial"/>
                <w:b/>
                <w:sz w:val="20"/>
                <w:szCs w:val="20"/>
                <w:lang w:eastAsia="ar-SA"/>
              </w:rPr>
              <w:t xml:space="preserve"> </w:t>
            </w:r>
            <w:r w:rsidRPr="00E74759">
              <w:rPr>
                <w:rFonts w:ascii="Arial" w:eastAsia="Times" w:hAnsi="Arial" w:cs="Arial"/>
                <w:b/>
                <w:sz w:val="20"/>
                <w:szCs w:val="20"/>
                <w:lang w:eastAsia="ar-SA"/>
              </w:rPr>
              <w:t>11h00</w:t>
            </w:r>
            <w:r>
              <w:rPr>
                <w:rFonts w:ascii="Arial" w:eastAsia="Times" w:hAnsi="Arial" w:cs="Arial"/>
                <w:sz w:val="20"/>
                <w:szCs w:val="20"/>
                <w:lang w:eastAsia="ar-SA"/>
              </w:rPr>
              <w:t xml:space="preserve"> </w:t>
            </w:r>
            <w:r>
              <w:t>(</w:t>
            </w:r>
            <w:r w:rsidRPr="00E74759">
              <w:rPr>
                <w:rFonts w:ascii="Arial" w:eastAsia="Times" w:hAnsi="Arial" w:cs="Arial"/>
                <w:sz w:val="20"/>
                <w:szCs w:val="20"/>
                <w:lang w:eastAsia="ar-SA"/>
              </w:rPr>
              <w:t>aucune sortie avant la fin de l'épreuve</w:t>
            </w:r>
            <w:r>
              <w:rPr>
                <w:rFonts w:ascii="Arial" w:eastAsia="Times" w:hAnsi="Arial" w:cs="Arial"/>
                <w:sz w:val="20"/>
                <w:szCs w:val="20"/>
                <w:lang w:eastAsia="ar-SA"/>
              </w:rPr>
              <w:t>)</w:t>
            </w:r>
          </w:p>
        </w:tc>
        <w:tc>
          <w:tcPr>
            <w:tcW w:w="697" w:type="pct"/>
            <w:tcBorders>
              <w:top w:val="single" w:sz="4" w:space="0" w:color="000000"/>
              <w:left w:val="single" w:sz="4" w:space="0" w:color="000000"/>
              <w:bottom w:val="single" w:sz="4" w:space="0" w:color="000000"/>
              <w:right w:val="single" w:sz="4" w:space="0" w:color="000000"/>
            </w:tcBorders>
            <w:vAlign w:val="center"/>
          </w:tcPr>
          <w:p w14:paraId="066308E7" w14:textId="179543CF"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Pr>
                <w:rFonts w:ascii="Arial" w:eastAsia="Times" w:hAnsi="Arial" w:cs="Arial"/>
                <w:b/>
                <w:sz w:val="20"/>
                <w:szCs w:val="20"/>
                <w:lang w:eastAsia="ar-SA"/>
              </w:rPr>
              <w:t>16h00 -</w:t>
            </w:r>
            <w:r w:rsidRPr="00E74759">
              <w:rPr>
                <w:rFonts w:ascii="Arial" w:eastAsia="Times" w:hAnsi="Arial" w:cs="Arial"/>
                <w:b/>
                <w:sz w:val="20"/>
                <w:szCs w:val="20"/>
                <w:lang w:eastAsia="ar-SA"/>
              </w:rPr>
              <w:t xml:space="preserve"> 19h00</w:t>
            </w:r>
            <w:r>
              <w:rPr>
                <w:rFonts w:ascii="Arial" w:eastAsia="Times" w:hAnsi="Arial" w:cs="Arial"/>
                <w:sz w:val="20"/>
                <w:szCs w:val="20"/>
                <w:lang w:eastAsia="ar-SA"/>
              </w:rPr>
              <w:t xml:space="preserve"> </w:t>
            </w:r>
            <w:r>
              <w:t>(</w:t>
            </w:r>
            <w:r w:rsidRPr="00E74759">
              <w:rPr>
                <w:rFonts w:ascii="Arial" w:eastAsia="Times" w:hAnsi="Arial" w:cs="Arial"/>
                <w:sz w:val="20"/>
                <w:szCs w:val="20"/>
                <w:lang w:eastAsia="ar-SA"/>
              </w:rPr>
              <w:t>aucune sortie avant la fin de l'épreuve</w:t>
            </w:r>
            <w:r>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right w:val="single" w:sz="4" w:space="0" w:color="000000"/>
            </w:tcBorders>
            <w:vAlign w:val="center"/>
          </w:tcPr>
          <w:p w14:paraId="20594589" w14:textId="0A7A971C"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Pr>
                <w:rFonts w:ascii="Arial" w:eastAsia="Times" w:hAnsi="Arial" w:cs="Arial"/>
                <w:b/>
                <w:sz w:val="20"/>
                <w:szCs w:val="20"/>
                <w:lang w:eastAsia="ar-SA"/>
              </w:rPr>
              <w:t xml:space="preserve">15h00 - </w:t>
            </w:r>
            <w:r w:rsidRPr="00E74759">
              <w:rPr>
                <w:rFonts w:ascii="Arial" w:eastAsia="Times" w:hAnsi="Arial" w:cs="Arial"/>
                <w:b/>
                <w:sz w:val="20"/>
                <w:szCs w:val="20"/>
                <w:lang w:eastAsia="ar-SA"/>
              </w:rPr>
              <w:t>18h00</w:t>
            </w:r>
            <w:r>
              <w:rPr>
                <w:rFonts w:ascii="Arial" w:eastAsia="Times" w:hAnsi="Arial" w:cs="Arial"/>
                <w:sz w:val="20"/>
                <w:szCs w:val="20"/>
                <w:lang w:eastAsia="ar-SA"/>
              </w:rPr>
              <w:t xml:space="preserve"> </w:t>
            </w:r>
            <w:r>
              <w:t>(</w:t>
            </w:r>
            <w:r w:rsidRPr="00E74759">
              <w:rPr>
                <w:rFonts w:ascii="Arial" w:eastAsia="Times" w:hAnsi="Arial" w:cs="Arial"/>
                <w:sz w:val="20"/>
                <w:szCs w:val="20"/>
                <w:lang w:eastAsia="ar-SA"/>
              </w:rPr>
              <w:t>aucune sortie avant la fin de l'épreuve</w:t>
            </w:r>
            <w:r>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right w:val="single" w:sz="4" w:space="0" w:color="000000"/>
            </w:tcBorders>
            <w:vAlign w:val="center"/>
          </w:tcPr>
          <w:p w14:paraId="1BCD546A" w14:textId="77777777" w:rsidR="00E74759" w:rsidRPr="00FE4532" w:rsidRDefault="00E74759" w:rsidP="00E74759">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5h00 – 8h00</w:t>
            </w:r>
          </w:p>
        </w:tc>
      </w:tr>
      <w:tr w:rsidR="00511702" w:rsidRPr="00FE4532" w14:paraId="473AAB0C" w14:textId="77777777" w:rsidTr="00E74759">
        <w:trPr>
          <w:trHeight w:val="1027"/>
          <w:jc w:val="center"/>
        </w:trPr>
        <w:tc>
          <w:tcPr>
            <w:tcW w:w="731" w:type="pct"/>
            <w:tcBorders>
              <w:top w:val="single" w:sz="4" w:space="0" w:color="000000"/>
              <w:left w:val="single" w:sz="4" w:space="0" w:color="000000"/>
              <w:bottom w:val="single" w:sz="4" w:space="0" w:color="000000"/>
            </w:tcBorders>
            <w:vAlign w:val="center"/>
          </w:tcPr>
          <w:p w14:paraId="488B89BC" w14:textId="6A146780"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New Roman" w:hAnsi="Arial" w:cs="Arial"/>
                <w:sz w:val="20"/>
                <w:szCs w:val="20"/>
                <w:lang w:eastAsia="fr-FR"/>
              </w:rPr>
              <w:t>Lundi 1</w:t>
            </w:r>
            <w:r w:rsidR="00E74759">
              <w:rPr>
                <w:rFonts w:ascii="Arial" w:eastAsia="Times New Roman" w:hAnsi="Arial" w:cs="Arial"/>
                <w:sz w:val="20"/>
                <w:szCs w:val="20"/>
                <w:lang w:eastAsia="fr-FR"/>
              </w:rPr>
              <w:t>5</w:t>
            </w:r>
            <w:r w:rsidR="005A5598" w:rsidRPr="005D496F">
              <w:rPr>
                <w:rFonts w:ascii="Arial" w:eastAsia="Times New Roman" w:hAnsi="Arial" w:cs="Arial"/>
                <w:sz w:val="20"/>
                <w:szCs w:val="20"/>
                <w:lang w:eastAsia="fr-FR"/>
              </w:rPr>
              <w:t xml:space="preserve"> </w:t>
            </w:r>
            <w:r w:rsidRPr="005D496F">
              <w:rPr>
                <w:rFonts w:ascii="Arial" w:eastAsia="Times New Roman" w:hAnsi="Arial" w:cs="Arial"/>
                <w:sz w:val="20"/>
                <w:szCs w:val="20"/>
                <w:lang w:eastAsia="fr-FR"/>
              </w:rPr>
              <w:t xml:space="preserve">mai </w:t>
            </w:r>
            <w:r w:rsidR="003D7432">
              <w:rPr>
                <w:rFonts w:ascii="Arial" w:eastAsia="Times New Roman" w:hAnsi="Arial" w:cs="Arial"/>
                <w:sz w:val="20"/>
                <w:szCs w:val="20"/>
                <w:lang w:eastAsia="fr-FR"/>
              </w:rPr>
              <w:t>2023</w:t>
            </w:r>
          </w:p>
        </w:tc>
        <w:tc>
          <w:tcPr>
            <w:tcW w:w="788" w:type="pct"/>
            <w:tcBorders>
              <w:top w:val="single" w:sz="4" w:space="0" w:color="000000"/>
              <w:left w:val="single" w:sz="4" w:space="0" w:color="000000"/>
              <w:bottom w:val="single" w:sz="4" w:space="0" w:color="000000"/>
            </w:tcBorders>
            <w:vAlign w:val="center"/>
          </w:tcPr>
          <w:p w14:paraId="2C2FCB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économique, juridique et managériale</w:t>
            </w:r>
          </w:p>
        </w:tc>
        <w:tc>
          <w:tcPr>
            <w:tcW w:w="696" w:type="pct"/>
            <w:tcBorders>
              <w:top w:val="single" w:sz="4" w:space="0" w:color="000000"/>
              <w:left w:val="single" w:sz="4" w:space="0" w:color="000000"/>
              <w:bottom w:val="single" w:sz="4" w:space="0" w:color="000000"/>
            </w:tcBorders>
            <w:vAlign w:val="center"/>
          </w:tcPr>
          <w:p w14:paraId="40996F00" w14:textId="77777777" w:rsidR="00511702" w:rsidRPr="00E74759" w:rsidRDefault="00511702" w:rsidP="00511702">
            <w:pPr>
              <w:suppressAutoHyphens/>
              <w:snapToGrid w:val="0"/>
              <w:spacing w:after="0" w:line="240" w:lineRule="exact"/>
              <w:jc w:val="center"/>
              <w:rPr>
                <w:rFonts w:ascii="Arial" w:eastAsia="Times" w:hAnsi="Arial" w:cs="Arial"/>
                <w:b/>
                <w:sz w:val="20"/>
                <w:szCs w:val="20"/>
                <w:lang w:eastAsia="ar-SA"/>
              </w:rPr>
            </w:pPr>
            <w:r w:rsidRPr="00E74759">
              <w:rPr>
                <w:rFonts w:ascii="Arial" w:eastAsia="Times New Roman" w:hAnsi="Arial" w:cs="Arial"/>
                <w:b/>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59442006" w14:textId="654DC8CC" w:rsidR="00511702" w:rsidRPr="00E74759" w:rsidRDefault="000D2C73" w:rsidP="00E74759">
            <w:pPr>
              <w:suppressAutoHyphens/>
              <w:snapToGrid w:val="0"/>
              <w:spacing w:after="0" w:line="240" w:lineRule="exact"/>
              <w:jc w:val="center"/>
              <w:rPr>
                <w:rFonts w:ascii="Arial" w:eastAsia="Times" w:hAnsi="Arial" w:cs="Arial"/>
                <w:b/>
                <w:sz w:val="20"/>
                <w:szCs w:val="20"/>
                <w:lang w:eastAsia="ar-SA"/>
              </w:rPr>
            </w:pPr>
            <w:r w:rsidRPr="00E74759">
              <w:rPr>
                <w:rFonts w:ascii="Arial" w:eastAsia="Times New Roman" w:hAnsi="Arial" w:cs="Arial"/>
                <w:b/>
                <w:sz w:val="20"/>
                <w:szCs w:val="20"/>
                <w:lang w:eastAsia="fr-FR"/>
              </w:rPr>
              <w:t xml:space="preserve">8h00 </w:t>
            </w:r>
            <w:r w:rsidR="00E74759">
              <w:rPr>
                <w:rFonts w:ascii="Arial" w:eastAsia="Times New Roman" w:hAnsi="Arial" w:cs="Arial"/>
                <w:b/>
                <w:sz w:val="20"/>
                <w:szCs w:val="20"/>
                <w:lang w:eastAsia="fr-FR"/>
              </w:rPr>
              <w:t>-</w:t>
            </w:r>
            <w:r w:rsidRPr="00E74759">
              <w:rPr>
                <w:rFonts w:ascii="Arial" w:eastAsia="Times New Roman" w:hAnsi="Arial" w:cs="Arial"/>
                <w:b/>
                <w:sz w:val="20"/>
                <w:szCs w:val="20"/>
                <w:lang w:eastAsia="fr-FR"/>
              </w:rPr>
              <w:t xml:space="preserve"> 12</w:t>
            </w:r>
            <w:r w:rsidR="00511702" w:rsidRPr="00E74759">
              <w:rPr>
                <w:rFonts w:ascii="Arial" w:eastAsia="Times New Roman" w:hAnsi="Arial" w:cs="Arial"/>
                <w:b/>
                <w:sz w:val="20"/>
                <w:szCs w:val="20"/>
                <w:lang w:eastAsia="fr-FR"/>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58D7BE5" w14:textId="69D3D44F" w:rsidR="00511702" w:rsidRPr="00E74759" w:rsidRDefault="00511702" w:rsidP="00E74759">
            <w:pPr>
              <w:suppressAutoHyphens/>
              <w:snapToGrid w:val="0"/>
              <w:spacing w:after="0" w:line="240" w:lineRule="exact"/>
              <w:jc w:val="center"/>
              <w:rPr>
                <w:rFonts w:ascii="Arial" w:eastAsia="Times" w:hAnsi="Arial" w:cs="Arial"/>
                <w:b/>
                <w:sz w:val="20"/>
                <w:szCs w:val="20"/>
                <w:lang w:eastAsia="ar-SA"/>
              </w:rPr>
            </w:pPr>
            <w:r w:rsidRPr="00E74759">
              <w:rPr>
                <w:rFonts w:ascii="Arial" w:eastAsia="Times New Roman" w:hAnsi="Arial" w:cs="Arial"/>
                <w:b/>
                <w:sz w:val="20"/>
                <w:szCs w:val="20"/>
                <w:lang w:eastAsia="fr-FR"/>
              </w:rPr>
              <w:t xml:space="preserve">16h00 </w:t>
            </w:r>
            <w:r w:rsidR="00E74759">
              <w:rPr>
                <w:rFonts w:ascii="Arial" w:eastAsia="Times New Roman" w:hAnsi="Arial" w:cs="Arial"/>
                <w:b/>
                <w:sz w:val="20"/>
                <w:szCs w:val="20"/>
                <w:lang w:eastAsia="fr-FR"/>
              </w:rPr>
              <w:t>-</w:t>
            </w:r>
            <w:r w:rsidRPr="00E74759">
              <w:rPr>
                <w:rFonts w:ascii="Arial" w:eastAsia="Times New Roman" w:hAnsi="Arial" w:cs="Arial"/>
                <w:b/>
                <w:sz w:val="20"/>
                <w:szCs w:val="20"/>
                <w:lang w:eastAsia="fr-FR"/>
              </w:rPr>
              <w:t xml:space="preserve">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3FD6C161" w14:textId="2AF648F9" w:rsidR="00511702" w:rsidRPr="00E74759" w:rsidRDefault="00511702" w:rsidP="00E74759">
            <w:pPr>
              <w:suppressAutoHyphens/>
              <w:snapToGrid w:val="0"/>
              <w:spacing w:after="0" w:line="240" w:lineRule="exact"/>
              <w:jc w:val="center"/>
              <w:rPr>
                <w:rFonts w:ascii="Arial" w:eastAsia="Times" w:hAnsi="Arial" w:cs="Arial"/>
                <w:b/>
                <w:sz w:val="20"/>
                <w:szCs w:val="20"/>
                <w:lang w:eastAsia="ar-SA"/>
              </w:rPr>
            </w:pPr>
            <w:r w:rsidRPr="00E74759">
              <w:rPr>
                <w:rFonts w:ascii="Arial" w:eastAsia="Times New Roman" w:hAnsi="Arial" w:cs="Arial"/>
                <w:b/>
                <w:sz w:val="20"/>
                <w:szCs w:val="20"/>
                <w:lang w:eastAsia="fr-FR"/>
              </w:rPr>
              <w:t xml:space="preserve">15h00 </w:t>
            </w:r>
            <w:r w:rsidR="00E74759">
              <w:rPr>
                <w:rFonts w:ascii="Arial" w:eastAsia="Times New Roman" w:hAnsi="Arial" w:cs="Arial"/>
                <w:b/>
                <w:sz w:val="20"/>
                <w:szCs w:val="20"/>
                <w:lang w:eastAsia="fr-FR"/>
              </w:rPr>
              <w:t>-</w:t>
            </w:r>
            <w:r w:rsidRPr="00E74759">
              <w:rPr>
                <w:rFonts w:ascii="Arial" w:eastAsia="Times New Roman" w:hAnsi="Arial" w:cs="Arial"/>
                <w:b/>
                <w:sz w:val="20"/>
                <w:szCs w:val="20"/>
                <w:lang w:eastAsia="fr-FR"/>
              </w:rPr>
              <w:t xml:space="preserve"> 19h00</w:t>
            </w:r>
          </w:p>
        </w:tc>
        <w:tc>
          <w:tcPr>
            <w:tcW w:w="696" w:type="pct"/>
            <w:tcBorders>
              <w:top w:val="single" w:sz="4" w:space="0" w:color="000000"/>
              <w:left w:val="single" w:sz="4" w:space="0" w:color="000000"/>
              <w:bottom w:val="single" w:sz="4" w:space="0" w:color="000000"/>
              <w:right w:val="single" w:sz="4" w:space="0" w:color="000000"/>
            </w:tcBorders>
            <w:vAlign w:val="center"/>
          </w:tcPr>
          <w:p w14:paraId="2CC58121" w14:textId="1558D721" w:rsidR="00511702" w:rsidRPr="00E74759" w:rsidRDefault="00511702" w:rsidP="00511702">
            <w:pPr>
              <w:spacing w:after="0" w:line="240" w:lineRule="auto"/>
              <w:jc w:val="center"/>
              <w:rPr>
                <w:rFonts w:ascii="Arial" w:eastAsia="Times New Roman" w:hAnsi="Arial" w:cs="Arial"/>
                <w:b/>
                <w:sz w:val="20"/>
                <w:szCs w:val="20"/>
                <w:lang w:eastAsia="fr-FR"/>
              </w:rPr>
            </w:pPr>
            <w:r w:rsidRPr="00E74759">
              <w:rPr>
                <w:rFonts w:ascii="Arial" w:eastAsia="Times New Roman" w:hAnsi="Arial" w:cs="Arial"/>
                <w:b/>
                <w:sz w:val="20"/>
                <w:szCs w:val="20"/>
                <w:lang w:eastAsia="fr-FR"/>
              </w:rPr>
              <w:t xml:space="preserve">08h30 </w:t>
            </w:r>
            <w:r w:rsidR="00E74759" w:rsidRPr="00E74759">
              <w:rPr>
                <w:rFonts w:ascii="Arial" w:eastAsia="Times New Roman" w:hAnsi="Arial" w:cs="Arial"/>
                <w:b/>
                <w:sz w:val="20"/>
                <w:szCs w:val="20"/>
                <w:lang w:eastAsia="fr-FR"/>
              </w:rPr>
              <w:t>-</w:t>
            </w:r>
            <w:r w:rsidRPr="00E74759">
              <w:rPr>
                <w:rFonts w:ascii="Arial" w:eastAsia="Times New Roman" w:hAnsi="Arial" w:cs="Arial"/>
                <w:b/>
                <w:sz w:val="20"/>
                <w:szCs w:val="20"/>
                <w:lang w:eastAsia="fr-FR"/>
              </w:rPr>
              <w:t xml:space="preserve"> 12h30</w:t>
            </w:r>
          </w:p>
          <w:p w14:paraId="2FF78F21"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14:paraId="692D730E" w14:textId="77777777" w:rsidTr="00E74759">
        <w:trPr>
          <w:trHeight w:val="1027"/>
          <w:jc w:val="center"/>
        </w:trPr>
        <w:tc>
          <w:tcPr>
            <w:tcW w:w="731" w:type="pct"/>
            <w:tcBorders>
              <w:top w:val="single" w:sz="4" w:space="0" w:color="000000"/>
              <w:left w:val="single" w:sz="4" w:space="0" w:color="000000"/>
              <w:bottom w:val="single" w:sz="4" w:space="0" w:color="000000"/>
            </w:tcBorders>
            <w:vAlign w:val="center"/>
          </w:tcPr>
          <w:p w14:paraId="30C0BED5" w14:textId="28E9687F"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New Roman" w:hAnsi="Arial" w:cs="Arial"/>
                <w:sz w:val="20"/>
                <w:szCs w:val="20"/>
                <w:lang w:eastAsia="fr-FR"/>
              </w:rPr>
              <w:t>Mardi 1</w:t>
            </w:r>
            <w:r w:rsidR="001F362D">
              <w:rPr>
                <w:rFonts w:ascii="Arial" w:eastAsia="Times New Roman" w:hAnsi="Arial" w:cs="Arial"/>
                <w:sz w:val="20"/>
                <w:szCs w:val="20"/>
                <w:lang w:eastAsia="fr-FR"/>
              </w:rPr>
              <w:t>6</w:t>
            </w:r>
            <w:bookmarkStart w:id="0" w:name="_GoBack"/>
            <w:bookmarkEnd w:id="0"/>
            <w:r w:rsidRPr="005D496F">
              <w:rPr>
                <w:rFonts w:ascii="Arial" w:eastAsia="Times New Roman" w:hAnsi="Arial" w:cs="Arial"/>
                <w:sz w:val="20"/>
                <w:szCs w:val="20"/>
                <w:lang w:eastAsia="fr-FR"/>
              </w:rPr>
              <w:t xml:space="preserve"> mai </w:t>
            </w:r>
            <w:r w:rsidR="003D7432">
              <w:rPr>
                <w:rFonts w:ascii="Arial" w:eastAsia="Times New Roman" w:hAnsi="Arial" w:cs="Arial"/>
                <w:sz w:val="20"/>
                <w:szCs w:val="20"/>
                <w:lang w:eastAsia="fr-FR"/>
              </w:rPr>
              <w:t>2023</w:t>
            </w:r>
          </w:p>
        </w:tc>
        <w:tc>
          <w:tcPr>
            <w:tcW w:w="788" w:type="pct"/>
            <w:tcBorders>
              <w:top w:val="single" w:sz="4" w:space="0" w:color="000000"/>
              <w:left w:val="single" w:sz="4" w:space="0" w:color="000000"/>
              <w:bottom w:val="single" w:sz="4" w:space="0" w:color="000000"/>
            </w:tcBorders>
            <w:vAlign w:val="center"/>
          </w:tcPr>
          <w:p w14:paraId="6D65B2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générale et expression</w:t>
            </w:r>
          </w:p>
        </w:tc>
        <w:tc>
          <w:tcPr>
            <w:tcW w:w="696" w:type="pct"/>
            <w:tcBorders>
              <w:top w:val="single" w:sz="4" w:space="0" w:color="000000"/>
              <w:left w:val="single" w:sz="4" w:space="0" w:color="000000"/>
              <w:bottom w:val="single" w:sz="4" w:space="0" w:color="000000"/>
            </w:tcBorders>
            <w:vAlign w:val="center"/>
          </w:tcPr>
          <w:p w14:paraId="7171E035" w14:textId="7CF18BAD"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E74759">
              <w:rPr>
                <w:rFonts w:ascii="Arial" w:eastAsia="Times New Roman" w:hAnsi="Arial" w:cs="Arial"/>
                <w:b/>
                <w:sz w:val="20"/>
                <w:szCs w:val="20"/>
                <w:lang w:eastAsia="fr-FR"/>
              </w:rPr>
              <w:t>14h00 - 18h00</w:t>
            </w:r>
            <w:r w:rsidR="00E74759">
              <w:rPr>
                <w:rFonts w:ascii="Arial" w:eastAsia="Times New Roman" w:hAnsi="Arial" w:cs="Arial"/>
                <w:sz w:val="20"/>
                <w:szCs w:val="20"/>
                <w:lang w:eastAsia="fr-FR"/>
              </w:rPr>
              <w:t xml:space="preserve"> </w:t>
            </w:r>
            <w:r w:rsidR="00E74759" w:rsidRPr="00E74759">
              <w:rPr>
                <w:rFonts w:ascii="Arial" w:eastAsia="Times New Roman" w:hAnsi="Arial" w:cs="Arial"/>
                <w:sz w:val="20"/>
                <w:szCs w:val="20"/>
                <w:lang w:eastAsia="fr-FR"/>
              </w:rPr>
              <w:t>(pas de sortie avant la fin de la 2e heure)</w:t>
            </w:r>
            <w:r w:rsidR="00E74759">
              <w:rPr>
                <w:rFonts w:ascii="Arial" w:eastAsia="Times New Roman" w:hAnsi="Arial" w:cs="Arial"/>
                <w:sz w:val="20"/>
                <w:szCs w:val="20"/>
                <w:lang w:eastAsia="fr-FR"/>
              </w:rPr>
              <w:t xml:space="preserve"> </w:t>
            </w:r>
          </w:p>
        </w:tc>
        <w:tc>
          <w:tcPr>
            <w:tcW w:w="696" w:type="pct"/>
            <w:tcBorders>
              <w:top w:val="single" w:sz="4" w:space="0" w:color="000000"/>
              <w:left w:val="single" w:sz="4" w:space="0" w:color="000000"/>
              <w:bottom w:val="single" w:sz="4" w:space="0" w:color="000000"/>
            </w:tcBorders>
            <w:vAlign w:val="center"/>
          </w:tcPr>
          <w:p w14:paraId="38B34C5D" w14:textId="06EA38F3" w:rsidR="00511702" w:rsidRPr="00E74759" w:rsidRDefault="00E74759" w:rsidP="00511702">
            <w:pPr>
              <w:suppressAutoHyphens/>
              <w:snapToGrid w:val="0"/>
              <w:spacing w:after="0" w:line="240" w:lineRule="exact"/>
              <w:jc w:val="center"/>
              <w:rPr>
                <w:rFonts w:ascii="Arial" w:eastAsia="Times" w:hAnsi="Arial" w:cs="Arial"/>
                <w:b/>
                <w:sz w:val="20"/>
                <w:szCs w:val="20"/>
                <w:lang w:eastAsia="ar-SA"/>
              </w:rPr>
            </w:pPr>
            <w:r>
              <w:rPr>
                <w:rFonts w:ascii="Arial" w:eastAsia="Times New Roman" w:hAnsi="Arial" w:cs="Arial"/>
                <w:b/>
                <w:sz w:val="20"/>
                <w:szCs w:val="20"/>
                <w:lang w:eastAsia="fr-FR"/>
              </w:rPr>
              <w:t>10h00 -</w:t>
            </w:r>
            <w:r w:rsidR="00511702" w:rsidRPr="00E74759">
              <w:rPr>
                <w:rFonts w:ascii="Arial" w:eastAsia="Times New Roman" w:hAnsi="Arial" w:cs="Arial"/>
                <w:b/>
                <w:sz w:val="20"/>
                <w:szCs w:val="20"/>
                <w:lang w:eastAsia="fr-FR"/>
              </w:rPr>
              <w:t xml:space="preserve"> 14h00</w:t>
            </w:r>
          </w:p>
        </w:tc>
        <w:tc>
          <w:tcPr>
            <w:tcW w:w="697" w:type="pct"/>
            <w:tcBorders>
              <w:top w:val="single" w:sz="4" w:space="0" w:color="000000"/>
              <w:left w:val="single" w:sz="4" w:space="0" w:color="000000"/>
              <w:bottom w:val="single" w:sz="4" w:space="0" w:color="000000"/>
              <w:right w:val="single" w:sz="4" w:space="0" w:color="000000"/>
            </w:tcBorders>
            <w:vAlign w:val="center"/>
          </w:tcPr>
          <w:p w14:paraId="5185500B" w14:textId="5000D60E" w:rsidR="00511702" w:rsidRPr="00FE4532" w:rsidRDefault="00E74759" w:rsidP="00511702">
            <w:pPr>
              <w:suppressAutoHyphens/>
              <w:snapToGrid w:val="0"/>
              <w:spacing w:after="0" w:line="240" w:lineRule="exact"/>
              <w:jc w:val="center"/>
              <w:rPr>
                <w:rFonts w:ascii="Arial" w:eastAsia="Times" w:hAnsi="Arial" w:cs="Arial"/>
                <w:sz w:val="20"/>
                <w:szCs w:val="20"/>
                <w:lang w:eastAsia="ar-SA"/>
              </w:rPr>
            </w:pPr>
            <w:r>
              <w:rPr>
                <w:rFonts w:ascii="Arial" w:eastAsia="Times New Roman" w:hAnsi="Arial" w:cs="Arial"/>
                <w:b/>
                <w:sz w:val="20"/>
                <w:szCs w:val="20"/>
                <w:lang w:eastAsia="fr-FR"/>
              </w:rPr>
              <w:t>16h00 -</w:t>
            </w:r>
            <w:r w:rsidR="00511702" w:rsidRPr="00E74759">
              <w:rPr>
                <w:rFonts w:ascii="Arial" w:eastAsia="Times New Roman" w:hAnsi="Arial" w:cs="Arial"/>
                <w:b/>
                <w:sz w:val="20"/>
                <w:szCs w:val="20"/>
                <w:lang w:eastAsia="fr-FR"/>
              </w:rPr>
              <w:t xml:space="preserve"> 20h00</w:t>
            </w:r>
            <w:r>
              <w:rPr>
                <w:rFonts w:ascii="Arial" w:eastAsia="Times New Roman" w:hAnsi="Arial" w:cs="Arial"/>
                <w:sz w:val="20"/>
                <w:szCs w:val="20"/>
                <w:lang w:eastAsia="fr-FR"/>
              </w:rPr>
              <w:t xml:space="preserve"> </w:t>
            </w:r>
            <w:r w:rsidRPr="00E74759">
              <w:rPr>
                <w:rFonts w:ascii="Arial" w:eastAsia="Times New Roman" w:hAnsi="Arial" w:cs="Arial"/>
                <w:sz w:val="20"/>
                <w:szCs w:val="20"/>
                <w:lang w:eastAsia="fr-FR"/>
              </w:rPr>
              <w:t>(pas de sortie avant la fin de la 2e heure)</w:t>
            </w:r>
          </w:p>
        </w:tc>
        <w:tc>
          <w:tcPr>
            <w:tcW w:w="696" w:type="pct"/>
            <w:tcBorders>
              <w:top w:val="single" w:sz="4" w:space="0" w:color="000000"/>
              <w:left w:val="single" w:sz="4" w:space="0" w:color="000000"/>
              <w:bottom w:val="single" w:sz="4" w:space="0" w:color="000000"/>
              <w:right w:val="single" w:sz="4" w:space="0" w:color="000000"/>
            </w:tcBorders>
            <w:vAlign w:val="center"/>
          </w:tcPr>
          <w:p w14:paraId="025CA20C" w14:textId="572FEBBA" w:rsidR="00511702" w:rsidRPr="00FE4532" w:rsidRDefault="00E74759" w:rsidP="00511702">
            <w:pPr>
              <w:suppressAutoHyphens/>
              <w:snapToGrid w:val="0"/>
              <w:spacing w:after="0" w:line="240" w:lineRule="exact"/>
              <w:jc w:val="center"/>
              <w:rPr>
                <w:rFonts w:ascii="Arial" w:eastAsia="Times" w:hAnsi="Arial" w:cs="Arial"/>
                <w:sz w:val="20"/>
                <w:szCs w:val="20"/>
                <w:lang w:eastAsia="ar-SA"/>
              </w:rPr>
            </w:pPr>
            <w:r>
              <w:rPr>
                <w:rFonts w:ascii="Arial" w:eastAsia="Times New Roman" w:hAnsi="Arial" w:cs="Arial"/>
                <w:b/>
                <w:sz w:val="20"/>
                <w:szCs w:val="20"/>
                <w:lang w:eastAsia="fr-FR"/>
              </w:rPr>
              <w:t>15h00 -</w:t>
            </w:r>
            <w:r w:rsidR="00511702" w:rsidRPr="00E74759">
              <w:rPr>
                <w:rFonts w:ascii="Arial" w:eastAsia="Times New Roman" w:hAnsi="Arial" w:cs="Arial"/>
                <w:b/>
                <w:sz w:val="20"/>
                <w:szCs w:val="20"/>
                <w:lang w:eastAsia="fr-FR"/>
              </w:rPr>
              <w:t xml:space="preserve"> 19h00</w:t>
            </w:r>
            <w:r>
              <w:rPr>
                <w:rFonts w:ascii="Arial" w:eastAsia="Times New Roman" w:hAnsi="Arial" w:cs="Arial"/>
                <w:sz w:val="20"/>
                <w:szCs w:val="20"/>
                <w:lang w:eastAsia="fr-FR"/>
              </w:rPr>
              <w:t xml:space="preserve"> </w:t>
            </w:r>
            <w:r w:rsidRPr="00E74759">
              <w:rPr>
                <w:rFonts w:ascii="Arial" w:eastAsia="Times New Roman" w:hAnsi="Arial" w:cs="Arial"/>
                <w:sz w:val="20"/>
                <w:szCs w:val="20"/>
                <w:lang w:eastAsia="fr-FR"/>
              </w:rPr>
              <w:t>(pas de sortie avant la fin de la 2e heure)</w:t>
            </w:r>
          </w:p>
        </w:tc>
        <w:tc>
          <w:tcPr>
            <w:tcW w:w="696" w:type="pct"/>
            <w:tcBorders>
              <w:top w:val="single" w:sz="4" w:space="0" w:color="000000"/>
              <w:left w:val="single" w:sz="4" w:space="0" w:color="000000"/>
              <w:bottom w:val="single" w:sz="4" w:space="0" w:color="000000"/>
              <w:right w:val="single" w:sz="4" w:space="0" w:color="000000"/>
            </w:tcBorders>
            <w:vAlign w:val="center"/>
          </w:tcPr>
          <w:p w14:paraId="36C156FD" w14:textId="357DD925" w:rsidR="00511702" w:rsidRPr="00E74759" w:rsidRDefault="00E74759" w:rsidP="00511702">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13h00 - </w:t>
            </w:r>
            <w:r w:rsidR="00511702" w:rsidRPr="00E74759">
              <w:rPr>
                <w:rFonts w:ascii="Arial" w:eastAsia="Times New Roman" w:hAnsi="Arial" w:cs="Arial"/>
                <w:b/>
                <w:sz w:val="20"/>
                <w:szCs w:val="20"/>
                <w:lang w:eastAsia="fr-FR"/>
              </w:rPr>
              <w:t>17h00</w:t>
            </w:r>
          </w:p>
          <w:p w14:paraId="3232FD55"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bl>
    <w:p w14:paraId="33836ACA" w14:textId="67692CC2" w:rsidR="00F120EA" w:rsidRDefault="00F120EA" w:rsidP="00594375">
      <w:pPr>
        <w:tabs>
          <w:tab w:val="left" w:pos="576"/>
          <w:tab w:val="center" w:pos="1728"/>
          <w:tab w:val="left" w:pos="4032"/>
          <w:tab w:val="center" w:pos="4896"/>
          <w:tab w:val="left" w:pos="6768"/>
          <w:tab w:val="center" w:pos="7776"/>
        </w:tabs>
        <w:suppressAutoHyphens/>
        <w:spacing w:after="0" w:line="240" w:lineRule="auto"/>
        <w:rPr>
          <w:rFonts w:ascii="Arial" w:eastAsia="Times" w:hAnsi="Arial" w:cs="Arial"/>
          <w:sz w:val="12"/>
          <w:szCs w:val="12"/>
          <w:lang w:eastAsia="ar-SA"/>
        </w:rPr>
      </w:pPr>
    </w:p>
    <w:p w14:paraId="48E70670" w14:textId="6671EBD2" w:rsidR="00E74759" w:rsidRDefault="00E74759" w:rsidP="00594375">
      <w:pPr>
        <w:tabs>
          <w:tab w:val="left" w:pos="576"/>
          <w:tab w:val="center" w:pos="1728"/>
          <w:tab w:val="left" w:pos="4032"/>
          <w:tab w:val="center" w:pos="4896"/>
          <w:tab w:val="left" w:pos="6768"/>
          <w:tab w:val="center" w:pos="7776"/>
        </w:tabs>
        <w:suppressAutoHyphens/>
        <w:spacing w:after="0" w:line="240" w:lineRule="auto"/>
        <w:rPr>
          <w:rFonts w:ascii="Arial" w:eastAsia="Times" w:hAnsi="Arial" w:cs="Arial"/>
          <w:sz w:val="12"/>
          <w:szCs w:val="12"/>
          <w:lang w:eastAsia="ar-SA"/>
        </w:rPr>
      </w:pPr>
    </w:p>
    <w:p w14:paraId="3B70BBD8" w14:textId="77777777" w:rsidR="00E74759" w:rsidRPr="00594375" w:rsidRDefault="00E74759" w:rsidP="00594375">
      <w:pPr>
        <w:tabs>
          <w:tab w:val="left" w:pos="576"/>
          <w:tab w:val="center" w:pos="1728"/>
          <w:tab w:val="left" w:pos="4032"/>
          <w:tab w:val="center" w:pos="4896"/>
          <w:tab w:val="left" w:pos="6768"/>
          <w:tab w:val="center" w:pos="7776"/>
        </w:tabs>
        <w:suppressAutoHyphens/>
        <w:spacing w:after="0" w:line="240" w:lineRule="auto"/>
        <w:rPr>
          <w:rFonts w:ascii="Arial" w:eastAsia="Times" w:hAnsi="Arial" w:cs="Arial"/>
          <w:sz w:val="12"/>
          <w:szCs w:val="12"/>
          <w:lang w:eastAsia="ar-SA"/>
        </w:rPr>
      </w:pPr>
    </w:p>
    <w:p w14:paraId="71E54161" w14:textId="77777777" w:rsidR="00511702" w:rsidRDefault="00C742C8" w:rsidP="00EC21B7">
      <w:pPr>
        <w:pStyle w:val="Paragraphedeliste"/>
        <w:numPr>
          <w:ilvl w:val="0"/>
          <w:numId w:val="10"/>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941E8">
        <w:rPr>
          <w:rFonts w:ascii="Arial" w:hAnsi="Arial" w:cs="Arial"/>
          <w:b/>
          <w:sz w:val="22"/>
          <w:szCs w:val="22"/>
          <w:u w:val="single"/>
        </w:rPr>
        <w:t>PREUVES ORALES</w:t>
      </w:r>
      <w:r w:rsidR="00FE4532" w:rsidRPr="00C941E8">
        <w:rPr>
          <w:rFonts w:ascii="Arial" w:hAnsi="Arial" w:cs="Arial"/>
          <w:b/>
          <w:sz w:val="22"/>
          <w:szCs w:val="22"/>
          <w:u w:val="single"/>
        </w:rPr>
        <w:t xml:space="preserve"> ET PRATIQUES</w:t>
      </w:r>
    </w:p>
    <w:p w14:paraId="030A167C" w14:textId="77777777" w:rsidR="00C941E8" w:rsidRPr="00C941E8" w:rsidRDefault="00C941E8" w:rsidP="00C941E8">
      <w:pPr>
        <w:pStyle w:val="Paragraphedeliste"/>
        <w:spacing w:before="60" w:after="60" w:line="240" w:lineRule="exact"/>
        <w:rPr>
          <w:rFonts w:ascii="Arial" w:hAnsi="Arial" w:cs="Arial"/>
          <w:b/>
          <w:sz w:val="22"/>
          <w:szCs w:val="22"/>
          <w:u w:val="single"/>
        </w:rPr>
      </w:pPr>
    </w:p>
    <w:p w14:paraId="350D4A6B" w14:textId="76C8F853" w:rsidR="0066035D" w:rsidRDefault="00511702" w:rsidP="00EC21B7">
      <w:pPr>
        <w:pStyle w:val="Paragraphedeliste"/>
        <w:numPr>
          <w:ilvl w:val="0"/>
          <w:numId w:val="9"/>
        </w:numPr>
        <w:snapToGrid w:val="0"/>
        <w:spacing w:line="240" w:lineRule="exact"/>
        <w:ind w:left="567"/>
        <w:rPr>
          <w:rFonts w:ascii="Arial" w:hAnsi="Arial" w:cs="Arial"/>
          <w:sz w:val="20"/>
        </w:rPr>
      </w:pPr>
      <w:r w:rsidRPr="00226EDC">
        <w:rPr>
          <w:rFonts w:ascii="Arial" w:hAnsi="Arial" w:cs="Arial"/>
          <w:sz w:val="20"/>
          <w:u w:val="single"/>
        </w:rPr>
        <w:t>E5</w:t>
      </w:r>
      <w:r w:rsidR="00226EDC" w:rsidRPr="00226EDC">
        <w:rPr>
          <w:rFonts w:ascii="Arial" w:hAnsi="Arial" w:cs="Arial"/>
          <w:sz w:val="20"/>
          <w:u w:val="single"/>
        </w:rPr>
        <w:t xml:space="preserve"> B</w:t>
      </w:r>
      <w:r w:rsidRPr="00226EDC">
        <w:rPr>
          <w:rFonts w:ascii="Arial" w:hAnsi="Arial" w:cs="Arial"/>
          <w:sz w:val="20"/>
          <w:u w:val="single"/>
        </w:rPr>
        <w:t xml:space="preserve"> – 2</w:t>
      </w:r>
      <w:r w:rsidRPr="00226EDC">
        <w:rPr>
          <w:rFonts w:ascii="Arial" w:hAnsi="Arial" w:cs="Arial"/>
          <w:sz w:val="20"/>
          <w:u w:val="single"/>
          <w:vertAlign w:val="superscript"/>
        </w:rPr>
        <w:t>ème</w:t>
      </w:r>
      <w:r w:rsidRPr="00226EDC">
        <w:rPr>
          <w:rFonts w:ascii="Arial" w:hAnsi="Arial" w:cs="Arial"/>
          <w:sz w:val="20"/>
          <w:u w:val="single"/>
        </w:rPr>
        <w:t xml:space="preserve"> partie </w:t>
      </w:r>
      <w:r w:rsidR="00226EDC" w:rsidRPr="00226EDC">
        <w:rPr>
          <w:rFonts w:ascii="Arial" w:hAnsi="Arial" w:cs="Arial"/>
          <w:sz w:val="20"/>
          <w:u w:val="single"/>
        </w:rPr>
        <w:t>– partie pratique</w:t>
      </w:r>
      <w:r w:rsidR="00226EDC">
        <w:rPr>
          <w:rFonts w:ascii="Arial" w:hAnsi="Arial" w:cs="Arial"/>
          <w:sz w:val="20"/>
        </w:rPr>
        <w:t xml:space="preserve"> </w:t>
      </w:r>
      <w:r w:rsidRPr="00C941E8">
        <w:rPr>
          <w:rFonts w:ascii="Arial" w:hAnsi="Arial" w:cs="Arial"/>
          <w:sz w:val="20"/>
        </w:rPr>
        <w:t xml:space="preserve">: </w:t>
      </w:r>
    </w:p>
    <w:p w14:paraId="16EB74F3" w14:textId="77777777" w:rsidR="00E74759" w:rsidRPr="004F4D5B" w:rsidRDefault="00E74759" w:rsidP="00E74759">
      <w:pPr>
        <w:pStyle w:val="Paragraphedeliste"/>
        <w:snapToGrid w:val="0"/>
        <w:spacing w:line="240" w:lineRule="exact"/>
        <w:ind w:left="567"/>
        <w:rPr>
          <w:rFonts w:ascii="Arial" w:hAnsi="Arial" w:cs="Arial"/>
          <w:sz w:val="20"/>
        </w:rPr>
      </w:pPr>
    </w:p>
    <w:p w14:paraId="7BF5D839" w14:textId="0DF5D7E0" w:rsidR="00D47190" w:rsidRPr="004F4D5B" w:rsidRDefault="00E74759" w:rsidP="00093807">
      <w:pPr>
        <w:suppressAutoHyphens/>
        <w:snapToGrid w:val="0"/>
        <w:spacing w:after="0" w:line="240" w:lineRule="auto"/>
        <w:jc w:val="both"/>
        <w:rPr>
          <w:rFonts w:ascii="Arial" w:eastAsia="Times" w:hAnsi="Arial" w:cs="Arial"/>
          <w:b/>
          <w:sz w:val="20"/>
          <w:szCs w:val="20"/>
          <w:lang w:eastAsia="ar-SA"/>
        </w:rPr>
      </w:pPr>
      <w:r w:rsidRPr="004F4D5B">
        <w:rPr>
          <w:rFonts w:ascii="Arial" w:eastAsia="Times" w:hAnsi="Arial" w:cs="Arial"/>
          <w:b/>
          <w:sz w:val="20"/>
          <w:szCs w:val="20"/>
          <w:lang w:eastAsia="ar-SA"/>
        </w:rPr>
        <w:t>Du lundi 22 mai au vendredi 26 mai</w:t>
      </w:r>
      <w:r w:rsidR="001E0B93" w:rsidRPr="004F4D5B">
        <w:rPr>
          <w:rFonts w:ascii="Arial" w:eastAsia="Times" w:hAnsi="Arial" w:cs="Arial"/>
          <w:b/>
          <w:sz w:val="20"/>
          <w:szCs w:val="20"/>
          <w:lang w:eastAsia="ar-SA"/>
        </w:rPr>
        <w:t>,</w:t>
      </w:r>
      <w:r w:rsidRPr="004F4D5B">
        <w:rPr>
          <w:rFonts w:ascii="Arial" w:eastAsia="Times" w:hAnsi="Arial" w:cs="Arial"/>
          <w:b/>
          <w:sz w:val="20"/>
          <w:szCs w:val="20"/>
          <w:lang w:eastAsia="ar-SA"/>
        </w:rPr>
        <w:t xml:space="preserve"> du mardi 30 mai au vendredi 2 juin </w:t>
      </w:r>
      <w:r w:rsidR="001E0B93" w:rsidRPr="004F4D5B">
        <w:rPr>
          <w:rFonts w:ascii="Arial" w:eastAsia="Times" w:hAnsi="Arial" w:cs="Arial"/>
          <w:b/>
          <w:sz w:val="20"/>
          <w:szCs w:val="20"/>
          <w:lang w:eastAsia="ar-SA"/>
        </w:rPr>
        <w:t>et le lundi 5 juin 2023.</w:t>
      </w:r>
    </w:p>
    <w:p w14:paraId="59ECCDA1" w14:textId="637642D0" w:rsidR="0066035D" w:rsidRPr="00093807" w:rsidRDefault="0066035D" w:rsidP="00093807">
      <w:pPr>
        <w:suppressAutoHyphens/>
        <w:snapToGrid w:val="0"/>
        <w:spacing w:after="0" w:line="240" w:lineRule="auto"/>
        <w:ind w:firstLine="709"/>
        <w:rPr>
          <w:rFonts w:ascii="Arial" w:eastAsia="Times" w:hAnsi="Arial" w:cs="Arial"/>
          <w:sz w:val="12"/>
          <w:szCs w:val="12"/>
          <w:lang w:eastAsia="ar-SA"/>
        </w:rPr>
      </w:pPr>
    </w:p>
    <w:p w14:paraId="55ED0F0F" w14:textId="31146B2D" w:rsidR="0066035D" w:rsidRDefault="0066035D" w:rsidP="00EC21B7">
      <w:pPr>
        <w:pStyle w:val="Paragraphedeliste"/>
        <w:numPr>
          <w:ilvl w:val="0"/>
          <w:numId w:val="9"/>
        </w:numPr>
        <w:snapToGrid w:val="0"/>
        <w:spacing w:line="240" w:lineRule="exact"/>
        <w:ind w:left="567"/>
        <w:rPr>
          <w:rFonts w:ascii="Arial" w:hAnsi="Arial" w:cs="Arial"/>
          <w:sz w:val="20"/>
          <w:u w:val="single"/>
        </w:rPr>
      </w:pPr>
      <w:r w:rsidRPr="00C941E8">
        <w:rPr>
          <w:rFonts w:ascii="Arial" w:hAnsi="Arial" w:cs="Arial"/>
          <w:sz w:val="20"/>
          <w:u w:val="single"/>
        </w:rPr>
        <w:t>Autres épreuves orales :</w:t>
      </w:r>
    </w:p>
    <w:p w14:paraId="77605ED5" w14:textId="77777777" w:rsidR="00B33F9C" w:rsidRPr="00C941E8" w:rsidRDefault="00B33F9C" w:rsidP="00B33F9C">
      <w:pPr>
        <w:pStyle w:val="Paragraphedeliste"/>
        <w:snapToGrid w:val="0"/>
        <w:spacing w:line="240" w:lineRule="exact"/>
        <w:ind w:left="567"/>
        <w:rPr>
          <w:rFonts w:ascii="Arial" w:hAnsi="Arial" w:cs="Arial"/>
          <w:sz w:val="20"/>
          <w:u w:val="single"/>
        </w:rPr>
      </w:pPr>
    </w:p>
    <w:p w14:paraId="026787CC" w14:textId="635715AD" w:rsidR="00F120EA" w:rsidRDefault="00F120EA" w:rsidP="0066035D">
      <w:pPr>
        <w:snapToGrid w:val="0"/>
        <w:spacing w:line="240" w:lineRule="exact"/>
        <w:ind w:firstLine="708"/>
        <w:rPr>
          <w:rFonts w:ascii="Arial" w:hAnsi="Arial" w:cs="Arial"/>
          <w:sz w:val="20"/>
          <w:szCs w:val="20"/>
        </w:rPr>
      </w:pPr>
      <w:r w:rsidRPr="00C941E8">
        <w:rPr>
          <w:rFonts w:ascii="Arial" w:hAnsi="Arial" w:cs="Arial"/>
          <w:sz w:val="20"/>
          <w:szCs w:val="20"/>
        </w:rPr>
        <w:t>à l’initiativ</w:t>
      </w:r>
      <w:r w:rsidR="00C941E8">
        <w:rPr>
          <w:rFonts w:ascii="Arial" w:hAnsi="Arial" w:cs="Arial"/>
          <w:sz w:val="20"/>
          <w:szCs w:val="20"/>
        </w:rPr>
        <w:t xml:space="preserve">e de Mesdames et Messieurs les </w:t>
      </w:r>
      <w:r w:rsidR="00566F7E">
        <w:rPr>
          <w:rFonts w:ascii="Arial" w:hAnsi="Arial" w:cs="Arial"/>
          <w:sz w:val="20"/>
          <w:szCs w:val="20"/>
        </w:rPr>
        <w:t>Recteur</w:t>
      </w:r>
      <w:r w:rsidRPr="00C941E8">
        <w:rPr>
          <w:rFonts w:ascii="Arial" w:hAnsi="Arial" w:cs="Arial"/>
          <w:sz w:val="20"/>
          <w:szCs w:val="20"/>
        </w:rPr>
        <w:t xml:space="preserve">s  </w:t>
      </w:r>
    </w:p>
    <w:p w14:paraId="1EE76C7C" w14:textId="4073E90F" w:rsidR="004F4D5B" w:rsidRDefault="004F4D5B" w:rsidP="0066035D">
      <w:pPr>
        <w:snapToGrid w:val="0"/>
        <w:spacing w:line="240" w:lineRule="exact"/>
        <w:ind w:firstLine="708"/>
        <w:rPr>
          <w:rFonts w:ascii="Arial" w:hAnsi="Arial" w:cs="Arial"/>
          <w:sz w:val="20"/>
          <w:szCs w:val="20"/>
        </w:rPr>
      </w:pPr>
    </w:p>
    <w:p w14:paraId="39C0CB8D" w14:textId="77777777" w:rsidR="004F4D5B" w:rsidRDefault="004F4D5B" w:rsidP="0066035D">
      <w:pPr>
        <w:snapToGrid w:val="0"/>
        <w:spacing w:line="240" w:lineRule="exact"/>
        <w:ind w:firstLine="708"/>
        <w:rPr>
          <w:rFonts w:ascii="Arial" w:hAnsi="Arial" w:cs="Arial"/>
          <w:sz w:val="20"/>
          <w:szCs w:val="20"/>
        </w:rPr>
      </w:pPr>
    </w:p>
    <w:p w14:paraId="70698389" w14:textId="1314DF22"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szCs w:val="20"/>
          <w:lang w:eastAsia="ar-SA"/>
        </w:rPr>
      </w:pPr>
      <w:r w:rsidRPr="00764ECA">
        <w:rPr>
          <w:rFonts w:ascii="Arial" w:eastAsia="Times" w:hAnsi="Arial" w:cs="Arial"/>
          <w:b/>
          <w:szCs w:val="20"/>
          <w:lang w:eastAsia="ar-SA"/>
        </w:rPr>
        <w:t>RÉUNION NATIONALE D’HARMONISATION</w:t>
      </w:r>
      <w:r w:rsidR="007C61FA" w:rsidRPr="00764ECA">
        <w:rPr>
          <w:rFonts w:ascii="Arial" w:eastAsia="Times" w:hAnsi="Arial" w:cs="Arial"/>
          <w:b/>
          <w:szCs w:val="20"/>
          <w:lang w:eastAsia="ar-SA"/>
        </w:rPr>
        <w:t xml:space="preserve"> des TRAVAUX DE CORRECTION</w:t>
      </w:r>
    </w:p>
    <w:p w14:paraId="1AE813E3" w14:textId="77777777"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sz w:val="8"/>
          <w:szCs w:val="8"/>
          <w:lang w:eastAsia="ar-SA"/>
        </w:rPr>
      </w:pPr>
    </w:p>
    <w:p w14:paraId="23673B78" w14:textId="77777777" w:rsidR="007C61FA" w:rsidRPr="00594375" w:rsidRDefault="00F120E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bCs/>
          <w:sz w:val="20"/>
          <w:szCs w:val="20"/>
          <w:lang w:eastAsia="ar-SA"/>
        </w:rPr>
      </w:pPr>
      <w:r w:rsidRPr="00594375">
        <w:rPr>
          <w:rFonts w:ascii="Arial" w:eastAsia="Times" w:hAnsi="Arial" w:cs="Arial"/>
          <w:sz w:val="20"/>
          <w:szCs w:val="20"/>
          <w:lang w:eastAsia="ar-SA"/>
        </w:rPr>
        <w:t xml:space="preserve">La </w:t>
      </w:r>
      <w:r w:rsidR="007C61FA" w:rsidRPr="00594375">
        <w:rPr>
          <w:rFonts w:ascii="Arial" w:eastAsia="Times" w:hAnsi="Arial" w:cs="Arial"/>
          <w:sz w:val="20"/>
          <w:szCs w:val="20"/>
          <w:lang w:eastAsia="ar-SA"/>
        </w:rPr>
        <w:t xml:space="preserve">commission </w:t>
      </w:r>
      <w:r w:rsidRPr="00594375">
        <w:rPr>
          <w:rFonts w:ascii="Arial" w:eastAsia="Times" w:hAnsi="Arial" w:cs="Arial"/>
          <w:sz w:val="20"/>
          <w:szCs w:val="20"/>
          <w:lang w:eastAsia="ar-SA"/>
        </w:rPr>
        <w:t xml:space="preserve">nationale </w:t>
      </w:r>
      <w:r w:rsidR="007C61FA" w:rsidRPr="00594375">
        <w:rPr>
          <w:rFonts w:ascii="Arial" w:eastAsia="Times" w:hAnsi="Arial" w:cs="Arial"/>
          <w:sz w:val="20"/>
          <w:szCs w:val="20"/>
          <w:lang w:eastAsia="ar-SA"/>
        </w:rPr>
        <w:t>de barème de</w:t>
      </w:r>
      <w:r w:rsidRPr="00594375">
        <w:rPr>
          <w:rFonts w:ascii="Arial" w:eastAsia="Times" w:hAnsi="Arial" w:cs="Arial"/>
          <w:sz w:val="20"/>
          <w:szCs w:val="20"/>
          <w:lang w:eastAsia="ar-SA"/>
        </w:rPr>
        <w:t xml:space="preserve"> l'épreuve</w:t>
      </w:r>
      <w:r w:rsidR="006F5FA7" w:rsidRPr="00594375">
        <w:rPr>
          <w:rFonts w:ascii="Arial" w:eastAsia="Times" w:hAnsi="Arial" w:cs="Arial"/>
          <w:sz w:val="20"/>
          <w:szCs w:val="20"/>
          <w:lang w:eastAsia="ar-SA"/>
        </w:rPr>
        <w:t xml:space="preserve"> E5</w:t>
      </w:r>
      <w:r w:rsidR="000D0EA2" w:rsidRPr="00594375">
        <w:rPr>
          <w:rFonts w:ascii="Arial" w:eastAsia="Times" w:hAnsi="Arial" w:cs="Arial"/>
          <w:sz w:val="20"/>
          <w:szCs w:val="20"/>
          <w:lang w:eastAsia="ar-SA"/>
        </w:rPr>
        <w:t xml:space="preserve"> </w:t>
      </w:r>
      <w:r w:rsidR="000D0EA2" w:rsidRPr="00594375">
        <w:rPr>
          <w:rFonts w:ascii="Arial" w:eastAsia="Times" w:hAnsi="Arial" w:cs="Arial"/>
          <w:i/>
          <w:sz w:val="20"/>
          <w:szCs w:val="20"/>
          <w:lang w:eastAsia="ar-SA"/>
        </w:rPr>
        <w:t>A</w:t>
      </w:r>
      <w:r w:rsidR="006F5FA7" w:rsidRPr="00594375">
        <w:rPr>
          <w:rFonts w:ascii="Arial" w:eastAsia="Times" w:hAnsi="Arial" w:cs="Arial"/>
          <w:i/>
          <w:sz w:val="20"/>
          <w:szCs w:val="20"/>
          <w:lang w:eastAsia="ar-SA"/>
        </w:rPr>
        <w:t xml:space="preserve"> </w:t>
      </w:r>
      <w:r w:rsidR="005A2C9E" w:rsidRPr="00594375">
        <w:rPr>
          <w:rFonts w:ascii="Arial" w:eastAsia="Times" w:hAnsi="Arial" w:cs="Arial"/>
          <w:i/>
          <w:sz w:val="20"/>
          <w:szCs w:val="20"/>
          <w:lang w:eastAsia="ar-SA"/>
        </w:rPr>
        <w:t>1</w:t>
      </w:r>
      <w:r w:rsidR="005A2C9E" w:rsidRPr="00594375">
        <w:rPr>
          <w:rFonts w:ascii="Arial" w:eastAsia="Times" w:hAnsi="Arial" w:cs="Arial"/>
          <w:i/>
          <w:sz w:val="20"/>
          <w:szCs w:val="20"/>
          <w:vertAlign w:val="superscript"/>
          <w:lang w:eastAsia="ar-SA"/>
        </w:rPr>
        <w:t>ère</w:t>
      </w:r>
      <w:r w:rsidR="00B03AF5" w:rsidRPr="00594375">
        <w:rPr>
          <w:rFonts w:ascii="Arial" w:eastAsia="Times" w:hAnsi="Arial" w:cs="Arial"/>
          <w:i/>
          <w:sz w:val="20"/>
          <w:szCs w:val="20"/>
          <w:lang w:eastAsia="ar-SA"/>
        </w:rPr>
        <w:t xml:space="preserve"> partie - </w:t>
      </w:r>
      <w:r w:rsidR="007C61FA" w:rsidRPr="00594375">
        <w:rPr>
          <w:rFonts w:ascii="Arial" w:eastAsia="Times" w:hAnsi="Arial" w:cs="Arial"/>
          <w:i/>
          <w:sz w:val="20"/>
          <w:szCs w:val="20"/>
          <w:lang w:eastAsia="ar-SA"/>
        </w:rPr>
        <w:t>partie</w:t>
      </w:r>
      <w:r w:rsidRPr="00594375">
        <w:rPr>
          <w:rFonts w:ascii="Arial" w:eastAsia="Times" w:hAnsi="Arial" w:cs="Arial"/>
          <w:i/>
          <w:sz w:val="20"/>
          <w:szCs w:val="20"/>
          <w:lang w:eastAsia="ar-SA"/>
        </w:rPr>
        <w:t xml:space="preserve"> écrite</w:t>
      </w:r>
      <w:r w:rsidR="007C61FA" w:rsidRPr="00594375">
        <w:rPr>
          <w:rFonts w:ascii="Arial" w:eastAsia="Times" w:hAnsi="Arial" w:cs="Arial"/>
          <w:i/>
          <w:sz w:val="20"/>
          <w:szCs w:val="20"/>
          <w:lang w:eastAsia="ar-SA"/>
        </w:rPr>
        <w:t xml:space="preserve"> -</w:t>
      </w:r>
      <w:r w:rsidRPr="00594375">
        <w:rPr>
          <w:rFonts w:ascii="Arial" w:eastAsia="Times" w:hAnsi="Arial" w:cs="Arial"/>
          <w:sz w:val="20"/>
          <w:szCs w:val="20"/>
          <w:lang w:eastAsia="ar-SA"/>
        </w:rPr>
        <w:t xml:space="preserve"> se </w:t>
      </w:r>
      <w:r w:rsidR="007C61FA" w:rsidRPr="00594375">
        <w:rPr>
          <w:rFonts w:ascii="Arial" w:eastAsia="Times" w:hAnsi="Arial" w:cs="Arial"/>
          <w:sz w:val="20"/>
          <w:szCs w:val="20"/>
          <w:lang w:eastAsia="ar-SA"/>
        </w:rPr>
        <w:t xml:space="preserve">réunira à distance </w:t>
      </w:r>
      <w:r w:rsidRPr="00594375">
        <w:rPr>
          <w:rFonts w:ascii="Arial" w:eastAsia="Times" w:hAnsi="Arial" w:cs="Arial"/>
          <w:b/>
          <w:bCs/>
          <w:sz w:val="20"/>
          <w:szCs w:val="20"/>
          <w:lang w:eastAsia="ar-SA"/>
        </w:rPr>
        <w:t xml:space="preserve">: </w:t>
      </w:r>
      <w:r w:rsidR="007C61FA" w:rsidRPr="00594375">
        <w:rPr>
          <w:rFonts w:ascii="Arial" w:eastAsia="Times" w:hAnsi="Arial" w:cs="Arial"/>
          <w:b/>
          <w:bCs/>
          <w:sz w:val="20"/>
          <w:szCs w:val="20"/>
          <w:lang w:eastAsia="ar-SA"/>
        </w:rPr>
        <w:t xml:space="preserve"> </w:t>
      </w:r>
    </w:p>
    <w:p w14:paraId="0D075B6F" w14:textId="67D3EB8E" w:rsidR="00F120EA" w:rsidRPr="00594375" w:rsidRDefault="00B33F9C" w:rsidP="00326281">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b/>
          <w:bCs/>
          <w:sz w:val="20"/>
          <w:szCs w:val="20"/>
          <w:lang w:eastAsia="ar-SA"/>
        </w:rPr>
      </w:pPr>
      <w:r w:rsidRPr="00B33F9C">
        <w:rPr>
          <w:rFonts w:ascii="Arial" w:eastAsia="Times" w:hAnsi="Arial" w:cs="Arial"/>
          <w:b/>
          <w:sz w:val="20"/>
          <w:szCs w:val="20"/>
          <w:u w:val="single"/>
          <w:lang w:eastAsia="ar-SA"/>
        </w:rPr>
        <w:t>le mercredi 17 mai  2023 à partir de 13h 30</w:t>
      </w:r>
    </w:p>
    <w:p w14:paraId="5ED3F52F" w14:textId="77777777" w:rsidR="007C61FA" w:rsidRPr="00326281" w:rsidRDefault="007C61FA" w:rsidP="00326281">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b/>
          <w:sz w:val="12"/>
          <w:szCs w:val="12"/>
          <w:u w:val="single"/>
          <w:lang w:eastAsia="ar-SA"/>
        </w:rPr>
      </w:pPr>
    </w:p>
    <w:p w14:paraId="08D79FD4" w14:textId="1D3B434A" w:rsidR="007C61FA" w:rsidRPr="00093807"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pPr>
      <w:r w:rsidRPr="00594375">
        <w:rPr>
          <w:rFonts w:ascii="Arial" w:eastAsia="Times" w:hAnsi="Arial" w:cs="Arial"/>
          <w:i/>
          <w:sz w:val="20"/>
          <w:szCs w:val="20"/>
          <w:lang w:eastAsia="ar-SA"/>
        </w:rPr>
        <w:t xml:space="preserve">Merci de communiquer à </w:t>
      </w:r>
      <w:hyperlink r:id="rId8" w:history="1">
        <w:r w:rsidR="00B33F9C" w:rsidRPr="005B33C5">
          <w:rPr>
            <w:rStyle w:val="Lienhypertexte"/>
            <w:rFonts w:ascii="Arial" w:hAnsi="Arial" w:cs="Arial"/>
            <w:sz w:val="20"/>
            <w:szCs w:val="20"/>
          </w:rPr>
          <w:t>ce.dec3sujets@ac-clermont.fr</w:t>
        </w:r>
      </w:hyperlink>
      <w:r w:rsidRPr="00594375">
        <w:rPr>
          <w:sz w:val="20"/>
          <w:szCs w:val="20"/>
        </w:rPr>
        <w:t xml:space="preserve"> </w:t>
      </w:r>
      <w:r w:rsidRPr="00594375">
        <w:rPr>
          <w:rFonts w:ascii="Arial" w:eastAsia="Times" w:hAnsi="Arial" w:cs="Arial"/>
          <w:b/>
          <w:i/>
          <w:sz w:val="20"/>
          <w:szCs w:val="20"/>
          <w:lang w:eastAsia="ar-SA"/>
        </w:rPr>
        <w:t xml:space="preserve">avant le </w:t>
      </w:r>
      <w:r w:rsidR="005A5598" w:rsidRPr="00594375">
        <w:rPr>
          <w:rFonts w:ascii="Arial" w:eastAsia="Times" w:hAnsi="Arial" w:cs="Arial"/>
          <w:b/>
          <w:i/>
          <w:sz w:val="20"/>
          <w:szCs w:val="20"/>
          <w:lang w:eastAsia="ar-SA"/>
        </w:rPr>
        <w:t>2 mai</w:t>
      </w:r>
      <w:r w:rsidRPr="00594375">
        <w:rPr>
          <w:rFonts w:ascii="Arial" w:eastAsia="Times" w:hAnsi="Arial" w:cs="Arial"/>
          <w:i/>
          <w:sz w:val="20"/>
          <w:szCs w:val="20"/>
          <w:lang w:eastAsia="ar-SA"/>
        </w:rPr>
        <w:t xml:space="preserve"> et après consultation de l’IA-IPR concerné les coordonnées et adresse mél professionnelle du professeur qui représentera votre académie</w:t>
      </w:r>
      <w:r w:rsidRPr="00093807">
        <w:rPr>
          <w:rFonts w:ascii="Arial" w:eastAsia="Times" w:hAnsi="Arial" w:cs="Arial"/>
          <w:i/>
          <w:lang w:eastAsia="ar-SA"/>
        </w:rPr>
        <w:t>.</w:t>
      </w:r>
    </w:p>
    <w:p w14:paraId="4768F7BA" w14:textId="1D9E8E07" w:rsidR="007C61FA" w:rsidRPr="00594375"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sz w:val="20"/>
          <w:szCs w:val="20"/>
          <w:lang w:eastAsia="ar-SA"/>
        </w:rPr>
      </w:pPr>
      <w:r w:rsidRPr="00594375">
        <w:rPr>
          <w:rFonts w:ascii="Arial" w:hAnsi="Arial" w:cs="Arial"/>
          <w:sz w:val="20"/>
          <w:szCs w:val="20"/>
        </w:rPr>
        <w:t>Les liens de connexion et les modalités de déroulement seront communiqués à cet enseignant ainsi qu’aux IA-IPR en charge du BTS NDRC</w:t>
      </w:r>
    </w:p>
    <w:p w14:paraId="096C8A9D" w14:textId="3A06C36A" w:rsidR="00F120EA" w:rsidRDefault="00F120EA" w:rsidP="00F120EA">
      <w:pPr>
        <w:suppressAutoHyphens/>
        <w:spacing w:after="0" w:line="240" w:lineRule="exact"/>
        <w:rPr>
          <w:rFonts w:ascii="Arial" w:eastAsia="Times" w:hAnsi="Arial" w:cs="Arial"/>
          <w:sz w:val="8"/>
          <w:szCs w:val="8"/>
          <w:lang w:eastAsia="ar-SA"/>
        </w:rPr>
      </w:pPr>
    </w:p>
    <w:p w14:paraId="3083937F" w14:textId="77777777" w:rsidR="004F4D5B" w:rsidRPr="00764ECA" w:rsidRDefault="004F4D5B" w:rsidP="00F120EA">
      <w:pPr>
        <w:suppressAutoHyphens/>
        <w:spacing w:after="0" w:line="240" w:lineRule="exact"/>
        <w:rPr>
          <w:rFonts w:ascii="Arial" w:eastAsia="Times" w:hAnsi="Arial" w:cs="Arial"/>
          <w:sz w:val="8"/>
          <w:szCs w:val="8"/>
          <w:lang w:eastAsia="ar-SA"/>
        </w:rPr>
      </w:pPr>
    </w:p>
    <w:p w14:paraId="240E565E" w14:textId="607D567B" w:rsidR="00F120EA" w:rsidRPr="00FE4532" w:rsidRDefault="00F120EA" w:rsidP="00450C0F">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La date du jury de délibération</w:t>
      </w:r>
      <w:r w:rsidR="00C941E8">
        <w:rPr>
          <w:rFonts w:ascii="Arial" w:eastAsia="Times" w:hAnsi="Arial" w:cs="Arial"/>
          <w:lang w:eastAsia="ar-SA"/>
        </w:rPr>
        <w:t xml:space="preserve"> sera fixée par le </w:t>
      </w:r>
      <w:r w:rsidR="004F4D5B">
        <w:rPr>
          <w:rFonts w:ascii="Arial" w:eastAsia="Times" w:hAnsi="Arial" w:cs="Arial"/>
          <w:lang w:eastAsia="ar-SA"/>
        </w:rPr>
        <w:t>r</w:t>
      </w:r>
      <w:r w:rsidR="00566F7E">
        <w:rPr>
          <w:rFonts w:ascii="Arial" w:eastAsia="Times" w:hAnsi="Arial" w:cs="Arial"/>
          <w:lang w:eastAsia="ar-SA"/>
        </w:rPr>
        <w:t>ecteur</w:t>
      </w:r>
      <w:r w:rsidRPr="00FE4532">
        <w:rPr>
          <w:rFonts w:ascii="Arial" w:eastAsia="Times" w:hAnsi="Arial" w:cs="Arial"/>
          <w:lang w:eastAsia="ar-SA"/>
        </w:rPr>
        <w:t xml:space="preserve"> de l’académie pilote de ch</w:t>
      </w:r>
      <w:r w:rsidR="00C941E8">
        <w:rPr>
          <w:rFonts w:ascii="Arial" w:eastAsia="Times" w:hAnsi="Arial" w:cs="Arial"/>
          <w:lang w:eastAsia="ar-SA"/>
        </w:rPr>
        <w:t xml:space="preserve">aque groupement ou par le </w:t>
      </w:r>
      <w:r w:rsidR="00566F7E">
        <w:rPr>
          <w:rFonts w:ascii="Arial" w:eastAsia="Times" w:hAnsi="Arial" w:cs="Arial"/>
          <w:lang w:eastAsia="ar-SA"/>
        </w:rPr>
        <w:t>Recteur</w:t>
      </w:r>
      <w:r w:rsidRPr="00FE4532">
        <w:rPr>
          <w:rFonts w:ascii="Arial" w:eastAsia="Times" w:hAnsi="Arial" w:cs="Arial"/>
          <w:lang w:eastAsia="ar-SA"/>
        </w:rPr>
        <w:t xml:space="preserve"> des académies autonomes.</w:t>
      </w:r>
    </w:p>
    <w:p w14:paraId="551429DE" w14:textId="77777777" w:rsidR="00F120EA" w:rsidRPr="00FE4532" w:rsidRDefault="00F120EA" w:rsidP="00F120EA">
      <w:pPr>
        <w:suppressAutoHyphens/>
        <w:spacing w:after="0" w:line="240" w:lineRule="auto"/>
        <w:jc w:val="center"/>
        <w:rPr>
          <w:rFonts w:ascii="Arial" w:eastAsia="Times" w:hAnsi="Arial" w:cs="Arial"/>
          <w:sz w:val="6"/>
          <w:szCs w:val="6"/>
          <w:u w:val="single"/>
          <w:lang w:eastAsia="ar-SA"/>
        </w:rPr>
      </w:pPr>
    </w:p>
    <w:p w14:paraId="51A18E64" w14:textId="400C6A95" w:rsidR="004F4D5B" w:rsidRDefault="004F4D5B">
      <w:pPr>
        <w:rPr>
          <w:rFonts w:ascii="Arial" w:eastAsia="Times" w:hAnsi="Arial" w:cs="Arial"/>
          <w:strike/>
          <w:lang w:eastAsia="ar-SA"/>
        </w:rPr>
      </w:pPr>
      <w:r>
        <w:rPr>
          <w:rFonts w:ascii="Arial" w:eastAsia="Times" w:hAnsi="Arial" w:cs="Arial"/>
          <w:strike/>
          <w:lang w:eastAsia="ar-SA"/>
        </w:rPr>
        <w:br w:type="page"/>
      </w:r>
    </w:p>
    <w:p w14:paraId="3761B178" w14:textId="77777777" w:rsidR="00F120EA" w:rsidRPr="00B33F9C" w:rsidRDefault="00F120EA" w:rsidP="00C742C8">
      <w:pPr>
        <w:suppressAutoHyphens/>
        <w:spacing w:after="0" w:line="240" w:lineRule="exact"/>
        <w:jc w:val="both"/>
        <w:rPr>
          <w:rFonts w:ascii="Arial" w:eastAsia="Times" w:hAnsi="Arial" w:cs="Arial"/>
          <w:strike/>
          <w:lang w:eastAsia="ar-SA"/>
        </w:rPr>
      </w:pPr>
    </w:p>
    <w:p w14:paraId="3DE06B75"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II</w:t>
      </w:r>
    </w:p>
    <w:p w14:paraId="6587307B" w14:textId="4D75E1FC" w:rsidR="00F120EA" w:rsidRDefault="00F120EA" w:rsidP="00F120EA">
      <w:pPr>
        <w:suppressAutoHyphens/>
        <w:spacing w:after="100" w:line="240" w:lineRule="auto"/>
        <w:jc w:val="both"/>
        <w:rPr>
          <w:rFonts w:ascii="Times New Roman" w:eastAsia="Times" w:hAnsi="Times New Roman" w:cs="Times"/>
          <w:color w:val="FF0000"/>
          <w:lang w:eastAsia="ar-SA"/>
        </w:rPr>
      </w:pPr>
    </w:p>
    <w:p w14:paraId="0E5BDBBE"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7509C191"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1253C4B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D57AA4">
        <w:rPr>
          <w:rFonts w:ascii="Times New Roman" w:eastAsia="Times" w:hAnsi="Times New Roman" w:cs="Times"/>
          <w:b/>
          <w:szCs w:val="20"/>
          <w:lang w:eastAsia="ar-SA"/>
        </w:rPr>
        <w:t>REGROUP</w:t>
      </w:r>
      <w:r w:rsidR="00A47BDD" w:rsidRPr="00D57AA4">
        <w:rPr>
          <w:rFonts w:ascii="Times New Roman" w:eastAsia="Times" w:hAnsi="Times New Roman" w:cs="Times"/>
          <w:b/>
          <w:szCs w:val="20"/>
          <w:lang w:eastAsia="ar-SA"/>
        </w:rPr>
        <w:t>EMENTS INTER</w:t>
      </w:r>
      <w:r w:rsidRPr="00D57AA4">
        <w:rPr>
          <w:rFonts w:ascii="Times New Roman" w:eastAsia="Times" w:hAnsi="Times New Roman" w:cs="Times"/>
          <w:b/>
          <w:szCs w:val="20"/>
          <w:lang w:eastAsia="ar-SA"/>
        </w:rPr>
        <w:t>ACADÉMIQUES</w:t>
      </w:r>
    </w:p>
    <w:p w14:paraId="32ADC598"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4F822565" w14:textId="7E521D5E"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 xml:space="preserve">BTS NÉGOCIATION ET </w:t>
      </w:r>
      <w:r w:rsidR="00B03AF5">
        <w:rPr>
          <w:rFonts w:ascii="Times New Roman" w:eastAsia="Times" w:hAnsi="Times New Roman" w:cs="Times"/>
          <w:b/>
          <w:szCs w:val="20"/>
          <w:lang w:eastAsia="ar-SA"/>
        </w:rPr>
        <w:t xml:space="preserve">DIGITALISATION DE LA </w:t>
      </w:r>
      <w:r w:rsidRPr="00F120EA">
        <w:rPr>
          <w:rFonts w:ascii="Times New Roman" w:eastAsia="Times" w:hAnsi="Times New Roman" w:cs="Times"/>
          <w:b/>
          <w:szCs w:val="20"/>
          <w:lang w:eastAsia="ar-SA"/>
        </w:rPr>
        <w:t xml:space="preserve">RELATION CLIENT – </w:t>
      </w:r>
      <w:r w:rsidRPr="00B51063">
        <w:rPr>
          <w:rFonts w:ascii="Times New Roman" w:eastAsia="Times" w:hAnsi="Times New Roman" w:cs="Times"/>
          <w:b/>
          <w:szCs w:val="20"/>
          <w:lang w:eastAsia="ar-SA"/>
        </w:rPr>
        <w:t xml:space="preserve">SESSION </w:t>
      </w:r>
      <w:r w:rsidR="003D7432">
        <w:rPr>
          <w:rFonts w:ascii="Times New Roman" w:eastAsia="Times" w:hAnsi="Times New Roman" w:cs="Times"/>
          <w:b/>
          <w:szCs w:val="20"/>
          <w:lang w:eastAsia="ar-SA"/>
        </w:rPr>
        <w:t>2023</w:t>
      </w:r>
    </w:p>
    <w:p w14:paraId="4EE170FA"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39B80621"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63CFFBA0"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tbl>
      <w:tblPr>
        <w:tblW w:w="10438" w:type="dxa"/>
        <w:jc w:val="center"/>
        <w:tblLayout w:type="fixed"/>
        <w:tblCellMar>
          <w:left w:w="70" w:type="dxa"/>
          <w:right w:w="70" w:type="dxa"/>
        </w:tblCellMar>
        <w:tblLook w:val="0000" w:firstRow="0" w:lastRow="0" w:firstColumn="0" w:lastColumn="0" w:noHBand="0" w:noVBand="0"/>
      </w:tblPr>
      <w:tblGrid>
        <w:gridCol w:w="4891"/>
        <w:gridCol w:w="5547"/>
      </w:tblGrid>
      <w:tr w:rsidR="00F120EA" w:rsidRPr="00F120EA" w14:paraId="6D4E419B" w14:textId="77777777" w:rsidTr="006F5FA7">
        <w:trPr>
          <w:cantSplit/>
          <w:trHeight w:val="724"/>
          <w:jc w:val="center"/>
        </w:trPr>
        <w:tc>
          <w:tcPr>
            <w:tcW w:w="4891" w:type="dxa"/>
            <w:tcBorders>
              <w:top w:val="single" w:sz="4" w:space="0" w:color="000000"/>
              <w:left w:val="single" w:sz="8" w:space="0" w:color="000000"/>
              <w:bottom w:val="single" w:sz="4" w:space="0" w:color="000000"/>
            </w:tcBorders>
            <w:vAlign w:val="center"/>
          </w:tcPr>
          <w:p w14:paraId="3CF50896"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PILOTES</w:t>
            </w:r>
          </w:p>
        </w:tc>
        <w:tc>
          <w:tcPr>
            <w:tcW w:w="5547" w:type="dxa"/>
            <w:tcBorders>
              <w:top w:val="single" w:sz="4" w:space="0" w:color="000000"/>
              <w:left w:val="single" w:sz="4" w:space="0" w:color="000000"/>
              <w:bottom w:val="single" w:sz="4" w:space="0" w:color="000000"/>
              <w:right w:val="single" w:sz="8" w:space="0" w:color="000000"/>
            </w:tcBorders>
            <w:vAlign w:val="center"/>
          </w:tcPr>
          <w:p w14:paraId="1F5725B5"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RATTACHÉES</w:t>
            </w:r>
          </w:p>
        </w:tc>
      </w:tr>
      <w:tr w:rsidR="00F120EA" w:rsidRPr="00F120EA" w14:paraId="0DD997CA" w14:textId="77777777" w:rsidTr="006F5FA7">
        <w:trPr>
          <w:cantSplit/>
          <w:trHeight w:val="724"/>
          <w:jc w:val="center"/>
        </w:trPr>
        <w:tc>
          <w:tcPr>
            <w:tcW w:w="4891" w:type="dxa"/>
            <w:tcBorders>
              <w:left w:val="single" w:sz="8" w:space="0" w:color="000000"/>
              <w:bottom w:val="single" w:sz="4" w:space="0" w:color="000000"/>
            </w:tcBorders>
            <w:vAlign w:val="center"/>
          </w:tcPr>
          <w:p w14:paraId="6E37C1A1"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CLERMONT-FERRAND</w:t>
            </w:r>
          </w:p>
        </w:tc>
        <w:tc>
          <w:tcPr>
            <w:tcW w:w="5547" w:type="dxa"/>
            <w:tcBorders>
              <w:left w:val="single" w:sz="4" w:space="0" w:color="000000"/>
              <w:bottom w:val="single" w:sz="4" w:space="0" w:color="000000"/>
              <w:right w:val="single" w:sz="8" w:space="0" w:color="000000"/>
            </w:tcBorders>
            <w:vAlign w:val="center"/>
          </w:tcPr>
          <w:p w14:paraId="6C0C3419" w14:textId="77777777" w:rsidR="00C941E8" w:rsidRPr="00C742C8" w:rsidRDefault="00C941E8"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POLYN</w:t>
            </w:r>
            <w:r w:rsidRPr="00C742C8">
              <w:rPr>
                <w:rFonts w:ascii="Times New Roman" w:eastAsia="Times" w:hAnsi="Times New Roman" w:cs="Times New Roman"/>
                <w:szCs w:val="20"/>
                <w:lang w:eastAsia="ar-SA"/>
              </w:rPr>
              <w:t>É</w:t>
            </w:r>
            <w:r w:rsidRPr="00C742C8">
              <w:rPr>
                <w:rFonts w:ascii="Times New Roman" w:eastAsia="Times" w:hAnsi="Times New Roman" w:cs="Times"/>
                <w:szCs w:val="20"/>
                <w:lang w:eastAsia="ar-SA"/>
              </w:rPr>
              <w:t>SIE FRANÇAISE,</w:t>
            </w:r>
          </w:p>
          <w:p w14:paraId="2B37919A"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NOUVELLE-CALÉDONIE</w:t>
            </w:r>
          </w:p>
        </w:tc>
      </w:tr>
      <w:tr w:rsidR="00F120EA" w:rsidRPr="00F120EA" w14:paraId="3251BFE6" w14:textId="77777777" w:rsidTr="006F5FA7">
        <w:trPr>
          <w:cantSplit/>
          <w:trHeight w:val="724"/>
          <w:jc w:val="center"/>
        </w:trPr>
        <w:tc>
          <w:tcPr>
            <w:tcW w:w="4891" w:type="dxa"/>
            <w:tcBorders>
              <w:left w:val="single" w:sz="8" w:space="0" w:color="000000"/>
              <w:bottom w:val="single" w:sz="8" w:space="0" w:color="000000"/>
            </w:tcBorders>
            <w:vAlign w:val="center"/>
          </w:tcPr>
          <w:p w14:paraId="08C3C4E9"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MARTINIQUE</w:t>
            </w:r>
          </w:p>
        </w:tc>
        <w:tc>
          <w:tcPr>
            <w:tcW w:w="5547" w:type="dxa"/>
            <w:tcBorders>
              <w:left w:val="single" w:sz="4" w:space="0" w:color="000000"/>
              <w:bottom w:val="single" w:sz="8" w:space="0" w:color="000000"/>
              <w:right w:val="single" w:sz="8" w:space="0" w:color="000000"/>
            </w:tcBorders>
            <w:vAlign w:val="center"/>
          </w:tcPr>
          <w:p w14:paraId="5965D2B8"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GUADELOUPE, GUYANE</w:t>
            </w:r>
          </w:p>
        </w:tc>
      </w:tr>
    </w:tbl>
    <w:p w14:paraId="053BB958" w14:textId="77777777" w:rsidR="00F120EA" w:rsidRPr="00F120EA" w:rsidRDefault="00F120EA" w:rsidP="00F120EA">
      <w:pPr>
        <w:suppressAutoHyphens/>
        <w:spacing w:after="0" w:line="240" w:lineRule="exact"/>
        <w:jc w:val="center"/>
        <w:rPr>
          <w:rFonts w:ascii="Times" w:eastAsia="Times" w:hAnsi="Times" w:cs="Times"/>
          <w:sz w:val="24"/>
          <w:szCs w:val="20"/>
          <w:lang w:eastAsia="ar-SA"/>
        </w:rPr>
      </w:pPr>
    </w:p>
    <w:p w14:paraId="5F420FD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04660DF6"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A3256F4" w14:textId="77777777" w:rsidR="00F120EA" w:rsidRPr="00F120EA" w:rsidRDefault="00F120EA" w:rsidP="00F120EA">
      <w:pPr>
        <w:suppressAutoHyphens/>
        <w:spacing w:after="0" w:line="240" w:lineRule="exact"/>
        <w:rPr>
          <w:rFonts w:ascii="Times New Roman" w:eastAsia="Times" w:hAnsi="Times New Roman" w:cs="Times"/>
          <w:b/>
          <w:szCs w:val="20"/>
          <w:lang w:eastAsia="ar-SA"/>
        </w:rPr>
      </w:pPr>
      <w:r w:rsidRPr="00F120EA">
        <w:rPr>
          <w:rFonts w:ascii="Times New Roman" w:eastAsia="Times" w:hAnsi="Times New Roman" w:cs="Times"/>
          <w:b/>
          <w:szCs w:val="20"/>
          <w:lang w:eastAsia="ar-SA"/>
        </w:rPr>
        <w:t>ACADÉMIES AUTONOMES :</w:t>
      </w:r>
    </w:p>
    <w:p w14:paraId="583EBE82"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7A1F6255" w14:textId="05D3979B" w:rsidR="00F120EA" w:rsidRPr="00C742C8" w:rsidRDefault="00C941E8" w:rsidP="00F120EA">
      <w:pPr>
        <w:suppressAutoHyphens/>
        <w:spacing w:after="0" w:line="240" w:lineRule="exact"/>
        <w:jc w:val="both"/>
        <w:rPr>
          <w:rFonts w:ascii="Times New Roman" w:eastAsia="Times" w:hAnsi="Times New Roman" w:cs="Times"/>
          <w:szCs w:val="20"/>
          <w:lang w:eastAsia="ar-SA"/>
        </w:rPr>
      </w:pPr>
      <w:r w:rsidRPr="00C742C8">
        <w:rPr>
          <w:rFonts w:ascii="Times New Roman" w:eastAsia="Times" w:hAnsi="Times New Roman" w:cs="Times"/>
          <w:szCs w:val="20"/>
          <w:lang w:eastAsia="ar-SA"/>
        </w:rPr>
        <w:t xml:space="preserve">AIX-MARSEILLE, </w:t>
      </w:r>
      <w:r w:rsidR="00F120EA" w:rsidRPr="00C742C8">
        <w:rPr>
          <w:rFonts w:ascii="Times New Roman" w:eastAsia="Times" w:hAnsi="Times New Roman" w:cs="Times"/>
          <w:szCs w:val="20"/>
          <w:lang w:eastAsia="ar-SA"/>
        </w:rPr>
        <w:t xml:space="preserve">AMIENS, BESANÇON, BORDEAUX, CAEN, </w:t>
      </w:r>
      <w:r w:rsidRPr="00C742C8">
        <w:rPr>
          <w:rFonts w:ascii="Times New Roman" w:eastAsia="Times" w:hAnsi="Times New Roman" w:cs="Times"/>
          <w:szCs w:val="20"/>
          <w:lang w:eastAsia="ar-SA"/>
        </w:rPr>
        <w:t xml:space="preserve">CORSE, </w:t>
      </w:r>
      <w:r w:rsidR="00F120EA" w:rsidRPr="00C742C8">
        <w:rPr>
          <w:rFonts w:ascii="Times New Roman" w:eastAsia="Times" w:hAnsi="Times New Roman" w:cs="Times"/>
          <w:szCs w:val="20"/>
          <w:lang w:eastAsia="ar-SA"/>
        </w:rPr>
        <w:t xml:space="preserve">DIJON, GRENOBLE, </w:t>
      </w:r>
      <w:r w:rsidR="00357C4D" w:rsidRPr="00C742C8">
        <w:rPr>
          <w:rFonts w:ascii="Times New Roman" w:eastAsia="Times" w:hAnsi="Times New Roman" w:cs="Times"/>
          <w:szCs w:val="20"/>
          <w:lang w:eastAsia="ar-SA"/>
        </w:rPr>
        <w:t>LA RÉUNION</w:t>
      </w:r>
      <w:r w:rsidR="00357C4D">
        <w:rPr>
          <w:rFonts w:ascii="Times New Roman" w:eastAsia="Times" w:hAnsi="Times New Roman" w:cs="Times"/>
          <w:szCs w:val="20"/>
          <w:lang w:eastAsia="ar-SA"/>
        </w:rPr>
        <w:t>,</w:t>
      </w:r>
      <w:r w:rsidR="00357C4D"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LILLE, </w:t>
      </w:r>
      <w:r w:rsidR="00755408" w:rsidRPr="00C742C8">
        <w:rPr>
          <w:rFonts w:ascii="Times New Roman" w:eastAsia="Times" w:hAnsi="Times New Roman" w:cs="Times"/>
          <w:szCs w:val="20"/>
          <w:lang w:eastAsia="ar-SA"/>
        </w:rPr>
        <w:t>LIMOGES</w:t>
      </w:r>
      <w:r w:rsidR="00755408">
        <w:rPr>
          <w:rFonts w:ascii="Times New Roman" w:eastAsia="Times" w:hAnsi="Times New Roman" w:cs="Times"/>
          <w:szCs w:val="20"/>
          <w:lang w:eastAsia="ar-SA"/>
        </w:rPr>
        <w:t>,</w:t>
      </w:r>
      <w:r w:rsidR="00755408"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LYON, </w:t>
      </w:r>
      <w:r w:rsidR="00357C4D" w:rsidRPr="00C742C8">
        <w:rPr>
          <w:rFonts w:ascii="Times New Roman" w:eastAsia="Times" w:hAnsi="Times New Roman" w:cs="Times"/>
          <w:szCs w:val="20"/>
          <w:lang w:eastAsia="ar-SA"/>
        </w:rPr>
        <w:t>MAYOTTE</w:t>
      </w:r>
      <w:r w:rsidR="00357C4D">
        <w:rPr>
          <w:rFonts w:ascii="Times New Roman" w:eastAsia="Times" w:hAnsi="Times New Roman" w:cs="Times"/>
          <w:szCs w:val="20"/>
          <w:lang w:eastAsia="ar-SA"/>
        </w:rPr>
        <w:t>,</w:t>
      </w:r>
      <w:r w:rsidR="00357C4D"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MONTPELLIER, NANCY-METZ, NANTES, NICE, ORLÉANS-TOURS, POITIERS, REIMS, RENNES, ROUEN, </w:t>
      </w:r>
      <w:r w:rsidR="00215151" w:rsidRPr="00C742C8">
        <w:rPr>
          <w:rFonts w:ascii="Times New Roman" w:eastAsia="Times" w:hAnsi="Times New Roman" w:cs="Times"/>
          <w:szCs w:val="20"/>
          <w:lang w:eastAsia="ar-SA"/>
        </w:rPr>
        <w:t>SIEC</w:t>
      </w:r>
      <w:r w:rsidR="00543CD3">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STRASBOURG, TOULOUSE.</w:t>
      </w:r>
    </w:p>
    <w:p w14:paraId="210C404E"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E0BB9B0"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2DF8E7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569836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1BE3299D"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74C03709"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0D0C4DA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2C0BE366"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F1F90D3"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903E783" w14:textId="77777777" w:rsidR="00F120EA" w:rsidRPr="00F120EA" w:rsidRDefault="00F120EA" w:rsidP="00F120EA">
      <w:pPr>
        <w:suppressAutoHyphens/>
        <w:spacing w:after="0" w:line="240" w:lineRule="auto"/>
        <w:jc w:val="both"/>
        <w:rPr>
          <w:rFonts w:ascii="Times New Roman" w:eastAsia="Times" w:hAnsi="Times New Roman" w:cs="Times"/>
          <w:szCs w:val="20"/>
          <w:lang w:eastAsia="ar-SA"/>
        </w:rPr>
      </w:pPr>
    </w:p>
    <w:p w14:paraId="05D565E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sectPr w:rsidR="00F120EA" w:rsidRPr="00F120EA" w:rsidSect="00A102C0">
          <w:footerReference w:type="default" r:id="rId9"/>
          <w:headerReference w:type="first" r:id="rId10"/>
          <w:footerReference w:type="first" r:id="rId11"/>
          <w:pgSz w:w="11905" w:h="16837"/>
          <w:pgMar w:top="993" w:right="851" w:bottom="397" w:left="851" w:header="567" w:footer="567" w:gutter="0"/>
          <w:pgNumType w:start="18"/>
          <w:cols w:space="720"/>
          <w:docGrid w:linePitch="360"/>
        </w:sectPr>
      </w:pPr>
    </w:p>
    <w:p w14:paraId="66B33C8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III-1</w:t>
      </w:r>
    </w:p>
    <w:p w14:paraId="05264A03"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28F1FA55"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661D4CEB" w14:textId="77777777" w:rsidR="00F120EA" w:rsidRPr="00F120EA" w:rsidRDefault="00F120EA" w:rsidP="00F120EA">
      <w:pPr>
        <w:suppressAutoHyphens/>
        <w:spacing w:after="0" w:line="240" w:lineRule="auto"/>
        <w:jc w:val="center"/>
        <w:rPr>
          <w:rFonts w:ascii="Times New Roman" w:eastAsia="Times" w:hAnsi="Times New Roman" w:cs="Times"/>
          <w:b/>
          <w:sz w:val="36"/>
          <w:szCs w:val="36"/>
          <w:lang w:eastAsia="ar-SA"/>
        </w:rPr>
      </w:pPr>
      <w:r w:rsidRPr="00F120EA">
        <w:rPr>
          <w:rFonts w:ascii="Times New Roman" w:eastAsia="Times" w:hAnsi="Times New Roman" w:cs="Times"/>
          <w:b/>
          <w:sz w:val="36"/>
          <w:szCs w:val="36"/>
          <w:lang w:eastAsia="ar-SA"/>
        </w:rPr>
        <w:t>LIVRET SCOLAIRE</w:t>
      </w:r>
    </w:p>
    <w:p w14:paraId="0D1CBC8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227827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69FCBF7"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6B60B704"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85A110E"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324D48FD"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9F5D1F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468522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C991C3B"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18DD109A"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3D29F8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23E4DF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B40D90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RÈGLES DE PRÉSENTATION DU LIVRET SCOLAIRE</w:t>
      </w:r>
    </w:p>
    <w:p w14:paraId="61D2266C"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618F15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5F0B82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4ED6A16A"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AFB3E25"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Pour que le livret scolaire puisse être considéré comme parfaitement fiable et que les indications qu'il contient puissent être faciles à interpréter, il est indispensable de veiller aux points suivants :</w:t>
      </w:r>
    </w:p>
    <w:p w14:paraId="338BD4B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66CC1C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1 - Le tracé prévoit des moyennes semestrielles.</w:t>
      </w:r>
    </w:p>
    <w:p w14:paraId="6551EF50"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356C6F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2 - Chaque discipline représentée par une ligne sur le livret fera l'objet d'une note et d'une appréciation portées par le professeur.</w:t>
      </w:r>
    </w:p>
    <w:p w14:paraId="031C226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6960FBD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3 - Toutes les rubriques doivent être complétées, y compris celles du bas de page qui comportent des informations statistiques.</w:t>
      </w:r>
    </w:p>
    <w:p w14:paraId="48A993C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2C977776"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4 - Le graphique ne prendra en compte que les résultats de la deuxième année.</w:t>
      </w:r>
    </w:p>
    <w:p w14:paraId="49CEC3D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p>
    <w:p w14:paraId="1C3C882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u w:val="single"/>
          <w:lang w:eastAsia="ar-SA"/>
        </w:rPr>
      </w:pPr>
      <w:r w:rsidRPr="00F120EA">
        <w:rPr>
          <w:rFonts w:ascii="Times New Roman" w:eastAsia="Times" w:hAnsi="Times New Roman" w:cs="Times"/>
          <w:szCs w:val="20"/>
          <w:lang w:eastAsia="ar-SA"/>
        </w:rPr>
        <w:t xml:space="preserve">5 - Veillez à bien relier les points afin d’obtenir une courbe pour </w:t>
      </w:r>
      <w:r w:rsidRPr="00F120EA">
        <w:rPr>
          <w:rFonts w:ascii="Times New Roman" w:eastAsia="Times" w:hAnsi="Times New Roman" w:cs="Times"/>
          <w:szCs w:val="20"/>
          <w:u w:val="single"/>
          <w:lang w:eastAsia="ar-SA"/>
        </w:rPr>
        <w:t>l’étudiant en rouge</w:t>
      </w:r>
      <w:r w:rsidRPr="00F120EA">
        <w:rPr>
          <w:rFonts w:ascii="Times New Roman" w:eastAsia="Times" w:hAnsi="Times New Roman" w:cs="Times"/>
          <w:szCs w:val="20"/>
          <w:lang w:eastAsia="ar-SA"/>
        </w:rPr>
        <w:t xml:space="preserve"> et une pour </w:t>
      </w:r>
      <w:r w:rsidRPr="00F120EA">
        <w:rPr>
          <w:rFonts w:ascii="Times New Roman" w:eastAsia="Times" w:hAnsi="Times New Roman" w:cs="Times"/>
          <w:szCs w:val="20"/>
          <w:u w:val="single"/>
          <w:lang w:eastAsia="ar-SA"/>
        </w:rPr>
        <w:t>la classe en noir.</w:t>
      </w:r>
    </w:p>
    <w:p w14:paraId="5940AAC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0E4168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6941973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14529563"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3F39B53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3EA701A"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73DB5CD9"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185F501"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B151116" w14:textId="77777777" w:rsidR="00F120EA" w:rsidRPr="00F120EA" w:rsidRDefault="00F120EA" w:rsidP="00F120EA">
      <w:pPr>
        <w:suppressAutoHyphens/>
        <w:spacing w:after="0" w:line="240" w:lineRule="auto"/>
        <w:rPr>
          <w:rFonts w:ascii="Times" w:eastAsia="Times" w:hAnsi="Times" w:cs="Times"/>
          <w:lang w:eastAsia="ar-SA"/>
        </w:rPr>
        <w:sectPr w:rsidR="00F120EA" w:rsidRPr="00F120EA" w:rsidSect="006F5FA7">
          <w:pgSz w:w="11905" w:h="16837"/>
          <w:pgMar w:top="993" w:right="851" w:bottom="397" w:left="851" w:header="567" w:footer="567" w:gutter="0"/>
          <w:cols w:space="720"/>
          <w:docGrid w:linePitch="360"/>
        </w:sectPr>
      </w:pPr>
    </w:p>
    <w:tbl>
      <w:tblPr>
        <w:tblW w:w="15095" w:type="dxa"/>
        <w:tblLayout w:type="fixed"/>
        <w:tblCellMar>
          <w:left w:w="70" w:type="dxa"/>
          <w:right w:w="70" w:type="dxa"/>
        </w:tblCellMar>
        <w:tblLook w:val="0000" w:firstRow="0" w:lastRow="0" w:firstColumn="0" w:lastColumn="0" w:noHBand="0" w:noVBand="0"/>
      </w:tblPr>
      <w:tblGrid>
        <w:gridCol w:w="2204"/>
        <w:gridCol w:w="1203"/>
        <w:gridCol w:w="1660"/>
        <w:gridCol w:w="1691"/>
        <w:gridCol w:w="1072"/>
        <w:gridCol w:w="62"/>
        <w:gridCol w:w="1134"/>
        <w:gridCol w:w="1109"/>
        <w:gridCol w:w="956"/>
        <w:gridCol w:w="4004"/>
      </w:tblGrid>
      <w:tr w:rsidR="00D2536A" w:rsidRPr="00F120EA" w14:paraId="6031D0DF" w14:textId="77777777" w:rsidTr="00D2536A">
        <w:trPr>
          <w:trHeight w:val="720"/>
        </w:trPr>
        <w:tc>
          <w:tcPr>
            <w:tcW w:w="3407" w:type="dxa"/>
            <w:gridSpan w:val="2"/>
            <w:vMerge w:val="restart"/>
            <w:tcBorders>
              <w:top w:val="single" w:sz="4" w:space="0" w:color="000000"/>
              <w:left w:val="single" w:sz="4" w:space="0" w:color="000000"/>
              <w:bottom w:val="nil"/>
            </w:tcBorders>
            <w:shd w:val="clear" w:color="auto" w:fill="FFFFFF"/>
            <w:vAlign w:val="center"/>
          </w:tcPr>
          <w:p w14:paraId="023D5E26"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Examen</w:t>
            </w:r>
          </w:p>
          <w:p w14:paraId="07519387"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BTS</w:t>
            </w:r>
            <w:r w:rsidRPr="00F120EA">
              <w:rPr>
                <w:rFonts w:ascii="Arial" w:eastAsia="Times New Roman" w:hAnsi="Arial" w:cs="Arial"/>
                <w:sz w:val="18"/>
                <w:szCs w:val="18"/>
                <w:lang w:eastAsia="ar-SA"/>
              </w:rPr>
              <w:t> </w:t>
            </w:r>
          </w:p>
        </w:tc>
        <w:tc>
          <w:tcPr>
            <w:tcW w:w="1660" w:type="dxa"/>
            <w:vMerge w:val="restart"/>
            <w:tcBorders>
              <w:top w:val="single" w:sz="4" w:space="0" w:color="000000"/>
              <w:left w:val="single" w:sz="4" w:space="0" w:color="000000"/>
              <w:bottom w:val="nil"/>
            </w:tcBorders>
            <w:shd w:val="clear" w:color="auto" w:fill="FFFFFF"/>
          </w:tcPr>
          <w:p w14:paraId="5F954C9A" w14:textId="77777777" w:rsidR="00D2536A" w:rsidRPr="00F120EA" w:rsidRDefault="00D2536A" w:rsidP="00F120EA">
            <w:pPr>
              <w:snapToGrid w:val="0"/>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Année</w:t>
            </w:r>
          </w:p>
          <w:p w14:paraId="7DA8A75E" w14:textId="77777777" w:rsidR="00D2536A" w:rsidRPr="00F120EA" w:rsidRDefault="00D2536A" w:rsidP="00F120EA">
            <w:pPr>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de l'examen</w:t>
            </w:r>
          </w:p>
          <w:p w14:paraId="4A29C698" w14:textId="77777777" w:rsidR="00D2536A" w:rsidRPr="00F120EA" w:rsidRDefault="00D2536A" w:rsidP="00F120EA">
            <w:pPr>
              <w:spacing w:after="0" w:line="240" w:lineRule="auto"/>
              <w:rPr>
                <w:rFonts w:ascii="Arial" w:eastAsia="Times New Roman" w:hAnsi="Arial" w:cs="Arial"/>
                <w:sz w:val="20"/>
                <w:szCs w:val="20"/>
                <w:lang w:eastAsia="ar-SA"/>
              </w:rPr>
            </w:pPr>
          </w:p>
          <w:p w14:paraId="3FB4A264" w14:textId="411F7701" w:rsidR="00D2536A" w:rsidRPr="00F120EA" w:rsidRDefault="003D7432" w:rsidP="00980110">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2023</w:t>
            </w:r>
          </w:p>
        </w:tc>
        <w:tc>
          <w:tcPr>
            <w:tcW w:w="6024" w:type="dxa"/>
            <w:gridSpan w:val="6"/>
            <w:tcBorders>
              <w:top w:val="single" w:sz="4" w:space="0" w:color="000000"/>
              <w:left w:val="single" w:sz="4" w:space="0" w:color="000000"/>
              <w:bottom w:val="single" w:sz="4" w:space="0" w:color="000000"/>
            </w:tcBorders>
            <w:shd w:val="clear" w:color="auto" w:fill="FFFFFF"/>
          </w:tcPr>
          <w:p w14:paraId="0FC6A2C2" w14:textId="77777777" w:rsidR="00D2536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Nom (lettres capitales) :</w:t>
            </w:r>
          </w:p>
          <w:p w14:paraId="525EAA71" w14:textId="77777777" w:rsidR="00D2536A" w:rsidRDefault="00D2536A" w:rsidP="00F120EA">
            <w:pPr>
              <w:snapToGrid w:val="0"/>
              <w:spacing w:after="0" w:line="240" w:lineRule="auto"/>
              <w:rPr>
                <w:rFonts w:ascii="Arial" w:eastAsia="Times New Roman" w:hAnsi="Arial" w:cs="Arial"/>
                <w:sz w:val="20"/>
                <w:szCs w:val="20"/>
                <w:lang w:eastAsia="ar-SA"/>
              </w:rPr>
            </w:pPr>
          </w:p>
          <w:p w14:paraId="14BD9336" w14:textId="77777777" w:rsidR="00D2536A" w:rsidRPr="00F120EA" w:rsidRDefault="00D2536A" w:rsidP="00F120EA">
            <w:pPr>
              <w:suppressAutoHyphens/>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004" w:type="dxa"/>
            <w:vMerge w:val="restart"/>
            <w:tcBorders>
              <w:top w:val="single" w:sz="4" w:space="0" w:color="000000"/>
              <w:left w:val="single" w:sz="4" w:space="0" w:color="000000"/>
              <w:bottom w:val="nil"/>
              <w:right w:val="single" w:sz="4" w:space="0" w:color="000000"/>
            </w:tcBorders>
            <w:shd w:val="clear" w:color="auto" w:fill="FFFFFF"/>
          </w:tcPr>
          <w:p w14:paraId="47C53025" w14:textId="77777777" w:rsidR="00D2536A" w:rsidRDefault="00D2536A" w:rsidP="00F120EA">
            <w:pPr>
              <w:snapToGrid w:val="0"/>
              <w:spacing w:after="0" w:line="240" w:lineRule="auto"/>
              <w:rPr>
                <w:rFonts w:ascii="Arial" w:eastAsia="Times New Roman" w:hAnsi="Arial" w:cs="Arial"/>
                <w:sz w:val="18"/>
                <w:szCs w:val="18"/>
                <w:lang w:eastAsia="ar-SA"/>
              </w:rPr>
            </w:pPr>
          </w:p>
          <w:p w14:paraId="72D4D7C0"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Établissement : </w:t>
            </w:r>
          </w:p>
          <w:p w14:paraId="6A65D88F"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p>
        </w:tc>
      </w:tr>
      <w:tr w:rsidR="00D2536A" w:rsidRPr="00F120EA" w14:paraId="3A3C5664" w14:textId="77777777" w:rsidTr="00D2536A">
        <w:trPr>
          <w:trHeight w:hRule="exact" w:val="108"/>
        </w:trPr>
        <w:tc>
          <w:tcPr>
            <w:tcW w:w="3407" w:type="dxa"/>
            <w:gridSpan w:val="2"/>
            <w:vMerge/>
            <w:tcBorders>
              <w:left w:val="single" w:sz="4" w:space="0" w:color="000000"/>
              <w:bottom w:val="single" w:sz="4" w:space="0" w:color="000000"/>
            </w:tcBorders>
            <w:shd w:val="clear" w:color="auto" w:fill="FFFFFF"/>
            <w:vAlign w:val="center"/>
          </w:tcPr>
          <w:p w14:paraId="7226DC91"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1660" w:type="dxa"/>
            <w:vMerge/>
            <w:tcBorders>
              <w:left w:val="single" w:sz="4" w:space="0" w:color="000000"/>
            </w:tcBorders>
            <w:shd w:val="clear" w:color="auto" w:fill="FFFFFF"/>
          </w:tcPr>
          <w:p w14:paraId="57E8938C"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val="restart"/>
            <w:tcBorders>
              <w:left w:val="single" w:sz="4" w:space="0" w:color="000000"/>
              <w:right w:val="single" w:sz="4" w:space="0" w:color="000000"/>
            </w:tcBorders>
            <w:shd w:val="clear" w:color="auto" w:fill="FFFFFF"/>
          </w:tcPr>
          <w:p w14:paraId="107138DB" w14:textId="77777777" w:rsidR="00D2536A" w:rsidRPr="00F120E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Prénom :</w:t>
            </w:r>
          </w:p>
          <w:p w14:paraId="629ED89D"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r w:rsidRPr="00F120EA">
              <w:rPr>
                <w:rFonts w:ascii="Arial" w:eastAsia="Times New Roman" w:hAnsi="Arial" w:cs="Arial"/>
                <w:sz w:val="20"/>
                <w:szCs w:val="20"/>
                <w:lang w:eastAsia="ar-SA"/>
              </w:rPr>
              <w:t> </w:t>
            </w:r>
          </w:p>
        </w:tc>
        <w:tc>
          <w:tcPr>
            <w:tcW w:w="4004" w:type="dxa"/>
            <w:vMerge/>
            <w:tcBorders>
              <w:left w:val="single" w:sz="4" w:space="0" w:color="000000"/>
              <w:right w:val="single" w:sz="4" w:space="0" w:color="000000"/>
            </w:tcBorders>
            <w:shd w:val="clear" w:color="auto" w:fill="FFFFFF"/>
          </w:tcPr>
          <w:p w14:paraId="02E8DB93"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0AB64B" w14:textId="77777777" w:rsidTr="00D2536A">
        <w:trPr>
          <w:trHeight w:val="470"/>
        </w:trPr>
        <w:tc>
          <w:tcPr>
            <w:tcW w:w="3407" w:type="dxa"/>
            <w:gridSpan w:val="2"/>
            <w:vMerge w:val="restart"/>
            <w:tcBorders>
              <w:left w:val="single" w:sz="4" w:space="0" w:color="000000"/>
              <w:bottom w:val="nil"/>
            </w:tcBorders>
            <w:shd w:val="clear" w:color="auto" w:fill="FFFFFF"/>
            <w:vAlign w:val="center"/>
          </w:tcPr>
          <w:p w14:paraId="37CB18D1"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Spécialité :</w:t>
            </w:r>
          </w:p>
          <w:p w14:paraId="0583D648" w14:textId="77777777" w:rsidR="00D2536A" w:rsidRDefault="00D2536A" w:rsidP="00F120EA">
            <w:pPr>
              <w:snapToGrid w:val="0"/>
              <w:spacing w:after="0" w:line="240" w:lineRule="auto"/>
              <w:rPr>
                <w:rFonts w:ascii="Arial" w:eastAsia="Times New Roman" w:hAnsi="Arial" w:cs="Arial"/>
                <w:sz w:val="18"/>
                <w:szCs w:val="18"/>
                <w:lang w:eastAsia="ar-SA"/>
              </w:rPr>
            </w:pPr>
          </w:p>
          <w:p w14:paraId="2DC03F28"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6F5FA7">
              <w:rPr>
                <w:rFonts w:ascii="Arial" w:eastAsia="Times New Roman" w:hAnsi="Arial" w:cs="Arial"/>
                <w:sz w:val="18"/>
                <w:szCs w:val="18"/>
                <w:lang w:eastAsia="ar-SA"/>
              </w:rPr>
              <w:t>NÉGOCIATION ET</w:t>
            </w:r>
            <w:r w:rsidRPr="00F120EA">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DIGITALISATION DE LA </w:t>
            </w:r>
            <w:r w:rsidRPr="00F120EA">
              <w:rPr>
                <w:rFonts w:ascii="Arial" w:eastAsia="Times New Roman" w:hAnsi="Arial" w:cs="Arial"/>
                <w:sz w:val="18"/>
                <w:szCs w:val="18"/>
                <w:lang w:eastAsia="ar-SA"/>
              </w:rPr>
              <w:t>RELATION CLIENT</w:t>
            </w:r>
          </w:p>
        </w:tc>
        <w:tc>
          <w:tcPr>
            <w:tcW w:w="1660" w:type="dxa"/>
            <w:vMerge/>
            <w:tcBorders>
              <w:left w:val="single" w:sz="4" w:space="0" w:color="000000"/>
              <w:bottom w:val="nil"/>
            </w:tcBorders>
            <w:shd w:val="clear" w:color="auto" w:fill="FFFFFF"/>
          </w:tcPr>
          <w:p w14:paraId="4343A172"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tcBorders>
              <w:left w:val="single" w:sz="4" w:space="0" w:color="000000"/>
              <w:bottom w:val="single" w:sz="4" w:space="0" w:color="auto"/>
              <w:right w:val="single" w:sz="4" w:space="0" w:color="000000"/>
            </w:tcBorders>
            <w:shd w:val="clear" w:color="auto" w:fill="FFFFFF"/>
          </w:tcPr>
          <w:p w14:paraId="149569EF"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nil"/>
              <w:right w:val="single" w:sz="4" w:space="0" w:color="000000"/>
            </w:tcBorders>
            <w:shd w:val="clear" w:color="auto" w:fill="FFFFFF"/>
          </w:tcPr>
          <w:p w14:paraId="430DAF4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4952F8" w14:textId="77777777" w:rsidTr="00BE3334">
        <w:trPr>
          <w:trHeight w:hRule="exact" w:val="660"/>
        </w:trPr>
        <w:tc>
          <w:tcPr>
            <w:tcW w:w="3407" w:type="dxa"/>
            <w:gridSpan w:val="2"/>
            <w:vMerge/>
            <w:tcBorders>
              <w:left w:val="single" w:sz="4" w:space="0" w:color="000000"/>
            </w:tcBorders>
            <w:shd w:val="clear" w:color="auto" w:fill="FFFFFF"/>
            <w:vAlign w:val="center"/>
          </w:tcPr>
          <w:p w14:paraId="59006A95" w14:textId="77777777" w:rsidR="00D2536A" w:rsidRPr="006F5FA7" w:rsidRDefault="00D2536A" w:rsidP="00F120EA">
            <w:pPr>
              <w:snapToGrid w:val="0"/>
              <w:spacing w:after="0" w:line="240" w:lineRule="auto"/>
              <w:rPr>
                <w:rFonts w:ascii="Arial" w:eastAsia="Times New Roman" w:hAnsi="Arial" w:cs="Arial"/>
                <w:sz w:val="18"/>
                <w:szCs w:val="18"/>
                <w:lang w:eastAsia="ar-SA"/>
              </w:rPr>
            </w:pPr>
          </w:p>
        </w:tc>
        <w:tc>
          <w:tcPr>
            <w:tcW w:w="1660" w:type="dxa"/>
            <w:vMerge/>
            <w:tcBorders>
              <w:left w:val="single" w:sz="4" w:space="0" w:color="000000"/>
              <w:bottom w:val="single" w:sz="4" w:space="0" w:color="000000"/>
            </w:tcBorders>
            <w:shd w:val="clear" w:color="auto" w:fill="FFFFFF"/>
          </w:tcPr>
          <w:p w14:paraId="0005C268"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2763" w:type="dxa"/>
            <w:gridSpan w:val="2"/>
            <w:tcBorders>
              <w:top w:val="single" w:sz="4" w:space="0" w:color="auto"/>
              <w:left w:val="single" w:sz="4" w:space="0" w:color="000000"/>
              <w:bottom w:val="single" w:sz="4" w:space="0" w:color="000000"/>
              <w:right w:val="single" w:sz="4" w:space="0" w:color="auto"/>
            </w:tcBorders>
            <w:shd w:val="clear" w:color="auto" w:fill="FFFFFF"/>
          </w:tcPr>
          <w:p w14:paraId="77FFAEF3" w14:textId="77777777" w:rsidR="00D2536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Date de naissance :</w:t>
            </w:r>
          </w:p>
          <w:p w14:paraId="26E78FB3"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3261" w:type="dxa"/>
            <w:gridSpan w:val="4"/>
            <w:tcBorders>
              <w:top w:val="single" w:sz="4" w:space="0" w:color="auto"/>
              <w:left w:val="single" w:sz="4" w:space="0" w:color="000000"/>
              <w:bottom w:val="single" w:sz="4" w:space="0" w:color="auto"/>
              <w:right w:val="single" w:sz="4" w:space="0" w:color="000000"/>
            </w:tcBorders>
            <w:shd w:val="clear" w:color="auto" w:fill="FFFFFF"/>
          </w:tcPr>
          <w:p w14:paraId="1C808B30" w14:textId="77777777" w:rsidR="00D2536A" w:rsidRPr="00F120E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Langue vivante</w:t>
            </w:r>
            <w:r w:rsidR="00360EE5">
              <w:rPr>
                <w:rFonts w:ascii="Arial" w:eastAsia="Times New Roman" w:hAnsi="Arial" w:cs="Arial"/>
                <w:sz w:val="18"/>
                <w:szCs w:val="18"/>
                <w:lang w:eastAsia="ar-SA"/>
              </w:rPr>
              <w:t xml:space="preserve"> </w:t>
            </w:r>
            <w:r w:rsidR="00360EE5" w:rsidRPr="009F4155">
              <w:rPr>
                <w:rFonts w:ascii="Arial" w:eastAsia="Times New Roman" w:hAnsi="Arial" w:cs="Arial"/>
                <w:sz w:val="18"/>
                <w:szCs w:val="18"/>
                <w:lang w:eastAsia="ar-SA"/>
              </w:rPr>
              <w:t>1</w:t>
            </w:r>
            <w:r w:rsidRPr="00F120EA">
              <w:rPr>
                <w:rFonts w:ascii="Arial" w:eastAsia="Times New Roman" w:hAnsi="Arial" w:cs="Arial"/>
                <w:sz w:val="18"/>
                <w:szCs w:val="18"/>
                <w:lang w:eastAsia="ar-SA"/>
              </w:rPr>
              <w:t xml:space="preserve"> :</w:t>
            </w:r>
          </w:p>
          <w:p w14:paraId="0A687D05"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single" w:sz="4" w:space="0" w:color="000000"/>
              <w:right w:val="single" w:sz="4" w:space="0" w:color="000000"/>
            </w:tcBorders>
            <w:shd w:val="clear" w:color="auto" w:fill="FFFFFF"/>
          </w:tcPr>
          <w:p w14:paraId="6590CE5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F120EA" w:rsidRPr="00F120EA" w14:paraId="17252F0C" w14:textId="77777777" w:rsidTr="00BB197F">
        <w:trPr>
          <w:trHeight w:hRule="exact" w:val="420"/>
        </w:trPr>
        <w:tc>
          <w:tcPr>
            <w:tcW w:w="2204" w:type="dxa"/>
            <w:tcBorders>
              <w:top w:val="single" w:sz="4" w:space="0" w:color="000000"/>
              <w:left w:val="single" w:sz="4" w:space="0" w:color="000000"/>
              <w:bottom w:val="single" w:sz="4" w:space="0" w:color="000000"/>
            </w:tcBorders>
            <w:shd w:val="clear" w:color="auto" w:fill="FFFFFF"/>
            <w:vAlign w:val="center"/>
          </w:tcPr>
          <w:p w14:paraId="3B00F319" w14:textId="77777777" w:rsidR="00F120EA" w:rsidRPr="009F4155" w:rsidRDefault="00F120EA" w:rsidP="00F120EA">
            <w:pPr>
              <w:snapToGrid w:val="0"/>
              <w:spacing w:after="0" w:line="240" w:lineRule="auto"/>
              <w:rPr>
                <w:rFonts w:ascii="Arial" w:eastAsia="Times New Roman" w:hAnsi="Arial" w:cs="Arial"/>
                <w:sz w:val="18"/>
                <w:szCs w:val="18"/>
                <w:lang w:eastAsia="ar-SA"/>
              </w:rPr>
            </w:pPr>
            <w:r w:rsidRPr="009F4155">
              <w:rPr>
                <w:rFonts w:ascii="Arial" w:eastAsia="Times New Roman" w:hAnsi="Arial" w:cs="Arial"/>
                <w:sz w:val="18"/>
                <w:szCs w:val="18"/>
                <w:lang w:eastAsia="ar-SA"/>
              </w:rPr>
              <w:t xml:space="preserve">Classe de </w:t>
            </w:r>
            <w:r w:rsidRPr="009F4155">
              <w:rPr>
                <w:rFonts w:ascii="Arial" w:eastAsia="Times New Roman" w:hAnsi="Arial" w:cs="Arial"/>
                <w:b/>
                <w:sz w:val="20"/>
                <w:szCs w:val="20"/>
                <w:vertAlign w:val="superscript"/>
                <w:lang w:eastAsia="ar-SA"/>
              </w:rPr>
              <w:t>(1)</w:t>
            </w:r>
            <w:r w:rsidRPr="009F4155">
              <w:rPr>
                <w:rFonts w:ascii="Arial" w:eastAsia="Times New Roman" w:hAnsi="Arial" w:cs="Arial"/>
                <w:sz w:val="18"/>
                <w:szCs w:val="18"/>
                <w:lang w:eastAsia="ar-SA"/>
              </w:rPr>
              <w:t xml:space="preserve"> :                                          </w:t>
            </w:r>
          </w:p>
        </w:tc>
        <w:tc>
          <w:tcPr>
            <w:tcW w:w="4554" w:type="dxa"/>
            <w:gridSpan w:val="3"/>
            <w:vMerge w:val="restart"/>
            <w:tcBorders>
              <w:top w:val="single" w:sz="4" w:space="0" w:color="000000"/>
              <w:left w:val="single" w:sz="4" w:space="0" w:color="000000"/>
            </w:tcBorders>
            <w:shd w:val="clear" w:color="auto" w:fill="FFFFFF"/>
            <w:vAlign w:val="center"/>
          </w:tcPr>
          <w:p w14:paraId="2E7ADB6D" w14:textId="77777777" w:rsidR="00F120EA" w:rsidRPr="009F4155" w:rsidRDefault="00F120EA" w:rsidP="00F120EA">
            <w:pPr>
              <w:snapToGrid w:val="0"/>
              <w:spacing w:after="0" w:line="240" w:lineRule="auto"/>
              <w:jc w:val="center"/>
              <w:rPr>
                <w:rFonts w:ascii="Arial" w:eastAsia="Times New Roman" w:hAnsi="Arial" w:cs="Arial"/>
                <w:sz w:val="20"/>
                <w:szCs w:val="20"/>
                <w:lang w:eastAsia="ar-SA"/>
              </w:rPr>
            </w:pPr>
            <w:r w:rsidRPr="009F4155">
              <w:rPr>
                <w:rFonts w:ascii="Arial" w:eastAsia="Times New Roman" w:hAnsi="Arial" w:cs="Arial"/>
                <w:sz w:val="20"/>
                <w:szCs w:val="20"/>
                <w:lang w:eastAsia="ar-SA"/>
              </w:rPr>
              <w:t>Enseignements</w:t>
            </w:r>
          </w:p>
        </w:tc>
        <w:tc>
          <w:tcPr>
            <w:tcW w:w="3377" w:type="dxa"/>
            <w:gridSpan w:val="4"/>
            <w:tcBorders>
              <w:top w:val="single" w:sz="4" w:space="0" w:color="000000"/>
              <w:left w:val="single" w:sz="4" w:space="0" w:color="000000"/>
              <w:bottom w:val="single" w:sz="4" w:space="0" w:color="auto"/>
            </w:tcBorders>
            <w:shd w:val="clear" w:color="auto" w:fill="FFFFFF"/>
          </w:tcPr>
          <w:p w14:paraId="3A40BA2B" w14:textId="77777777" w:rsidR="00F120EA" w:rsidRPr="009F4155" w:rsidRDefault="00F120EA" w:rsidP="00F120EA">
            <w:pPr>
              <w:snapToGrid w:val="0"/>
              <w:spacing w:after="0" w:line="240" w:lineRule="auto"/>
              <w:rPr>
                <w:rFonts w:ascii="Arial" w:eastAsia="Times New Roman" w:hAnsi="Arial" w:cs="Arial"/>
                <w:sz w:val="20"/>
                <w:szCs w:val="20"/>
                <w:lang w:eastAsia="ar-SA"/>
              </w:rPr>
            </w:pPr>
            <w:r w:rsidRPr="009F4155">
              <w:rPr>
                <w:rFonts w:ascii="Arial" w:eastAsia="Times New Roman" w:hAnsi="Arial" w:cs="Arial"/>
                <w:sz w:val="20"/>
                <w:szCs w:val="20"/>
                <w:lang w:eastAsia="ar-SA"/>
              </w:rPr>
              <w:t xml:space="preserve">Classe de </w:t>
            </w:r>
            <w:r w:rsidRPr="009F4155">
              <w:rPr>
                <w:rFonts w:ascii="Arial" w:eastAsia="Times New Roman" w:hAnsi="Arial" w:cs="Arial"/>
                <w:b/>
                <w:sz w:val="20"/>
                <w:szCs w:val="20"/>
                <w:vertAlign w:val="superscript"/>
                <w:lang w:eastAsia="ar-SA"/>
              </w:rPr>
              <w:t>(2)</w:t>
            </w:r>
            <w:r w:rsidRPr="009F4155">
              <w:rPr>
                <w:rFonts w:ascii="Arial" w:eastAsia="Times New Roman" w:hAnsi="Arial" w:cs="Arial"/>
                <w:sz w:val="20"/>
                <w:szCs w:val="20"/>
                <w:lang w:eastAsia="ar-SA"/>
              </w:rPr>
              <w:t xml:space="preserve"> :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32C7BB" w14:textId="77777777" w:rsidR="00F120EA" w:rsidRPr="00F120EA" w:rsidRDefault="00F120EA" w:rsidP="00F120EA">
            <w:pPr>
              <w:snapToGrid w:val="0"/>
              <w:spacing w:after="0" w:line="240" w:lineRule="auto"/>
              <w:jc w:val="center"/>
              <w:rPr>
                <w:rFonts w:ascii="Arial" w:eastAsia="Times New Roman" w:hAnsi="Arial" w:cs="Arial"/>
                <w:sz w:val="18"/>
                <w:szCs w:val="18"/>
                <w:lang w:eastAsia="ar-SA"/>
              </w:rPr>
            </w:pPr>
            <w:r w:rsidRPr="00F120EA">
              <w:rPr>
                <w:rFonts w:ascii="Arial" w:eastAsia="Times New Roman" w:hAnsi="Arial" w:cs="Arial"/>
                <w:sz w:val="18"/>
                <w:szCs w:val="18"/>
                <w:lang w:eastAsia="ar-SA"/>
              </w:rPr>
              <w:t>Appréciations</w:t>
            </w:r>
          </w:p>
        </w:tc>
      </w:tr>
      <w:tr w:rsidR="00F120EA" w:rsidRPr="00F120EA" w14:paraId="07AD4A45" w14:textId="77777777" w:rsidTr="00BB197F">
        <w:trPr>
          <w:trHeight w:hRule="exact" w:val="317"/>
        </w:trPr>
        <w:tc>
          <w:tcPr>
            <w:tcW w:w="2204" w:type="dxa"/>
            <w:tcBorders>
              <w:left w:val="single" w:sz="4" w:space="0" w:color="000000"/>
              <w:bottom w:val="single" w:sz="4" w:space="0" w:color="000000"/>
            </w:tcBorders>
            <w:shd w:val="clear" w:color="auto" w:fill="FFFFFF"/>
            <w:vAlign w:val="center"/>
          </w:tcPr>
          <w:p w14:paraId="088A983C"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554" w:type="dxa"/>
            <w:gridSpan w:val="3"/>
            <w:vMerge/>
            <w:tcBorders>
              <w:left w:val="single" w:sz="4" w:space="0" w:color="000000"/>
              <w:bottom w:val="single" w:sz="4" w:space="0" w:color="000000"/>
              <w:right w:val="single" w:sz="4" w:space="0" w:color="auto"/>
            </w:tcBorders>
            <w:shd w:val="clear" w:color="auto" w:fill="FFFFFF"/>
            <w:vAlign w:val="center"/>
          </w:tcPr>
          <w:p w14:paraId="47FEE41A" w14:textId="77777777" w:rsidR="00F120EA" w:rsidRPr="00F120EA" w:rsidRDefault="00F120EA" w:rsidP="00F120EA">
            <w:pPr>
              <w:suppressAutoHyphens/>
              <w:spacing w:after="0" w:line="240" w:lineRule="auto"/>
              <w:rPr>
                <w:rFonts w:ascii="Times" w:eastAsia="Times" w:hAnsi="Times" w:cs="Times"/>
                <w:sz w:val="24"/>
                <w:szCs w:val="20"/>
                <w:lang w:eastAsia="ar-SA"/>
              </w:rPr>
            </w:pPr>
          </w:p>
        </w:tc>
        <w:tc>
          <w:tcPr>
            <w:tcW w:w="1134" w:type="dxa"/>
            <w:gridSpan w:val="2"/>
            <w:tcBorders>
              <w:top w:val="single" w:sz="4" w:space="0" w:color="auto"/>
              <w:left w:val="single" w:sz="4" w:space="0" w:color="auto"/>
              <w:bottom w:val="single" w:sz="4" w:space="0" w:color="auto"/>
            </w:tcBorders>
            <w:shd w:val="clear" w:color="auto" w:fill="FFFFFF"/>
            <w:vAlign w:val="center"/>
          </w:tcPr>
          <w:p w14:paraId="18819D07"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1</w:t>
            </w:r>
            <w:r w:rsidRPr="00F120EA">
              <w:rPr>
                <w:rFonts w:ascii="Arial" w:eastAsia="Times New Roman" w:hAnsi="Arial" w:cs="Arial"/>
                <w:sz w:val="14"/>
                <w:szCs w:val="14"/>
                <w:vertAlign w:val="superscript"/>
                <w:lang w:eastAsia="ar-SA"/>
              </w:rPr>
              <w:t>er</w:t>
            </w:r>
            <w:r w:rsidRPr="00F120EA">
              <w:rPr>
                <w:rFonts w:ascii="Arial" w:eastAsia="Times New Roman" w:hAnsi="Arial" w:cs="Arial"/>
                <w:sz w:val="14"/>
                <w:szCs w:val="14"/>
                <w:lang w:eastAsia="ar-SA"/>
              </w:rPr>
              <w:t xml:space="preserve"> semestre</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3F71D861"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2</w:t>
            </w:r>
            <w:r w:rsidRPr="00F120EA">
              <w:rPr>
                <w:rFonts w:ascii="Arial" w:eastAsia="Times New Roman" w:hAnsi="Arial" w:cs="Arial"/>
                <w:sz w:val="14"/>
                <w:szCs w:val="14"/>
                <w:vertAlign w:val="superscript"/>
                <w:lang w:eastAsia="ar-SA"/>
              </w:rPr>
              <w:t>ème</w:t>
            </w:r>
            <w:r w:rsidRPr="00F120EA">
              <w:rPr>
                <w:rFonts w:ascii="Arial" w:eastAsia="Times New Roman" w:hAnsi="Arial" w:cs="Arial"/>
                <w:sz w:val="14"/>
                <w:szCs w:val="14"/>
                <w:lang w:eastAsia="ar-SA"/>
              </w:rPr>
              <w:t xml:space="preserve"> semestre</w:t>
            </w:r>
          </w:p>
        </w:tc>
        <w:tc>
          <w:tcPr>
            <w:tcW w:w="1109" w:type="dxa"/>
            <w:tcBorders>
              <w:top w:val="single" w:sz="4" w:space="0" w:color="auto"/>
              <w:left w:val="single" w:sz="4" w:space="0" w:color="000000"/>
              <w:bottom w:val="single" w:sz="4" w:space="0" w:color="auto"/>
              <w:right w:val="single" w:sz="4" w:space="0" w:color="auto"/>
            </w:tcBorders>
            <w:shd w:val="clear" w:color="auto" w:fill="FFFFFF"/>
            <w:vAlign w:val="center"/>
          </w:tcPr>
          <w:p w14:paraId="0D86DBFB"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960" w:type="dxa"/>
            <w:gridSpan w:val="2"/>
            <w:tcBorders>
              <w:left w:val="single" w:sz="4" w:space="0" w:color="auto"/>
              <w:bottom w:val="single" w:sz="4" w:space="0" w:color="000000"/>
              <w:right w:val="single" w:sz="4" w:space="0" w:color="000000"/>
            </w:tcBorders>
            <w:shd w:val="clear" w:color="auto" w:fill="FFFFFF"/>
            <w:vAlign w:val="center"/>
          </w:tcPr>
          <w:p w14:paraId="09B1DE64" w14:textId="77777777" w:rsidR="00F120EA" w:rsidRPr="00F120EA" w:rsidRDefault="00F120EA" w:rsidP="00F120EA">
            <w:pPr>
              <w:suppressAutoHyphens/>
              <w:spacing w:after="0" w:line="240" w:lineRule="auto"/>
              <w:rPr>
                <w:rFonts w:ascii="Times" w:eastAsia="Times" w:hAnsi="Times" w:cs="Times"/>
                <w:sz w:val="24"/>
                <w:szCs w:val="20"/>
                <w:lang w:eastAsia="ar-SA"/>
              </w:rPr>
            </w:pPr>
          </w:p>
        </w:tc>
      </w:tr>
      <w:tr w:rsidR="00F120EA" w:rsidRPr="00F120EA" w14:paraId="2EDA48CB"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1E06E56D"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99C4E75" w14:textId="77777777"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1 - Culture générale et expression</w:t>
            </w:r>
          </w:p>
        </w:tc>
        <w:tc>
          <w:tcPr>
            <w:tcW w:w="1134" w:type="dxa"/>
            <w:gridSpan w:val="2"/>
            <w:tcBorders>
              <w:top w:val="single" w:sz="4" w:space="0" w:color="auto"/>
              <w:left w:val="single" w:sz="4" w:space="0" w:color="000000"/>
              <w:bottom w:val="single" w:sz="4" w:space="0" w:color="000000"/>
            </w:tcBorders>
            <w:shd w:val="clear" w:color="auto" w:fill="FFFFFF"/>
            <w:vAlign w:val="bottom"/>
          </w:tcPr>
          <w:p w14:paraId="4C7A996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65BAF0E"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14:paraId="56576D1F"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1109" w:type="dxa"/>
            <w:tcBorders>
              <w:top w:val="single" w:sz="4" w:space="0" w:color="auto"/>
              <w:left w:val="single" w:sz="4" w:space="0" w:color="000000"/>
              <w:bottom w:val="single" w:sz="4" w:space="0" w:color="000000"/>
            </w:tcBorders>
            <w:shd w:val="clear" w:color="auto" w:fill="FFFFFF"/>
            <w:vAlign w:val="bottom"/>
          </w:tcPr>
          <w:p w14:paraId="73023193"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634C32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12F4E44"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612135EE"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07274F2B"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A14D9AD" w14:textId="1EB3A9CC"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 xml:space="preserve">2 </w:t>
            </w:r>
            <w:r w:rsidR="00CD165C" w:rsidRPr="00F120EA">
              <w:rPr>
                <w:rFonts w:ascii="Arial" w:eastAsia="Times New Roman" w:hAnsi="Arial" w:cs="Arial"/>
                <w:sz w:val="20"/>
                <w:szCs w:val="20"/>
                <w:lang w:eastAsia="ar-SA"/>
              </w:rPr>
              <w:t>-</w:t>
            </w:r>
            <w:r w:rsidRPr="00F120EA">
              <w:rPr>
                <w:rFonts w:ascii="Arial" w:eastAsia="Times New Roman" w:hAnsi="Arial" w:cs="Arial"/>
                <w:sz w:val="20"/>
                <w:szCs w:val="20"/>
                <w:lang w:eastAsia="ar-SA"/>
              </w:rPr>
              <w:t xml:space="preserve"> </w:t>
            </w:r>
            <w:r w:rsidR="004B2D89">
              <w:rPr>
                <w:rFonts w:ascii="Arial" w:eastAsia="Times New Roman" w:hAnsi="Arial" w:cs="Arial"/>
                <w:sz w:val="20"/>
                <w:szCs w:val="20"/>
                <w:lang w:eastAsia="ar-SA"/>
              </w:rPr>
              <w:t>Communication en l</w:t>
            </w:r>
            <w:r w:rsidR="005A5598">
              <w:rPr>
                <w:rFonts w:ascii="Arial" w:eastAsia="Times New Roman" w:hAnsi="Arial" w:cs="Arial"/>
                <w:sz w:val="20"/>
                <w:szCs w:val="20"/>
                <w:lang w:eastAsia="ar-SA"/>
              </w:rPr>
              <w:t xml:space="preserve">angue vivante étrangère </w:t>
            </w:r>
            <w:r w:rsidR="004B2D89" w:rsidRPr="005A5598">
              <w:rPr>
                <w:rFonts w:ascii="Arial" w:eastAsia="Times New Roman" w:hAnsi="Arial" w:cs="Arial"/>
                <w:sz w:val="20"/>
                <w:szCs w:val="20"/>
                <w:lang w:eastAsia="ar-SA"/>
              </w:rPr>
              <w:t>1</w:t>
            </w:r>
          </w:p>
        </w:tc>
        <w:tc>
          <w:tcPr>
            <w:tcW w:w="1134" w:type="dxa"/>
            <w:gridSpan w:val="2"/>
            <w:tcBorders>
              <w:left w:val="single" w:sz="4" w:space="0" w:color="000000"/>
              <w:bottom w:val="single" w:sz="4" w:space="0" w:color="000000"/>
            </w:tcBorders>
            <w:shd w:val="clear" w:color="auto" w:fill="FFFFFF"/>
            <w:vAlign w:val="bottom"/>
          </w:tcPr>
          <w:p w14:paraId="5CEF6609"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672A5D34"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5F469058"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11C74DC"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BBBDD30"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40E36D16"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521ECDD7" w14:textId="77777777" w:rsidR="00F120EA" w:rsidRPr="006F7696" w:rsidRDefault="00F120EA" w:rsidP="00F120EA">
            <w:pPr>
              <w:snapToGrid w:val="0"/>
              <w:spacing w:after="0" w:line="240" w:lineRule="auto"/>
              <w:rPr>
                <w:rFonts w:ascii="Arial" w:eastAsia="Times New Roman" w:hAnsi="Arial" w:cs="Arial"/>
                <w:sz w:val="20"/>
                <w:szCs w:val="20"/>
                <w:highlight w:val="yellow"/>
                <w:lang w:eastAsia="ar-SA"/>
              </w:rPr>
            </w:pPr>
          </w:p>
        </w:tc>
        <w:tc>
          <w:tcPr>
            <w:tcW w:w="4554" w:type="dxa"/>
            <w:gridSpan w:val="3"/>
            <w:tcBorders>
              <w:left w:val="single" w:sz="4" w:space="0" w:color="000000"/>
              <w:bottom w:val="single" w:sz="4" w:space="0" w:color="000000"/>
            </w:tcBorders>
            <w:shd w:val="clear" w:color="auto" w:fill="FFFFFF"/>
            <w:vAlign w:val="center"/>
          </w:tcPr>
          <w:p w14:paraId="02CB9DE8" w14:textId="77777777" w:rsidR="00F120EA" w:rsidRPr="004C66AB" w:rsidRDefault="00F120EA" w:rsidP="00650811">
            <w:pPr>
              <w:snapToGrid w:val="0"/>
              <w:spacing w:after="0" w:line="240" w:lineRule="auto"/>
              <w:jc w:val="both"/>
              <w:rPr>
                <w:rFonts w:ascii="Arial" w:eastAsia="Times New Roman" w:hAnsi="Arial" w:cs="Arial"/>
                <w:sz w:val="20"/>
                <w:szCs w:val="20"/>
                <w:lang w:eastAsia="ar-SA"/>
              </w:rPr>
            </w:pPr>
            <w:r w:rsidRPr="004C66AB">
              <w:rPr>
                <w:rFonts w:ascii="Arial" w:eastAsia="Times New Roman" w:hAnsi="Arial" w:cs="Arial"/>
                <w:sz w:val="20"/>
                <w:szCs w:val="20"/>
                <w:lang w:eastAsia="ar-SA"/>
              </w:rPr>
              <w:t xml:space="preserve">3 </w:t>
            </w:r>
            <w:r w:rsidR="00636FD4" w:rsidRPr="004C66AB">
              <w:rPr>
                <w:rFonts w:ascii="Arial" w:eastAsia="Times New Roman" w:hAnsi="Arial" w:cs="Arial"/>
                <w:sz w:val="20"/>
                <w:szCs w:val="20"/>
                <w:lang w:eastAsia="ar-SA"/>
              </w:rPr>
              <w:t>-</w:t>
            </w:r>
            <w:r w:rsidRPr="004C66AB">
              <w:rPr>
                <w:rFonts w:ascii="Arial" w:eastAsia="Times New Roman" w:hAnsi="Arial" w:cs="Arial"/>
                <w:sz w:val="20"/>
                <w:szCs w:val="20"/>
                <w:lang w:eastAsia="ar-SA"/>
              </w:rPr>
              <w:t xml:space="preserve"> </w:t>
            </w:r>
            <w:r w:rsidR="006F5FA7" w:rsidRPr="004C66AB">
              <w:rPr>
                <w:rFonts w:ascii="Arial" w:eastAsia="Times New Roman" w:hAnsi="Arial" w:cs="Arial"/>
                <w:sz w:val="20"/>
                <w:szCs w:val="20"/>
                <w:lang w:eastAsia="ar-SA"/>
              </w:rPr>
              <w:t>Culture économique, juridique et managériale</w:t>
            </w:r>
          </w:p>
        </w:tc>
        <w:tc>
          <w:tcPr>
            <w:tcW w:w="1134" w:type="dxa"/>
            <w:gridSpan w:val="2"/>
            <w:tcBorders>
              <w:left w:val="single" w:sz="4" w:space="0" w:color="000000"/>
              <w:bottom w:val="single" w:sz="4" w:space="0" w:color="000000"/>
            </w:tcBorders>
            <w:shd w:val="clear" w:color="auto" w:fill="FFFFFF"/>
            <w:vAlign w:val="bottom"/>
          </w:tcPr>
          <w:p w14:paraId="587576DE"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2D5DF539"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08955CA2" w14:textId="77777777" w:rsidR="00F120EA" w:rsidRPr="004C66AB" w:rsidRDefault="00F120EA" w:rsidP="00F120EA">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50F6CEB"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1BD26ACF"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584F34"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r>
      <w:tr w:rsidR="006F5FA7" w:rsidRPr="00F120EA" w14:paraId="1CC5A534"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FDCADBF"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002608B"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4</w:t>
            </w:r>
            <w:r w:rsidR="006F5FA7" w:rsidRPr="00F120EA">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1</w:t>
            </w:r>
            <w:r w:rsidR="00650811">
              <w:rPr>
                <w:rFonts w:ascii="Arial" w:eastAsia="Times New Roman" w:hAnsi="Arial" w:cs="Arial"/>
                <w:sz w:val="20"/>
                <w:szCs w:val="20"/>
                <w:lang w:eastAsia="ar-SA"/>
              </w:rPr>
              <w:t xml:space="preserve"> Relation client et négociation vente</w:t>
            </w:r>
          </w:p>
        </w:tc>
        <w:tc>
          <w:tcPr>
            <w:tcW w:w="1134" w:type="dxa"/>
            <w:gridSpan w:val="2"/>
            <w:tcBorders>
              <w:left w:val="single" w:sz="4" w:space="0" w:color="000000"/>
              <w:bottom w:val="single" w:sz="4" w:space="0" w:color="000000"/>
            </w:tcBorders>
            <w:shd w:val="clear" w:color="auto" w:fill="FFFFFF"/>
            <w:vAlign w:val="bottom"/>
          </w:tcPr>
          <w:p w14:paraId="763E543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030AF46"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76C0DF2D"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03EBDE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6207366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9BE18A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29471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55F7522"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A1D90DD" w14:textId="7E7E7795" w:rsidR="006F5FA7" w:rsidRPr="005D14BA" w:rsidRDefault="006F7696" w:rsidP="00650811">
            <w:pPr>
              <w:snapToGrid w:val="0"/>
              <w:spacing w:after="0" w:line="240" w:lineRule="auto"/>
              <w:jc w:val="both"/>
              <w:rPr>
                <w:rFonts w:ascii="Arial" w:eastAsia="Times New Roman" w:hAnsi="Arial" w:cs="Arial"/>
                <w:sz w:val="20"/>
                <w:szCs w:val="20"/>
                <w:lang w:eastAsia="ar-SA"/>
              </w:rPr>
            </w:pPr>
            <w:r w:rsidRPr="005D14BA">
              <w:rPr>
                <w:rFonts w:ascii="Arial" w:eastAsia="Times New Roman" w:hAnsi="Arial" w:cs="Arial"/>
                <w:sz w:val="20"/>
                <w:szCs w:val="20"/>
                <w:lang w:eastAsia="ar-SA"/>
              </w:rPr>
              <w:t>5</w:t>
            </w:r>
            <w:r w:rsidR="00D13058" w:rsidRPr="005D14BA">
              <w:rPr>
                <w:rFonts w:ascii="Arial" w:eastAsia="Times New Roman" w:hAnsi="Arial" w:cs="Arial"/>
                <w:sz w:val="20"/>
                <w:szCs w:val="20"/>
                <w:lang w:eastAsia="ar-SA"/>
              </w:rPr>
              <w:t xml:space="preserve"> </w:t>
            </w:r>
            <w:r w:rsidR="004D12D1" w:rsidRPr="005D14BA">
              <w:rPr>
                <w:rFonts w:ascii="Arial" w:eastAsia="Times New Roman" w:hAnsi="Arial" w:cs="Arial"/>
                <w:sz w:val="20"/>
                <w:szCs w:val="20"/>
                <w:lang w:eastAsia="ar-SA"/>
              </w:rPr>
              <w:t xml:space="preserve">- </w:t>
            </w:r>
            <w:r w:rsidR="006F5FA7" w:rsidRPr="005D14BA">
              <w:rPr>
                <w:rFonts w:ascii="Arial" w:eastAsia="Times New Roman" w:hAnsi="Arial" w:cs="Arial"/>
                <w:sz w:val="20"/>
                <w:szCs w:val="20"/>
                <w:lang w:eastAsia="ar-SA"/>
              </w:rPr>
              <w:t>Bloc 2</w:t>
            </w:r>
            <w:r w:rsidR="00650811" w:rsidRPr="005D14BA">
              <w:rPr>
                <w:rFonts w:ascii="Arial" w:eastAsia="Times New Roman" w:hAnsi="Arial" w:cs="Arial"/>
                <w:sz w:val="20"/>
                <w:szCs w:val="20"/>
                <w:lang w:eastAsia="ar-SA"/>
              </w:rPr>
              <w:t xml:space="preserve"> Relation client à distance et digitalisation </w:t>
            </w:r>
          </w:p>
        </w:tc>
        <w:tc>
          <w:tcPr>
            <w:tcW w:w="1134" w:type="dxa"/>
            <w:gridSpan w:val="2"/>
            <w:tcBorders>
              <w:left w:val="single" w:sz="4" w:space="0" w:color="000000"/>
              <w:bottom w:val="single" w:sz="4" w:space="0" w:color="000000"/>
            </w:tcBorders>
            <w:shd w:val="clear" w:color="auto" w:fill="FFFFFF"/>
            <w:vAlign w:val="bottom"/>
          </w:tcPr>
          <w:p w14:paraId="7B4B3D4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079F80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322DD3EE"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232816B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3FB7E3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25A56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400A0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26E4492A"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ED797E4"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w:t>
            </w:r>
            <w:r w:rsidR="006F5FA7">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3</w:t>
            </w:r>
            <w:r w:rsidR="00650811">
              <w:rPr>
                <w:rFonts w:ascii="Arial" w:eastAsia="Times New Roman" w:hAnsi="Arial" w:cs="Arial"/>
                <w:sz w:val="20"/>
                <w:szCs w:val="20"/>
                <w:lang w:eastAsia="ar-SA"/>
              </w:rPr>
              <w:t xml:space="preserve"> Relation client et animation de réseaux</w:t>
            </w:r>
          </w:p>
        </w:tc>
        <w:tc>
          <w:tcPr>
            <w:tcW w:w="1134" w:type="dxa"/>
            <w:gridSpan w:val="2"/>
            <w:tcBorders>
              <w:left w:val="single" w:sz="4" w:space="0" w:color="000000"/>
              <w:bottom w:val="single" w:sz="4" w:space="0" w:color="000000"/>
            </w:tcBorders>
            <w:shd w:val="clear" w:color="auto" w:fill="FFFFFF"/>
            <w:vAlign w:val="bottom"/>
          </w:tcPr>
          <w:p w14:paraId="4FEAD22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7E8E0C1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2A71F4D1"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70C9CD84"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08DE27C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DA7F90B"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6F2C8A7B" w14:textId="77777777" w:rsidTr="00BB197F">
        <w:trPr>
          <w:trHeight w:val="510"/>
        </w:trPr>
        <w:tc>
          <w:tcPr>
            <w:tcW w:w="2204" w:type="dxa"/>
            <w:tcBorders>
              <w:top w:val="single" w:sz="4" w:space="0" w:color="000000"/>
              <w:left w:val="single" w:sz="4" w:space="0" w:color="000000"/>
              <w:bottom w:val="single" w:sz="4" w:space="0" w:color="000000"/>
            </w:tcBorders>
            <w:shd w:val="clear" w:color="auto" w:fill="FFFFFF"/>
            <w:vAlign w:val="bottom"/>
          </w:tcPr>
          <w:p w14:paraId="5B558CA4"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top w:val="single" w:sz="4" w:space="0" w:color="000000"/>
              <w:left w:val="single" w:sz="4" w:space="0" w:color="000000"/>
              <w:bottom w:val="single" w:sz="4" w:space="0" w:color="000000"/>
            </w:tcBorders>
            <w:shd w:val="clear" w:color="auto" w:fill="FFFFFF"/>
            <w:vAlign w:val="center"/>
          </w:tcPr>
          <w:p w14:paraId="7C016643"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7</w:t>
            </w:r>
            <w:r w:rsidR="006F5FA7">
              <w:rPr>
                <w:rFonts w:ascii="Arial" w:eastAsia="Times New Roman" w:hAnsi="Arial" w:cs="Arial"/>
                <w:sz w:val="20"/>
                <w:szCs w:val="20"/>
                <w:lang w:eastAsia="ar-SA"/>
              </w:rPr>
              <w:t xml:space="preserve"> </w:t>
            </w:r>
            <w:r w:rsidR="00CD165C" w:rsidRPr="00F120EA">
              <w:rPr>
                <w:rFonts w:ascii="Arial" w:eastAsia="Times New Roman" w:hAnsi="Arial" w:cs="Arial"/>
                <w:sz w:val="20"/>
                <w:szCs w:val="20"/>
                <w:lang w:eastAsia="ar-SA"/>
              </w:rPr>
              <w:t>-</w:t>
            </w:r>
            <w:r w:rsidR="00650811">
              <w:rPr>
                <w:rFonts w:ascii="Arial" w:eastAsia="Times New Roman" w:hAnsi="Arial" w:cs="Arial"/>
                <w:sz w:val="20"/>
                <w:szCs w:val="20"/>
                <w:lang w:eastAsia="ar-SA"/>
              </w:rPr>
              <w:t xml:space="preserve"> Communication en l</w:t>
            </w:r>
            <w:r w:rsidR="006F5FA7" w:rsidRPr="00F120EA">
              <w:rPr>
                <w:rFonts w:ascii="Arial" w:eastAsia="Times New Roman" w:hAnsi="Arial" w:cs="Arial"/>
                <w:sz w:val="20"/>
                <w:szCs w:val="20"/>
                <w:lang w:eastAsia="ar-SA"/>
              </w:rPr>
              <w:t xml:space="preserve">angue vivante étrangère </w:t>
            </w:r>
            <w:r w:rsidR="00650811">
              <w:rPr>
                <w:rFonts w:ascii="Arial" w:eastAsia="Times New Roman" w:hAnsi="Arial" w:cs="Arial"/>
                <w:sz w:val="20"/>
                <w:szCs w:val="20"/>
                <w:lang w:eastAsia="ar-SA"/>
              </w:rPr>
              <w:t>2</w:t>
            </w:r>
          </w:p>
        </w:tc>
        <w:tc>
          <w:tcPr>
            <w:tcW w:w="1134" w:type="dxa"/>
            <w:gridSpan w:val="2"/>
            <w:tcBorders>
              <w:top w:val="single" w:sz="4" w:space="0" w:color="000000"/>
              <w:left w:val="single" w:sz="4" w:space="0" w:color="000000"/>
              <w:bottom w:val="single" w:sz="4" w:space="0" w:color="000000"/>
            </w:tcBorders>
            <w:vAlign w:val="bottom"/>
          </w:tcPr>
          <w:p w14:paraId="5CBD0DC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BC570D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000000"/>
              <w:left w:val="single" w:sz="4" w:space="0" w:color="000000"/>
              <w:bottom w:val="single" w:sz="4" w:space="0" w:color="000000"/>
              <w:right w:val="single" w:sz="4" w:space="0" w:color="000000"/>
            </w:tcBorders>
          </w:tcPr>
          <w:p w14:paraId="4087C0A0"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top w:val="single" w:sz="4" w:space="0" w:color="000000"/>
              <w:left w:val="single" w:sz="4" w:space="0" w:color="000000"/>
              <w:bottom w:val="single" w:sz="4" w:space="0" w:color="000000"/>
            </w:tcBorders>
            <w:vAlign w:val="bottom"/>
          </w:tcPr>
          <w:p w14:paraId="32F59B0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348704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6F687"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r>
    </w:tbl>
    <w:p w14:paraId="1AC9910A" w14:textId="77777777" w:rsidR="00F120EA" w:rsidRDefault="00650811" w:rsidP="00F120EA">
      <w:pPr>
        <w:suppressAutoHyphens/>
        <w:spacing w:after="0" w:line="240" w:lineRule="auto"/>
        <w:ind w:left="284"/>
        <w:rPr>
          <w:rFonts w:ascii="Arial" w:eastAsia="Times New Roman" w:hAnsi="Arial" w:cs="Arial"/>
          <w:sz w:val="16"/>
          <w:szCs w:val="16"/>
          <w:lang w:eastAsia="ar-SA"/>
        </w:rPr>
      </w:pPr>
      <w:r w:rsidRPr="009F4155">
        <w:rPr>
          <w:rFonts w:ascii="Times" w:eastAsia="Times" w:hAnsi="Times" w:cs="Times"/>
          <w:noProof/>
          <w:sz w:val="24"/>
          <w:szCs w:val="20"/>
          <w:vertAlign w:val="superscript"/>
          <w:lang w:eastAsia="fr-FR"/>
        </w:rPr>
        <mc:AlternateContent>
          <mc:Choice Requires="wps">
            <w:drawing>
              <wp:anchor distT="0" distB="0" distL="114300" distR="114300" simplePos="0" relativeHeight="251652608" behindDoc="1" locked="0" layoutInCell="1" allowOverlap="1" wp14:anchorId="63010B63" wp14:editId="52804D2A">
                <wp:simplePos x="0" y="0"/>
                <wp:positionH relativeFrom="rightMargin">
                  <wp:posOffset>-186690</wp:posOffset>
                </wp:positionH>
                <wp:positionV relativeFrom="paragraph">
                  <wp:posOffset>-4167505</wp:posOffset>
                </wp:positionV>
                <wp:extent cx="651600" cy="627697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0CD1F" w14:textId="77777777" w:rsidR="001E0B93" w:rsidRDefault="001E0B93" w:rsidP="00F120EA">
                            <w:pPr>
                              <w:jc w:val="both"/>
                              <w:rPr>
                                <w:rFonts w:ascii="Arial" w:hAnsi="Arial" w:cs="Arial"/>
                                <w:b/>
                                <w:u w:val="single"/>
                              </w:rPr>
                            </w:pPr>
                            <w:r>
                              <w:rPr>
                                <w:rFonts w:ascii="Arial" w:hAnsi="Arial" w:cs="Arial"/>
                                <w:b/>
                                <w:u w:val="single"/>
                              </w:rPr>
                              <w:t>ANNEXE III – 2</w:t>
                            </w:r>
                          </w:p>
                          <w:p w14:paraId="1DEA0D4F" w14:textId="69FDCCC5" w:rsidR="001E0B93" w:rsidRPr="00650811" w:rsidRDefault="001E0B93"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 xml:space="preserve">Session </w:t>
                            </w:r>
                            <w:r>
                              <w:rPr>
                                <w:rFonts w:ascii="Arial" w:hAnsi="Arial" w:cs="Arial"/>
                                <w:b/>
                                <w:sz w:val="20"/>
                                <w:szCs w:val="20"/>
                              </w:rPr>
                              <w:t>2023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0B63" id="_x0000_t202" coordsize="21600,21600" o:spt="202" path="m,l,21600r21600,l21600,xe">
                <v:stroke joinstyle="miter"/>
                <v:path gradientshapeok="t" o:connecttype="rect"/>
              </v:shapetype>
              <v:shape id="Text Box 12" o:spid="_x0000_s1026" type="#_x0000_t202" style="position:absolute;left:0;text-align:left;margin-left:-14.7pt;margin-top:-328.15pt;width:51.3pt;height:494.25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" stroked="f">
                <v:textbox style="layout-flow:vertical">
                  <w:txbxContent>
                    <w:p w14:paraId="72A0CD1F" w14:textId="77777777" w:rsidR="001E0B93" w:rsidRDefault="001E0B93" w:rsidP="00F120EA">
                      <w:pPr>
                        <w:jc w:val="both"/>
                        <w:rPr>
                          <w:rFonts w:ascii="Arial" w:hAnsi="Arial" w:cs="Arial"/>
                          <w:b/>
                          <w:u w:val="single"/>
                        </w:rPr>
                      </w:pPr>
                      <w:r>
                        <w:rPr>
                          <w:rFonts w:ascii="Arial" w:hAnsi="Arial" w:cs="Arial"/>
                          <w:b/>
                          <w:u w:val="single"/>
                        </w:rPr>
                        <w:t>ANNEXE III – 2</w:t>
                      </w:r>
                    </w:p>
                    <w:p w14:paraId="1DEA0D4F" w14:textId="69FDCCC5" w:rsidR="001E0B93" w:rsidRPr="00650811" w:rsidRDefault="001E0B93"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 xml:space="preserve">Session </w:t>
                      </w:r>
                      <w:r>
                        <w:rPr>
                          <w:rFonts w:ascii="Arial" w:hAnsi="Arial" w:cs="Arial"/>
                          <w:b/>
                          <w:sz w:val="20"/>
                          <w:szCs w:val="20"/>
                        </w:rPr>
                        <w:t>2023</w:t>
                      </w:r>
                    </w:p>
                  </w:txbxContent>
                </v:textbox>
                <w10:wrap anchorx="margin"/>
              </v:shape>
            </w:pict>
          </mc:Fallback>
        </mc:AlternateContent>
      </w:r>
      <w:r w:rsidR="00F120EA" w:rsidRPr="009F4155">
        <w:rPr>
          <w:rFonts w:ascii="Arial" w:eastAsia="Times New Roman" w:hAnsi="Arial" w:cs="Arial"/>
          <w:b/>
          <w:sz w:val="16"/>
          <w:szCs w:val="16"/>
          <w:vertAlign w:val="superscript"/>
          <w:lang w:eastAsia="ar-SA"/>
        </w:rPr>
        <w:t>(1)</w:t>
      </w:r>
      <w:r w:rsidR="00F120EA" w:rsidRPr="009F4155">
        <w:rPr>
          <w:rFonts w:ascii="Arial" w:eastAsia="Times New Roman" w:hAnsi="Arial" w:cs="Arial"/>
          <w:sz w:val="16"/>
          <w:szCs w:val="16"/>
          <w:lang w:eastAsia="ar-SA"/>
        </w:rPr>
        <w:t xml:space="preserve"> Année </w:t>
      </w:r>
      <w:r w:rsidR="00F120EA" w:rsidRPr="00F120EA">
        <w:rPr>
          <w:rFonts w:ascii="Arial" w:eastAsia="Times New Roman" w:hAnsi="Arial" w:cs="Arial"/>
          <w:sz w:val="16"/>
          <w:szCs w:val="16"/>
          <w:lang w:eastAsia="ar-SA"/>
        </w:rPr>
        <w:t>antérieure à celle de l'examen</w:t>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360EE5">
        <w:rPr>
          <w:rFonts w:ascii="Arial" w:eastAsia="Times New Roman" w:hAnsi="Arial" w:cs="Arial"/>
          <w:b/>
          <w:sz w:val="16"/>
          <w:szCs w:val="16"/>
          <w:vertAlign w:val="superscript"/>
          <w:lang w:eastAsia="ar-SA"/>
        </w:rPr>
        <w:t>(2)</w:t>
      </w:r>
      <w:r w:rsidR="00F120EA" w:rsidRPr="00F120EA">
        <w:rPr>
          <w:rFonts w:ascii="Arial" w:eastAsia="Times New Roman" w:hAnsi="Arial" w:cs="Arial"/>
          <w:sz w:val="16"/>
          <w:szCs w:val="16"/>
          <w:lang w:eastAsia="ar-SA"/>
        </w:rPr>
        <w:t xml:space="preserve"> Année de l'examen</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709"/>
      </w:tblGrid>
      <w:tr w:rsidR="00D57AA4" w:rsidRPr="00297F81" w14:paraId="11B639DC" w14:textId="77777777" w:rsidTr="00FC604C">
        <w:trPr>
          <w:trHeight w:val="397"/>
        </w:trPr>
        <w:tc>
          <w:tcPr>
            <w:tcW w:w="4673" w:type="dxa"/>
            <w:tcBorders>
              <w:top w:val="single" w:sz="4" w:space="0" w:color="auto"/>
              <w:left w:val="single" w:sz="4" w:space="0" w:color="auto"/>
              <w:bottom w:val="single" w:sz="4" w:space="0" w:color="auto"/>
              <w:right w:val="single" w:sz="4" w:space="0" w:color="auto"/>
            </w:tcBorders>
          </w:tcPr>
          <w:p w14:paraId="3C87F306" w14:textId="77777777" w:rsidR="00D57AA4" w:rsidRPr="00437861" w:rsidRDefault="00D57AA4" w:rsidP="00D57AA4">
            <w:pPr>
              <w:overflowPunct w:val="0"/>
              <w:adjustRightInd w:val="0"/>
              <w:spacing w:after="0" w:line="240" w:lineRule="auto"/>
              <w:textAlignment w:val="baseline"/>
              <w:rPr>
                <w:rFonts w:ascii="Arial Narrow" w:hAnsi="Arial Narrow"/>
                <w:bCs/>
                <w:i/>
              </w:rPr>
            </w:pPr>
            <w:r w:rsidRPr="00437861">
              <w:rPr>
                <w:rFonts w:ascii="Arial Narrow" w:hAnsi="Arial Narrow"/>
                <w:b/>
              </w:rPr>
              <w:t xml:space="preserve">Certification de compétences </w:t>
            </w:r>
            <w:r w:rsidRPr="00437861">
              <w:rPr>
                <w:rFonts w:ascii="Arial Narrow" w:hAnsi="Arial Narrow"/>
                <w:b/>
                <w:bCs/>
              </w:rPr>
              <w:t>numériques (PIX)</w:t>
            </w:r>
            <w:r w:rsidRPr="00437861">
              <w:rPr>
                <w:rFonts w:ascii="Arial Narrow" w:hAnsi="Arial Narrow"/>
                <w:bCs/>
                <w:i/>
              </w:rPr>
              <w:t xml:space="preserve"> </w:t>
            </w:r>
          </w:p>
          <w:p w14:paraId="4682FB54" w14:textId="77777777" w:rsidR="00D57AA4" w:rsidRPr="007B0E5A" w:rsidRDefault="00D57AA4" w:rsidP="00D57AA4">
            <w:pPr>
              <w:overflowPunct w:val="0"/>
              <w:adjustRightInd w:val="0"/>
              <w:spacing w:after="0" w:line="240" w:lineRule="auto"/>
              <w:textAlignment w:val="baseline"/>
              <w:rPr>
                <w:rFonts w:ascii="Arial Narrow" w:hAnsi="Arial Narrow"/>
                <w:i/>
                <w:highlight w:val="yellow"/>
              </w:rPr>
            </w:pPr>
            <w:r w:rsidRPr="00437861">
              <w:rPr>
                <w:rFonts w:ascii="Arial Narrow" w:hAnsi="Arial Narrow"/>
                <w:bCs/>
                <w:i/>
              </w:rPr>
              <w:t>cocher la case pour attester l’obtention de la certification</w:t>
            </w:r>
          </w:p>
        </w:tc>
        <w:tc>
          <w:tcPr>
            <w:tcW w:w="709" w:type="dxa"/>
            <w:tcBorders>
              <w:top w:val="single" w:sz="4" w:space="0" w:color="auto"/>
              <w:left w:val="single" w:sz="4" w:space="0" w:color="auto"/>
              <w:bottom w:val="single" w:sz="4" w:space="0" w:color="auto"/>
            </w:tcBorders>
            <w:vAlign w:val="center"/>
          </w:tcPr>
          <w:p w14:paraId="29F0B0AA" w14:textId="77777777" w:rsidR="00D57AA4" w:rsidRPr="007B0E5A" w:rsidRDefault="00D57AA4" w:rsidP="00FC604C">
            <w:pPr>
              <w:overflowPunct w:val="0"/>
              <w:adjustRightInd w:val="0"/>
              <w:textAlignment w:val="baseline"/>
              <w:rPr>
                <w:rFonts w:ascii="Arial Narrow" w:hAnsi="Arial Narrow"/>
                <w:highlight w:val="yellow"/>
              </w:rPr>
            </w:pPr>
          </w:p>
        </w:tc>
      </w:tr>
    </w:tbl>
    <w:p w14:paraId="12FB99C2" w14:textId="77777777" w:rsidR="00F120EA" w:rsidRPr="00F120EA" w:rsidRDefault="00F120EA" w:rsidP="00F120EA">
      <w:pPr>
        <w:snapToGrid w:val="0"/>
        <w:spacing w:after="0" w:line="240" w:lineRule="auto"/>
        <w:jc w:val="both"/>
        <w:rPr>
          <w:rFonts w:ascii="Arial" w:eastAsia="Times New Roman" w:hAnsi="Arial" w:cs="Arial"/>
          <w:sz w:val="4"/>
          <w:szCs w:val="4"/>
          <w:lang w:eastAsia="ar-SA"/>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20"/>
        <w:gridCol w:w="1080"/>
        <w:gridCol w:w="1080"/>
        <w:gridCol w:w="900"/>
        <w:gridCol w:w="1080"/>
        <w:gridCol w:w="900"/>
        <w:gridCol w:w="900"/>
        <w:gridCol w:w="900"/>
        <w:gridCol w:w="720"/>
        <w:gridCol w:w="1025"/>
        <w:gridCol w:w="2935"/>
      </w:tblGrid>
      <w:tr w:rsidR="00F120EA" w:rsidRPr="00F120EA" w14:paraId="42F2AA78" w14:textId="77777777" w:rsidTr="006F5FA7">
        <w:trPr>
          <w:cantSplit/>
          <w:trHeight w:val="313"/>
          <w:jc w:val="center"/>
        </w:trPr>
        <w:tc>
          <w:tcPr>
            <w:tcW w:w="3420" w:type="dxa"/>
            <w:vMerge w:val="restart"/>
            <w:tcBorders>
              <w:top w:val="nil"/>
              <w:left w:val="nil"/>
              <w:bottom w:val="nil"/>
              <w:right w:val="single" w:sz="4" w:space="0" w:color="auto"/>
            </w:tcBorders>
          </w:tcPr>
          <w:p w14:paraId="59467254" w14:textId="77777777" w:rsidR="00F120EA" w:rsidRPr="009F4155" w:rsidRDefault="00F120EA" w:rsidP="00F120EA">
            <w:pPr>
              <w:keepNext/>
              <w:suppressAutoHyphens/>
              <w:autoSpaceDE w:val="0"/>
              <w:spacing w:after="0" w:line="240" w:lineRule="auto"/>
              <w:ind w:left="31"/>
              <w:jc w:val="center"/>
              <w:outlineLvl w:val="3"/>
              <w:rPr>
                <w:rFonts w:ascii="Arial" w:eastAsia="Times New Roman" w:hAnsi="Arial" w:cs="Arial"/>
                <w:b/>
                <w:sz w:val="16"/>
                <w:szCs w:val="16"/>
                <w:lang w:eastAsia="ar-SA"/>
              </w:rPr>
            </w:pPr>
            <w:r w:rsidRPr="009F4155">
              <w:rPr>
                <w:rFonts w:ascii="Arial" w:eastAsia="Times New Roman" w:hAnsi="Arial" w:cs="Arial"/>
                <w:b/>
                <w:sz w:val="16"/>
                <w:szCs w:val="16"/>
                <w:lang w:eastAsia="ar-SA"/>
              </w:rPr>
              <w:t xml:space="preserve">AVIS </w:t>
            </w:r>
            <w:r w:rsidRPr="009F4155">
              <w:rPr>
                <w:rFonts w:ascii="Arial" w:eastAsia="Times New Roman" w:hAnsi="Arial" w:cs="Arial"/>
                <w:b/>
                <w:sz w:val="16"/>
                <w:szCs w:val="16"/>
                <w:vertAlign w:val="superscript"/>
                <w:lang w:eastAsia="ar-SA"/>
              </w:rPr>
              <w:t>(3)</w:t>
            </w:r>
            <w:r w:rsidRPr="009F4155">
              <w:rPr>
                <w:rFonts w:ascii="Arial" w:eastAsia="Times New Roman" w:hAnsi="Arial" w:cs="Arial"/>
                <w:b/>
                <w:sz w:val="16"/>
                <w:szCs w:val="16"/>
                <w:lang w:eastAsia="ar-SA"/>
              </w:rPr>
              <w:t xml:space="preserve"> DU CONSEIL DE CLASSE ET</w:t>
            </w:r>
          </w:p>
          <w:p w14:paraId="7E9CEBF6" w14:textId="77777777" w:rsidR="00F120EA" w:rsidRPr="009F4155" w:rsidRDefault="00360EE5" w:rsidP="00360EE5">
            <w:pPr>
              <w:keepNext/>
              <w:suppressAutoHyphens/>
              <w:autoSpaceDE w:val="0"/>
              <w:spacing w:after="0" w:line="240" w:lineRule="auto"/>
              <w:ind w:left="31"/>
              <w:jc w:val="center"/>
              <w:outlineLvl w:val="4"/>
              <w:rPr>
                <w:rFonts w:ascii="Arial" w:eastAsia="Times New Roman" w:hAnsi="Arial" w:cs="Arial"/>
                <w:b/>
                <w:sz w:val="16"/>
                <w:szCs w:val="16"/>
                <w:lang w:eastAsia="ar-SA"/>
              </w:rPr>
            </w:pPr>
            <w:r w:rsidRPr="009F4155">
              <w:rPr>
                <w:rFonts w:ascii="Arial" w:eastAsia="Times New Roman" w:hAnsi="Arial" w:cs="Arial"/>
                <w:b/>
                <w:sz w:val="16"/>
                <w:szCs w:val="16"/>
                <w:lang w:eastAsia="ar-SA"/>
              </w:rPr>
              <w:t>OBSERVATIONS ÉVENTUELLES</w:t>
            </w:r>
          </w:p>
        </w:tc>
        <w:tc>
          <w:tcPr>
            <w:tcW w:w="5040" w:type="dxa"/>
            <w:gridSpan w:val="5"/>
            <w:tcBorders>
              <w:left w:val="single" w:sz="4" w:space="0" w:color="auto"/>
            </w:tcBorders>
            <w:vAlign w:val="center"/>
          </w:tcPr>
          <w:p w14:paraId="65152856" w14:textId="77777777" w:rsidR="00F120EA" w:rsidRPr="00F120EA" w:rsidRDefault="00F120EA" w:rsidP="00F120EA">
            <w:pPr>
              <w:suppressAutoHyphens/>
              <w:spacing w:after="0" w:line="240" w:lineRule="auto"/>
              <w:jc w:val="center"/>
              <w:rPr>
                <w:rFonts w:ascii="Arial" w:eastAsia="Times" w:hAnsi="Arial" w:cs="Arial"/>
                <w:b/>
                <w:bCs/>
                <w:sz w:val="16"/>
                <w:szCs w:val="16"/>
                <w:lang w:eastAsia="ar-SA"/>
              </w:rPr>
            </w:pPr>
            <w:r w:rsidRPr="00F120EA">
              <w:rPr>
                <w:rFonts w:ascii="Arial" w:eastAsia="Times" w:hAnsi="Arial" w:cs="Arial"/>
                <w:b/>
                <w:bCs/>
                <w:sz w:val="16"/>
                <w:szCs w:val="16"/>
                <w:lang w:eastAsia="ar-SA"/>
              </w:rPr>
              <w:t>Cotation de la classe</w:t>
            </w:r>
          </w:p>
        </w:tc>
        <w:tc>
          <w:tcPr>
            <w:tcW w:w="3545" w:type="dxa"/>
            <w:gridSpan w:val="4"/>
            <w:tcBorders>
              <w:right w:val="single" w:sz="4" w:space="0" w:color="auto"/>
            </w:tcBorders>
            <w:vAlign w:val="center"/>
          </w:tcPr>
          <w:p w14:paraId="77B961B3"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Résultats de la section les 3 dernières années</w:t>
            </w:r>
          </w:p>
        </w:tc>
        <w:tc>
          <w:tcPr>
            <w:tcW w:w="2935" w:type="dxa"/>
            <w:vMerge w:val="restart"/>
            <w:tcBorders>
              <w:top w:val="nil"/>
              <w:left w:val="single" w:sz="4" w:space="0" w:color="auto"/>
              <w:bottom w:val="nil"/>
              <w:right w:val="nil"/>
            </w:tcBorders>
          </w:tcPr>
          <w:p w14:paraId="1DE616E7"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Date, signature du candidat</w:t>
            </w:r>
          </w:p>
          <w:p w14:paraId="1F094D99"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et remarques éventuelles</w:t>
            </w:r>
          </w:p>
        </w:tc>
      </w:tr>
      <w:tr w:rsidR="00F120EA" w:rsidRPr="00F120EA" w14:paraId="3CD044DE" w14:textId="77777777" w:rsidTr="006F5FA7">
        <w:trPr>
          <w:cantSplit/>
          <w:trHeight w:val="362"/>
          <w:jc w:val="center"/>
        </w:trPr>
        <w:tc>
          <w:tcPr>
            <w:tcW w:w="3420" w:type="dxa"/>
            <w:vMerge/>
            <w:tcBorders>
              <w:top w:val="nil"/>
              <w:left w:val="nil"/>
              <w:bottom w:val="nil"/>
              <w:right w:val="single" w:sz="4" w:space="0" w:color="auto"/>
            </w:tcBorders>
            <w:vAlign w:val="center"/>
          </w:tcPr>
          <w:p w14:paraId="728286CC"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val="restart"/>
            <w:tcBorders>
              <w:left w:val="single" w:sz="4" w:space="0" w:color="auto"/>
            </w:tcBorders>
            <w:vAlign w:val="center"/>
          </w:tcPr>
          <w:p w14:paraId="147A2BB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Répartition</w:t>
            </w:r>
          </w:p>
          <w:p w14:paraId="2DEB924D"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en %</w:t>
            </w:r>
          </w:p>
        </w:tc>
        <w:tc>
          <w:tcPr>
            <w:tcW w:w="3060" w:type="dxa"/>
            <w:gridSpan w:val="3"/>
            <w:vAlign w:val="center"/>
          </w:tcPr>
          <w:p w14:paraId="41585B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Avis</w:t>
            </w:r>
          </w:p>
        </w:tc>
        <w:tc>
          <w:tcPr>
            <w:tcW w:w="900" w:type="dxa"/>
            <w:vMerge w:val="restart"/>
            <w:vAlign w:val="center"/>
          </w:tcPr>
          <w:p w14:paraId="75C4D56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Effectif</w:t>
            </w:r>
          </w:p>
          <w:p w14:paraId="1B3BA5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total de</w:t>
            </w:r>
          </w:p>
          <w:p w14:paraId="5A4A5FC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la classe</w:t>
            </w:r>
          </w:p>
        </w:tc>
        <w:tc>
          <w:tcPr>
            <w:tcW w:w="900" w:type="dxa"/>
            <w:vMerge w:val="restart"/>
            <w:vAlign w:val="center"/>
          </w:tcPr>
          <w:p w14:paraId="7249E59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Années</w:t>
            </w:r>
          </w:p>
        </w:tc>
        <w:tc>
          <w:tcPr>
            <w:tcW w:w="900" w:type="dxa"/>
            <w:vMerge w:val="restart"/>
            <w:vAlign w:val="center"/>
          </w:tcPr>
          <w:p w14:paraId="17F9621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Présentés</w:t>
            </w:r>
          </w:p>
        </w:tc>
        <w:tc>
          <w:tcPr>
            <w:tcW w:w="720" w:type="dxa"/>
            <w:vMerge w:val="restart"/>
            <w:vAlign w:val="center"/>
          </w:tcPr>
          <w:p w14:paraId="5535DC6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Reçus</w:t>
            </w:r>
          </w:p>
        </w:tc>
        <w:tc>
          <w:tcPr>
            <w:tcW w:w="1025" w:type="dxa"/>
            <w:vMerge w:val="restart"/>
            <w:tcBorders>
              <w:right w:val="single" w:sz="4" w:space="0" w:color="auto"/>
            </w:tcBorders>
            <w:vAlign w:val="center"/>
          </w:tcPr>
          <w:p w14:paraId="0E5574E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r w:rsidRPr="00F120EA">
              <w:rPr>
                <w:rFonts w:ascii="Arial" w:eastAsia="Times" w:hAnsi="Arial" w:cs="Times"/>
                <w:sz w:val="16"/>
                <w:szCs w:val="16"/>
                <w:lang w:eastAsia="ar-SA"/>
              </w:rPr>
              <w:t>%</w:t>
            </w:r>
          </w:p>
        </w:tc>
        <w:tc>
          <w:tcPr>
            <w:tcW w:w="2935" w:type="dxa"/>
            <w:vMerge/>
            <w:tcBorders>
              <w:top w:val="nil"/>
              <w:left w:val="single" w:sz="4" w:space="0" w:color="auto"/>
              <w:bottom w:val="nil"/>
              <w:right w:val="nil"/>
            </w:tcBorders>
            <w:vAlign w:val="center"/>
          </w:tcPr>
          <w:p w14:paraId="7F7168D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15219123" w14:textId="77777777" w:rsidTr="006F5FA7">
        <w:trPr>
          <w:cantSplit/>
          <w:trHeight w:val="336"/>
          <w:jc w:val="center"/>
        </w:trPr>
        <w:tc>
          <w:tcPr>
            <w:tcW w:w="3420" w:type="dxa"/>
            <w:vMerge/>
            <w:tcBorders>
              <w:top w:val="nil"/>
              <w:left w:val="nil"/>
              <w:bottom w:val="nil"/>
              <w:right w:val="single" w:sz="4" w:space="0" w:color="auto"/>
            </w:tcBorders>
            <w:vAlign w:val="center"/>
          </w:tcPr>
          <w:p w14:paraId="1CEED231"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102579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b/>
                <w:sz w:val="17"/>
                <w:szCs w:val="20"/>
                <w:lang w:eastAsia="ar-SA"/>
              </w:rPr>
            </w:pPr>
          </w:p>
        </w:tc>
        <w:tc>
          <w:tcPr>
            <w:tcW w:w="1080" w:type="dxa"/>
            <w:vAlign w:val="center"/>
          </w:tcPr>
          <w:p w14:paraId="21E77275"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Très favorable</w:t>
            </w:r>
          </w:p>
        </w:tc>
        <w:tc>
          <w:tcPr>
            <w:tcW w:w="900" w:type="dxa"/>
            <w:vAlign w:val="center"/>
          </w:tcPr>
          <w:p w14:paraId="471EBF3B" w14:textId="77777777" w:rsidR="00F120EA" w:rsidRPr="00F120EA" w:rsidRDefault="00F120EA" w:rsidP="00F120EA">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Favorable</w:t>
            </w:r>
          </w:p>
        </w:tc>
        <w:tc>
          <w:tcPr>
            <w:tcW w:w="1080" w:type="dxa"/>
            <w:vAlign w:val="center"/>
          </w:tcPr>
          <w:p w14:paraId="019B1447" w14:textId="77777777" w:rsidR="00F120EA" w:rsidRPr="00F120EA" w:rsidRDefault="00CA6628"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Pr>
                <w:rFonts w:ascii="Arial" w:eastAsia="Times" w:hAnsi="Arial" w:cs="Times"/>
                <w:sz w:val="16"/>
                <w:szCs w:val="16"/>
                <w:lang w:eastAsia="ar-SA"/>
              </w:rPr>
              <w:t xml:space="preserve">Doit </w:t>
            </w:r>
            <w:r w:rsidR="00F120EA" w:rsidRPr="00F120EA">
              <w:rPr>
                <w:rFonts w:ascii="Arial" w:eastAsia="Times" w:hAnsi="Arial" w:cs="Times"/>
                <w:sz w:val="16"/>
                <w:szCs w:val="16"/>
                <w:lang w:eastAsia="ar-SA"/>
              </w:rPr>
              <w:t>faire</w:t>
            </w:r>
          </w:p>
          <w:p w14:paraId="3565931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ses preuves</w:t>
            </w:r>
          </w:p>
        </w:tc>
        <w:tc>
          <w:tcPr>
            <w:tcW w:w="900" w:type="dxa"/>
            <w:vMerge/>
            <w:vAlign w:val="center"/>
          </w:tcPr>
          <w:p w14:paraId="14C925D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03BD5C6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128FD21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720" w:type="dxa"/>
            <w:vMerge/>
            <w:vAlign w:val="center"/>
          </w:tcPr>
          <w:p w14:paraId="327A6B1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1025" w:type="dxa"/>
            <w:vMerge/>
            <w:tcBorders>
              <w:right w:val="single" w:sz="4" w:space="0" w:color="auto"/>
            </w:tcBorders>
            <w:vAlign w:val="center"/>
          </w:tcPr>
          <w:p w14:paraId="1D6AD21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p>
        </w:tc>
        <w:tc>
          <w:tcPr>
            <w:tcW w:w="2935" w:type="dxa"/>
            <w:vMerge/>
            <w:tcBorders>
              <w:top w:val="nil"/>
              <w:left w:val="single" w:sz="4" w:space="0" w:color="auto"/>
              <w:bottom w:val="nil"/>
              <w:right w:val="nil"/>
            </w:tcBorders>
            <w:vAlign w:val="center"/>
          </w:tcPr>
          <w:p w14:paraId="260B289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42E9CC49" w14:textId="77777777" w:rsidTr="006F5FA7">
        <w:trPr>
          <w:cantSplit/>
          <w:trHeight w:val="476"/>
          <w:jc w:val="center"/>
        </w:trPr>
        <w:tc>
          <w:tcPr>
            <w:tcW w:w="3420" w:type="dxa"/>
            <w:vMerge/>
            <w:tcBorders>
              <w:top w:val="nil"/>
              <w:left w:val="nil"/>
              <w:bottom w:val="nil"/>
              <w:right w:val="single" w:sz="4" w:space="0" w:color="auto"/>
            </w:tcBorders>
            <w:vAlign w:val="center"/>
          </w:tcPr>
          <w:p w14:paraId="43C9A27D"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296B66C9"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sz w:val="17"/>
                <w:szCs w:val="20"/>
                <w:lang w:eastAsia="ar-SA"/>
              </w:rPr>
            </w:pPr>
          </w:p>
        </w:tc>
        <w:tc>
          <w:tcPr>
            <w:tcW w:w="1080" w:type="dxa"/>
            <w:vMerge w:val="restart"/>
            <w:vAlign w:val="center"/>
          </w:tcPr>
          <w:p w14:paraId="1852EA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3FFC687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restart"/>
            <w:vAlign w:val="center"/>
          </w:tcPr>
          <w:p w14:paraId="514100F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45CDD14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03E16AD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9CC140A"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529B95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4CB84C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555F4513"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5AEA8FC8" w14:textId="77777777" w:rsidTr="006F5FA7">
        <w:trPr>
          <w:cantSplit/>
          <w:trHeight w:val="476"/>
          <w:jc w:val="center"/>
        </w:trPr>
        <w:tc>
          <w:tcPr>
            <w:tcW w:w="3420" w:type="dxa"/>
            <w:vMerge/>
            <w:tcBorders>
              <w:top w:val="nil"/>
              <w:left w:val="nil"/>
              <w:bottom w:val="nil"/>
              <w:right w:val="single" w:sz="4" w:space="0" w:color="auto"/>
            </w:tcBorders>
            <w:vAlign w:val="center"/>
          </w:tcPr>
          <w:p w14:paraId="1E4ED2F4"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50FFAA9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7B40356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694E76E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2337F5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0CA7F748"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2C6491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BEFEB11"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E19BA57"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C0E5E8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3E4E3F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071179D6" w14:textId="77777777" w:rsidTr="006F5FA7">
        <w:trPr>
          <w:cantSplit/>
          <w:trHeight w:val="343"/>
          <w:jc w:val="center"/>
        </w:trPr>
        <w:tc>
          <w:tcPr>
            <w:tcW w:w="3420" w:type="dxa"/>
            <w:vMerge/>
            <w:tcBorders>
              <w:top w:val="nil"/>
              <w:left w:val="nil"/>
              <w:bottom w:val="nil"/>
              <w:right w:val="single" w:sz="4" w:space="0" w:color="auto"/>
            </w:tcBorders>
            <w:vAlign w:val="center"/>
          </w:tcPr>
          <w:p w14:paraId="739AE0D7"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7B09B9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6D4E5A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71FC88F5"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01F201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451F8473"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6529050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1B37A5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0D696BC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0582A5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715C901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bl>
    <w:p w14:paraId="447BBD5D" w14:textId="77777777" w:rsidR="00D13058" w:rsidRDefault="00F120EA" w:rsidP="00F120EA">
      <w:pPr>
        <w:snapToGrid w:val="0"/>
        <w:spacing w:after="0" w:line="240" w:lineRule="auto"/>
        <w:ind w:left="284"/>
        <w:jc w:val="both"/>
        <w:rPr>
          <w:rFonts w:ascii="Arial" w:eastAsia="Times New Roman" w:hAnsi="Arial" w:cs="Arial"/>
          <w:sz w:val="14"/>
          <w:szCs w:val="14"/>
          <w:lang w:eastAsia="ar-SA"/>
        </w:rPr>
      </w:pPr>
      <w:r w:rsidRPr="009F4155">
        <w:rPr>
          <w:rFonts w:ascii="Arial" w:eastAsia="Times New Roman" w:hAnsi="Arial" w:cs="Arial"/>
          <w:b/>
          <w:sz w:val="14"/>
          <w:szCs w:val="14"/>
          <w:lang w:eastAsia="ar-SA"/>
        </w:rPr>
        <w:t>(3)</w:t>
      </w:r>
      <w:r w:rsidRPr="009F4155">
        <w:rPr>
          <w:rFonts w:ascii="Arial" w:eastAsia="Times New Roman" w:hAnsi="Arial" w:cs="Arial"/>
          <w:sz w:val="14"/>
          <w:szCs w:val="14"/>
          <w:lang w:eastAsia="ar-SA"/>
        </w:rPr>
        <w:t xml:space="preserve"> Très </w:t>
      </w:r>
      <w:r w:rsidRPr="00F120EA">
        <w:rPr>
          <w:rFonts w:ascii="Arial" w:eastAsia="Times New Roman" w:hAnsi="Arial" w:cs="Arial"/>
          <w:sz w:val="14"/>
          <w:szCs w:val="14"/>
          <w:lang w:eastAsia="ar-SA"/>
        </w:rPr>
        <w:t>favorable ou favorable ou doit faire ses preuves</w:t>
      </w:r>
    </w:p>
    <w:p w14:paraId="5A1C8295" w14:textId="77777777" w:rsidR="00F120EA" w:rsidRPr="00F120EA" w:rsidRDefault="00F120EA" w:rsidP="00F120EA">
      <w:pPr>
        <w:snapToGrid w:val="0"/>
        <w:spacing w:after="0" w:line="240" w:lineRule="auto"/>
        <w:ind w:left="284"/>
        <w:jc w:val="both"/>
        <w:rPr>
          <w:rFonts w:ascii="Arial" w:eastAsia="Times New Roman" w:hAnsi="Arial" w:cs="Arial"/>
          <w:sz w:val="16"/>
          <w:szCs w:val="16"/>
          <w:lang w:eastAsia="ar-SA"/>
        </w:rPr>
        <w:sectPr w:rsidR="00F120EA" w:rsidRPr="00F120EA" w:rsidSect="006F5FA7">
          <w:headerReference w:type="even" r:id="rId12"/>
          <w:headerReference w:type="default" r:id="rId13"/>
          <w:footerReference w:type="even" r:id="rId14"/>
          <w:headerReference w:type="first" r:id="rId15"/>
          <w:footerReference w:type="first" r:id="rId16"/>
          <w:pgSz w:w="16837" w:h="11905" w:orient="landscape" w:code="9"/>
          <w:pgMar w:top="142" w:right="958" w:bottom="284" w:left="567" w:header="567" w:footer="567" w:gutter="0"/>
          <w:cols w:space="720"/>
          <w:docGrid w:linePitch="360"/>
        </w:sectPr>
      </w:pPr>
    </w:p>
    <w:p w14:paraId="12CA7A41" w14:textId="77777777" w:rsidR="00F120EA" w:rsidRPr="00F120EA" w:rsidRDefault="00F120EA" w:rsidP="00F120EA">
      <w:pPr>
        <w:snapToGrid w:val="0"/>
        <w:spacing w:after="0" w:line="240" w:lineRule="auto"/>
        <w:ind w:left="284"/>
        <w:rPr>
          <w:rFonts w:ascii="Arial Black" w:eastAsia="Times" w:hAnsi="Arial Black" w:cs="Arial"/>
          <w:sz w:val="28"/>
          <w:szCs w:val="28"/>
          <w:lang w:eastAsia="ar-SA"/>
        </w:rPr>
      </w:pPr>
      <w:r w:rsidRPr="00F120EA">
        <w:rPr>
          <w:rFonts w:ascii="Arial Black" w:eastAsia="Times" w:hAnsi="Arial Black" w:cs="Arial"/>
          <w:sz w:val="28"/>
          <w:szCs w:val="28"/>
          <w:lang w:eastAsia="ar-SA"/>
        </w:rPr>
        <w:t>ENSEIGNEMENTS</w:t>
      </w:r>
      <w:r w:rsidRPr="00F120EA">
        <w:rPr>
          <w:rFonts w:ascii="Arial Black" w:eastAsia="Times" w:hAnsi="Arial Black" w:cs="Arial"/>
          <w:sz w:val="28"/>
          <w:szCs w:val="28"/>
          <w:lang w:eastAsia="ar-SA"/>
        </w:rPr>
        <w:tab/>
      </w:r>
      <w:r w:rsidRPr="00F120EA">
        <w:rPr>
          <w:rFonts w:ascii="Arial Black" w:eastAsia="Times" w:hAnsi="Arial Black" w:cs="Arial"/>
          <w:sz w:val="28"/>
          <w:szCs w:val="28"/>
          <w:lang w:eastAsia="ar-SA"/>
        </w:rPr>
        <w:sym w:font="Wingdings" w:char="F0E8"/>
      </w:r>
    </w:p>
    <w:p w14:paraId="7CC0C735" w14:textId="77777777" w:rsidR="00F120EA" w:rsidRPr="00F120EA" w:rsidRDefault="00F120EA" w:rsidP="00F120EA">
      <w:pPr>
        <w:suppressAutoHyphens/>
        <w:spacing w:after="0" w:line="240" w:lineRule="auto"/>
        <w:rPr>
          <w:rFonts w:ascii="Arial" w:eastAsia="Times" w:hAnsi="Arial" w:cs="Arial"/>
          <w:sz w:val="18"/>
          <w:szCs w:val="18"/>
          <w:lang w:eastAsia="ar-SA"/>
        </w:rPr>
      </w:pPr>
      <w:r w:rsidRPr="00F120EA">
        <w:rPr>
          <w:rFonts w:ascii="Arial" w:eastAsia="Times" w:hAnsi="Arial" w:cs="Arial"/>
          <w:sz w:val="18"/>
          <w:szCs w:val="18"/>
          <w:lang w:eastAsia="ar-SA"/>
        </w:rPr>
        <w:t>(dans le même ordre qu’au recto)</w:t>
      </w:r>
    </w:p>
    <w:p w14:paraId="0AA733EB" w14:textId="77777777" w:rsidR="00F120EA" w:rsidRPr="00F120EA" w:rsidRDefault="00980110"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51584" behindDoc="0" locked="0" layoutInCell="1" allowOverlap="1" wp14:anchorId="47EB1213" wp14:editId="20213D58">
                <wp:simplePos x="0" y="0"/>
                <wp:positionH relativeFrom="column">
                  <wp:posOffset>9360618</wp:posOffset>
                </wp:positionH>
                <wp:positionV relativeFrom="paragraph">
                  <wp:posOffset>119076</wp:posOffset>
                </wp:positionV>
                <wp:extent cx="829637" cy="4886150"/>
                <wp:effectExtent l="0" t="0" r="889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37" cy="48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5A17" w14:textId="77777777" w:rsidR="001E0B93" w:rsidRDefault="001E0B93" w:rsidP="00F120EA">
                            <w:pPr>
                              <w:jc w:val="both"/>
                              <w:rPr>
                                <w:rFonts w:ascii="Arial" w:hAnsi="Arial" w:cs="Arial"/>
                                <w:b/>
                                <w:u w:val="single"/>
                              </w:rPr>
                            </w:pPr>
                            <w:r>
                              <w:rPr>
                                <w:rFonts w:ascii="Arial" w:hAnsi="Arial" w:cs="Arial"/>
                                <w:b/>
                                <w:u w:val="single"/>
                              </w:rPr>
                              <w:t>ANNEXE III – 3</w:t>
                            </w:r>
                          </w:p>
                          <w:p w14:paraId="6CEAE145" w14:textId="69E83B02" w:rsidR="001E0B93" w:rsidRPr="00650811" w:rsidRDefault="001E0B93"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 xml:space="preserve">ession </w:t>
                            </w:r>
                            <w:r>
                              <w:rPr>
                                <w:rFonts w:ascii="Arial" w:hAnsi="Arial" w:cs="Arial"/>
                                <w:b/>
                                <w:sz w:val="20"/>
                                <w:szCs w:val="20"/>
                              </w:rPr>
                              <w:t>2023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1213" id="Text Box 10" o:spid="_x0000_s1027" type="#_x0000_t202" style="position:absolute;margin-left:737.05pt;margin-top:9.4pt;width:65.35pt;height:38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" stroked="f">
                <v:textbox style="layout-flow:vertical">
                  <w:txbxContent>
                    <w:p w14:paraId="13F65A17" w14:textId="77777777" w:rsidR="001E0B93" w:rsidRDefault="001E0B93" w:rsidP="00F120EA">
                      <w:pPr>
                        <w:jc w:val="both"/>
                        <w:rPr>
                          <w:rFonts w:ascii="Arial" w:hAnsi="Arial" w:cs="Arial"/>
                          <w:b/>
                          <w:u w:val="single"/>
                        </w:rPr>
                      </w:pPr>
                      <w:r>
                        <w:rPr>
                          <w:rFonts w:ascii="Arial" w:hAnsi="Arial" w:cs="Arial"/>
                          <w:b/>
                          <w:u w:val="single"/>
                        </w:rPr>
                        <w:t>ANNEXE III – 3</w:t>
                      </w:r>
                    </w:p>
                    <w:p w14:paraId="6CEAE145" w14:textId="69E83B02" w:rsidR="001E0B93" w:rsidRPr="00650811" w:rsidRDefault="001E0B93"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 xml:space="preserve">ession </w:t>
                      </w:r>
                      <w:r>
                        <w:rPr>
                          <w:rFonts w:ascii="Arial" w:hAnsi="Arial" w:cs="Arial"/>
                          <w:b/>
                          <w:sz w:val="20"/>
                          <w:szCs w:val="20"/>
                        </w:rPr>
                        <w:t>2023</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31"/>
        <w:gridCol w:w="399"/>
        <w:gridCol w:w="796"/>
        <w:gridCol w:w="796"/>
        <w:gridCol w:w="792"/>
        <w:gridCol w:w="798"/>
        <w:gridCol w:w="792"/>
        <w:gridCol w:w="798"/>
        <w:gridCol w:w="792"/>
        <w:gridCol w:w="798"/>
        <w:gridCol w:w="792"/>
        <w:gridCol w:w="798"/>
        <w:gridCol w:w="792"/>
        <w:gridCol w:w="798"/>
        <w:gridCol w:w="792"/>
        <w:gridCol w:w="798"/>
        <w:gridCol w:w="3132"/>
      </w:tblGrid>
      <w:tr w:rsidR="000022AB" w:rsidRPr="00F120EA" w14:paraId="7B302A07" w14:textId="77777777" w:rsidTr="000022AB">
        <w:trPr>
          <w:cantSplit/>
          <w:trHeight w:hRule="exact" w:val="279"/>
        </w:trPr>
        <w:tc>
          <w:tcPr>
            <w:tcW w:w="336" w:type="pct"/>
            <w:gridSpan w:val="2"/>
            <w:tcBorders>
              <w:top w:val="nil"/>
              <w:left w:val="nil"/>
              <w:bottom w:val="nil"/>
              <w:right w:val="single" w:sz="4" w:space="0" w:color="auto"/>
            </w:tcBorders>
          </w:tcPr>
          <w:p w14:paraId="4B7F74FE" w14:textId="77777777" w:rsidR="000022AB" w:rsidRPr="00F120EA" w:rsidRDefault="000022AB" w:rsidP="00F120EA">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4" w:space="0" w:color="auto"/>
              <w:left w:val="single" w:sz="4" w:space="0" w:color="auto"/>
            </w:tcBorders>
            <w:vAlign w:val="center"/>
          </w:tcPr>
          <w:p w14:paraId="73B81E12"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1</w:t>
            </w:r>
          </w:p>
        </w:tc>
        <w:tc>
          <w:tcPr>
            <w:tcW w:w="520" w:type="pct"/>
            <w:gridSpan w:val="2"/>
            <w:tcBorders>
              <w:top w:val="single" w:sz="4" w:space="0" w:color="auto"/>
            </w:tcBorders>
            <w:vAlign w:val="center"/>
          </w:tcPr>
          <w:p w14:paraId="796684A8"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2</w:t>
            </w:r>
          </w:p>
        </w:tc>
        <w:tc>
          <w:tcPr>
            <w:tcW w:w="520" w:type="pct"/>
            <w:gridSpan w:val="2"/>
            <w:tcBorders>
              <w:top w:val="single" w:sz="4" w:space="0" w:color="auto"/>
            </w:tcBorders>
            <w:vAlign w:val="center"/>
          </w:tcPr>
          <w:p w14:paraId="6CFC256D"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3</w:t>
            </w:r>
          </w:p>
        </w:tc>
        <w:tc>
          <w:tcPr>
            <w:tcW w:w="520" w:type="pct"/>
            <w:gridSpan w:val="2"/>
            <w:tcBorders>
              <w:top w:val="single" w:sz="4" w:space="0" w:color="auto"/>
            </w:tcBorders>
            <w:vAlign w:val="center"/>
          </w:tcPr>
          <w:p w14:paraId="2034C54E"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4</w:t>
            </w:r>
          </w:p>
        </w:tc>
        <w:tc>
          <w:tcPr>
            <w:tcW w:w="520" w:type="pct"/>
            <w:gridSpan w:val="2"/>
            <w:tcBorders>
              <w:top w:val="single" w:sz="4" w:space="0" w:color="auto"/>
            </w:tcBorders>
            <w:vAlign w:val="center"/>
          </w:tcPr>
          <w:p w14:paraId="2381FACF"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5</w:t>
            </w:r>
          </w:p>
        </w:tc>
        <w:tc>
          <w:tcPr>
            <w:tcW w:w="520" w:type="pct"/>
            <w:gridSpan w:val="2"/>
            <w:tcBorders>
              <w:top w:val="single" w:sz="4" w:space="0" w:color="auto"/>
            </w:tcBorders>
            <w:vAlign w:val="center"/>
          </w:tcPr>
          <w:p w14:paraId="4C7F96E3"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6</w:t>
            </w:r>
          </w:p>
        </w:tc>
        <w:tc>
          <w:tcPr>
            <w:tcW w:w="520" w:type="pct"/>
            <w:gridSpan w:val="2"/>
            <w:tcBorders>
              <w:top w:val="single" w:sz="4" w:space="0" w:color="auto"/>
              <w:right w:val="single" w:sz="4" w:space="0" w:color="auto"/>
            </w:tcBorders>
            <w:vAlign w:val="center"/>
          </w:tcPr>
          <w:p w14:paraId="55CC6B70"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7</w:t>
            </w:r>
          </w:p>
        </w:tc>
        <w:tc>
          <w:tcPr>
            <w:tcW w:w="1025" w:type="pct"/>
            <w:tcBorders>
              <w:top w:val="nil"/>
              <w:left w:val="single" w:sz="4" w:space="0" w:color="auto"/>
              <w:bottom w:val="nil"/>
              <w:right w:val="single" w:sz="12" w:space="0" w:color="auto"/>
            </w:tcBorders>
          </w:tcPr>
          <w:p w14:paraId="1E4293E3" w14:textId="77777777" w:rsidR="000022AB" w:rsidRPr="00F120EA" w:rsidRDefault="000022AB" w:rsidP="00F120EA">
            <w:pPr>
              <w:suppressAutoHyphens/>
              <w:spacing w:after="0" w:line="240" w:lineRule="auto"/>
              <w:jc w:val="center"/>
              <w:rPr>
                <w:rFonts w:ascii="Comic Sans MS" w:eastAsia="Times" w:hAnsi="Comic Sans MS" w:cs="Times"/>
                <w:sz w:val="24"/>
                <w:szCs w:val="20"/>
                <w:lang w:eastAsia="ar-SA"/>
              </w:rPr>
            </w:pPr>
          </w:p>
        </w:tc>
      </w:tr>
      <w:tr w:rsidR="000022AB" w:rsidRPr="00F120EA" w14:paraId="2ABD51E1" w14:textId="77777777" w:rsidTr="000022AB">
        <w:trPr>
          <w:cantSplit/>
          <w:trHeight w:hRule="exact" w:val="2042"/>
        </w:trPr>
        <w:tc>
          <w:tcPr>
            <w:tcW w:w="206" w:type="pct"/>
            <w:tcBorders>
              <w:top w:val="nil"/>
              <w:left w:val="nil"/>
              <w:bottom w:val="nil"/>
              <w:right w:val="nil"/>
            </w:tcBorders>
          </w:tcPr>
          <w:p w14:paraId="01C9421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0F8FD11"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0B113C10"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F39F5D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D995CF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F909FCF"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4A4FC2DB"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70F332A8"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3CEB54D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B226EAF" w14:textId="77777777" w:rsidR="000022AB" w:rsidRPr="00F120EA" w:rsidRDefault="000022AB" w:rsidP="001C097B">
            <w:pPr>
              <w:suppressAutoHyphens/>
              <w:spacing w:after="0" w:line="240" w:lineRule="auto"/>
              <w:jc w:val="center"/>
              <w:rPr>
                <w:rFonts w:ascii="Arial" w:eastAsia="Times" w:hAnsi="Arial" w:cs="Arial"/>
                <w:noProof/>
                <w:lang w:eastAsia="ar-SA"/>
              </w:rPr>
            </w:pPr>
          </w:p>
        </w:tc>
        <w:tc>
          <w:tcPr>
            <w:tcW w:w="130" w:type="pct"/>
            <w:tcBorders>
              <w:top w:val="nil"/>
              <w:left w:val="nil"/>
              <w:right w:val="single" w:sz="4" w:space="0" w:color="auto"/>
            </w:tcBorders>
          </w:tcPr>
          <w:p w14:paraId="62FCFA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textDirection w:val="btLr"/>
            <w:vAlign w:val="center"/>
          </w:tcPr>
          <w:p w14:paraId="1E1D332D"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sidRPr="00F120EA">
              <w:rPr>
                <w:rFonts w:ascii="Arial" w:eastAsia="Times" w:hAnsi="Arial" w:cs="Arial"/>
                <w:b/>
                <w:sz w:val="18"/>
                <w:szCs w:val="18"/>
                <w:lang w:eastAsia="ar-SA"/>
              </w:rPr>
              <w:t>Culture générale et expression</w:t>
            </w:r>
          </w:p>
        </w:tc>
        <w:tc>
          <w:tcPr>
            <w:tcW w:w="520" w:type="pct"/>
            <w:gridSpan w:val="2"/>
            <w:tcBorders>
              <w:top w:val="single" w:sz="12" w:space="0" w:color="auto"/>
            </w:tcBorders>
            <w:textDirection w:val="btLr"/>
            <w:vAlign w:val="center"/>
          </w:tcPr>
          <w:p w14:paraId="61410F13"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Communication en l</w:t>
            </w:r>
            <w:r w:rsidRPr="00F120EA">
              <w:rPr>
                <w:rFonts w:ascii="Arial" w:eastAsia="Times" w:hAnsi="Arial" w:cs="Arial"/>
                <w:b/>
                <w:sz w:val="18"/>
                <w:szCs w:val="18"/>
                <w:lang w:eastAsia="ar-SA"/>
              </w:rPr>
              <w:t xml:space="preserve">angue vivante étrangère </w:t>
            </w:r>
            <w:r>
              <w:rPr>
                <w:rFonts w:ascii="Arial" w:eastAsia="Times" w:hAnsi="Arial" w:cs="Arial"/>
                <w:b/>
                <w:sz w:val="18"/>
                <w:szCs w:val="18"/>
                <w:lang w:eastAsia="ar-SA"/>
              </w:rPr>
              <w:t>1</w:t>
            </w:r>
          </w:p>
        </w:tc>
        <w:tc>
          <w:tcPr>
            <w:tcW w:w="520" w:type="pct"/>
            <w:gridSpan w:val="2"/>
            <w:tcBorders>
              <w:top w:val="single" w:sz="12" w:space="0" w:color="auto"/>
            </w:tcBorders>
            <w:textDirection w:val="btLr"/>
            <w:vAlign w:val="center"/>
          </w:tcPr>
          <w:p w14:paraId="17EC41EB"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Culture économique, juridique et managériale</w:t>
            </w:r>
          </w:p>
        </w:tc>
        <w:tc>
          <w:tcPr>
            <w:tcW w:w="520" w:type="pct"/>
            <w:gridSpan w:val="2"/>
            <w:tcBorders>
              <w:top w:val="single" w:sz="12" w:space="0" w:color="auto"/>
            </w:tcBorders>
            <w:textDirection w:val="btLr"/>
            <w:vAlign w:val="center"/>
          </w:tcPr>
          <w:p w14:paraId="5DA98B1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1 Relation client et négociation vente</w:t>
            </w:r>
          </w:p>
        </w:tc>
        <w:tc>
          <w:tcPr>
            <w:tcW w:w="520" w:type="pct"/>
            <w:gridSpan w:val="2"/>
            <w:tcBorders>
              <w:top w:val="single" w:sz="12" w:space="0" w:color="auto"/>
            </w:tcBorders>
            <w:textDirection w:val="btLr"/>
            <w:vAlign w:val="center"/>
          </w:tcPr>
          <w:p w14:paraId="4C48FBF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2 Relation client à distance et digitalisation</w:t>
            </w:r>
          </w:p>
        </w:tc>
        <w:tc>
          <w:tcPr>
            <w:tcW w:w="520" w:type="pct"/>
            <w:gridSpan w:val="2"/>
            <w:tcBorders>
              <w:top w:val="single" w:sz="12" w:space="0" w:color="auto"/>
            </w:tcBorders>
            <w:textDirection w:val="btLr"/>
            <w:vAlign w:val="center"/>
          </w:tcPr>
          <w:p w14:paraId="26F6348E"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Bloc 3 </w:t>
            </w:r>
            <w:r w:rsidRPr="00F120EA">
              <w:rPr>
                <w:rFonts w:ascii="Arial" w:eastAsia="Times" w:hAnsi="Arial" w:cs="Arial"/>
                <w:b/>
                <w:sz w:val="18"/>
                <w:szCs w:val="18"/>
                <w:lang w:eastAsia="ar-SA"/>
              </w:rPr>
              <w:t>Relation client</w:t>
            </w:r>
            <w:r>
              <w:rPr>
                <w:rFonts w:ascii="Arial" w:eastAsia="Times" w:hAnsi="Arial" w:cs="Arial"/>
                <w:b/>
                <w:sz w:val="18"/>
                <w:szCs w:val="18"/>
                <w:lang w:eastAsia="ar-SA"/>
              </w:rPr>
              <w:t xml:space="preserve"> et animation de réseaux</w:t>
            </w:r>
          </w:p>
        </w:tc>
        <w:tc>
          <w:tcPr>
            <w:tcW w:w="520" w:type="pct"/>
            <w:gridSpan w:val="2"/>
            <w:tcBorders>
              <w:top w:val="single" w:sz="12" w:space="0" w:color="auto"/>
              <w:right w:val="single" w:sz="4" w:space="0" w:color="auto"/>
            </w:tcBorders>
            <w:textDirection w:val="btLr"/>
            <w:vAlign w:val="center"/>
          </w:tcPr>
          <w:p w14:paraId="4E4AE38F"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Communication en langue vivante étrangère </w:t>
            </w:r>
            <w:r w:rsidR="002816D1" w:rsidRPr="009F4155">
              <w:rPr>
                <w:rFonts w:ascii="Arial" w:eastAsia="Times" w:hAnsi="Arial" w:cs="Arial"/>
                <w:b/>
                <w:sz w:val="18"/>
                <w:szCs w:val="18"/>
                <w:lang w:eastAsia="ar-SA"/>
              </w:rPr>
              <w:t>2</w:t>
            </w:r>
          </w:p>
        </w:tc>
        <w:tc>
          <w:tcPr>
            <w:tcW w:w="1025" w:type="pct"/>
            <w:tcBorders>
              <w:top w:val="nil"/>
              <w:left w:val="single" w:sz="4" w:space="0" w:color="auto"/>
              <w:bottom w:val="nil"/>
              <w:right w:val="single" w:sz="12" w:space="0" w:color="auto"/>
            </w:tcBorders>
          </w:tcPr>
          <w:p w14:paraId="2A08B2B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023BF283" w14:textId="77777777" w:rsidTr="000022AB">
        <w:trPr>
          <w:cantSplit/>
          <w:trHeight w:hRule="exact" w:val="479"/>
        </w:trPr>
        <w:tc>
          <w:tcPr>
            <w:tcW w:w="206" w:type="pct"/>
            <w:vMerge w:val="restart"/>
            <w:tcBorders>
              <w:top w:val="nil"/>
              <w:left w:val="nil"/>
              <w:bottom w:val="nil"/>
              <w:right w:val="single" w:sz="6" w:space="0" w:color="auto"/>
            </w:tcBorders>
            <w:vAlign w:val="center"/>
          </w:tcPr>
          <w:p w14:paraId="3BFAE314"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p>
          <w:p w14:paraId="22E654E7"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r w:rsidRPr="00F120EA">
              <w:rPr>
                <w:rFonts w:ascii="Arial" w:eastAsia="Times" w:hAnsi="Arial" w:cs="Arial"/>
                <w:noProof/>
                <w:sz w:val="18"/>
                <w:szCs w:val="18"/>
                <w:lang w:eastAsia="ar-SA"/>
              </w:rPr>
              <w:t>20</w:t>
            </w:r>
          </w:p>
        </w:tc>
        <w:tc>
          <w:tcPr>
            <w:tcW w:w="130" w:type="pct"/>
            <w:tcBorders>
              <w:top w:val="nil"/>
              <w:left w:val="single" w:sz="6" w:space="0" w:color="auto"/>
              <w:bottom w:val="single" w:sz="6" w:space="0" w:color="auto"/>
              <w:right w:val="single" w:sz="4" w:space="0" w:color="auto"/>
            </w:tcBorders>
            <w:textDirection w:val="tbRl"/>
          </w:tcPr>
          <w:p w14:paraId="7953E533" w14:textId="77777777" w:rsidR="000022AB" w:rsidRPr="00F120EA" w:rsidRDefault="000022AB" w:rsidP="001C097B">
            <w:pPr>
              <w:suppressAutoHyphens/>
              <w:spacing w:after="0" w:line="240" w:lineRule="auto"/>
              <w:ind w:left="113" w:right="113"/>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vAlign w:val="bottom"/>
          </w:tcPr>
          <w:p w14:paraId="228CDA14" w14:textId="77777777" w:rsidR="000022AB" w:rsidRPr="00F120EA" w:rsidRDefault="000022AB" w:rsidP="001C097B">
            <w:pPr>
              <w:suppressAutoHyphens/>
              <w:spacing w:after="0" w:line="240" w:lineRule="auto"/>
              <w:jc w:val="center"/>
              <w:rPr>
                <w:rFonts w:ascii="Arial" w:eastAsia="Times" w:hAnsi="Arial" w:cs="Arial"/>
                <w:b/>
                <w:sz w:val="32"/>
                <w:szCs w:val="32"/>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096F12F"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09AF493B"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249915E8"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FEA24F9"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74992711"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right w:val="single" w:sz="4" w:space="0" w:color="auto"/>
            </w:tcBorders>
            <w:vAlign w:val="bottom"/>
          </w:tcPr>
          <w:p w14:paraId="327CA360"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1025" w:type="pct"/>
            <w:vMerge w:val="restart"/>
            <w:tcBorders>
              <w:top w:val="nil"/>
              <w:left w:val="single" w:sz="4" w:space="0" w:color="auto"/>
              <w:bottom w:val="nil"/>
              <w:right w:val="nil"/>
            </w:tcBorders>
            <w:vAlign w:val="bottom"/>
          </w:tcPr>
          <w:p w14:paraId="72945870" w14:textId="77777777" w:rsidR="000022AB" w:rsidRPr="001C097B" w:rsidRDefault="000022AB" w:rsidP="001C097B">
            <w:pPr>
              <w:suppressAutoHyphens/>
              <w:spacing w:before="60" w:after="0" w:line="240" w:lineRule="auto"/>
              <w:jc w:val="center"/>
              <w:rPr>
                <w:rFonts w:ascii="Arial" w:eastAsia="Times" w:hAnsi="Arial" w:cs="Arial"/>
                <w:sz w:val="18"/>
                <w:szCs w:val="18"/>
                <w:lang w:eastAsia="ar-SA"/>
              </w:rPr>
            </w:pPr>
            <w:r w:rsidRPr="001C097B">
              <w:rPr>
                <w:rFonts w:ascii="Arial" w:eastAsia="Times" w:hAnsi="Arial" w:cs="Arial"/>
                <w:sz w:val="18"/>
                <w:szCs w:val="18"/>
                <w:lang w:eastAsia="ar-SA"/>
              </w:rPr>
              <w:t>Visa du Président</w:t>
            </w:r>
          </w:p>
          <w:p w14:paraId="4011B43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r w:rsidRPr="001C097B">
              <w:rPr>
                <w:rFonts w:ascii="Arial" w:eastAsia="Times" w:hAnsi="Arial" w:cs="Arial"/>
                <w:sz w:val="18"/>
                <w:szCs w:val="18"/>
                <w:lang w:eastAsia="ar-SA"/>
              </w:rPr>
              <w:t>du Jury</w:t>
            </w:r>
          </w:p>
        </w:tc>
      </w:tr>
      <w:tr w:rsidR="000022AB" w:rsidRPr="00F120EA" w14:paraId="5A0DBD6E" w14:textId="77777777" w:rsidTr="000022AB">
        <w:trPr>
          <w:trHeight w:hRule="exact" w:val="284"/>
        </w:trPr>
        <w:tc>
          <w:tcPr>
            <w:tcW w:w="206" w:type="pct"/>
            <w:vMerge/>
            <w:tcBorders>
              <w:left w:val="nil"/>
              <w:bottom w:val="nil"/>
              <w:right w:val="single" w:sz="6" w:space="0" w:color="auto"/>
            </w:tcBorders>
            <w:vAlign w:val="center"/>
          </w:tcPr>
          <w:p w14:paraId="50D32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single" w:sz="6" w:space="0" w:color="auto"/>
              <w:left w:val="single" w:sz="6" w:space="0" w:color="auto"/>
              <w:bottom w:val="nil"/>
              <w:right w:val="single" w:sz="4" w:space="0" w:color="auto"/>
            </w:tcBorders>
          </w:tcPr>
          <w:p w14:paraId="5050019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590E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B9CF3E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F46C6A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93FE2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2EA3FF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559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646AE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8655A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351EB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8D1509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10CFD7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64341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13028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F9A52B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5E64BF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50251B" w14:textId="77777777" w:rsidTr="000022AB">
        <w:trPr>
          <w:trHeight w:hRule="exact" w:val="284"/>
        </w:trPr>
        <w:tc>
          <w:tcPr>
            <w:tcW w:w="206" w:type="pct"/>
            <w:vMerge w:val="restart"/>
            <w:tcBorders>
              <w:top w:val="nil"/>
              <w:left w:val="nil"/>
            </w:tcBorders>
            <w:vAlign w:val="center"/>
          </w:tcPr>
          <w:p w14:paraId="5C2907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18</w:t>
            </w:r>
          </w:p>
        </w:tc>
        <w:tc>
          <w:tcPr>
            <w:tcW w:w="130" w:type="pct"/>
            <w:tcBorders>
              <w:top w:val="nil"/>
              <w:bottom w:val="nil"/>
              <w:right w:val="single" w:sz="4" w:space="0" w:color="auto"/>
            </w:tcBorders>
          </w:tcPr>
          <w:p w14:paraId="2D19E0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54D02DD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17AA5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34EBF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4D7E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E00CC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FB7B9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43CD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22A63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F2D2D8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38EAF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999D0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CF108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5ECD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9780D0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D99DA1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852A792" w14:textId="77777777" w:rsidTr="000022AB">
        <w:trPr>
          <w:trHeight w:hRule="exact" w:val="284"/>
        </w:trPr>
        <w:tc>
          <w:tcPr>
            <w:tcW w:w="206" w:type="pct"/>
            <w:vMerge/>
            <w:tcBorders>
              <w:left w:val="nil"/>
              <w:bottom w:val="nil"/>
            </w:tcBorders>
          </w:tcPr>
          <w:p w14:paraId="17AC4FC2"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87C7BE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A915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3A1CA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0D670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D9E09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DA30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74C7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290DA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FFC8F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14AD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47D24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5BFA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0B891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A380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2833B6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F8ABB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D7B8979" w14:textId="77777777" w:rsidTr="000022AB">
        <w:trPr>
          <w:trHeight w:hRule="exact" w:val="284"/>
        </w:trPr>
        <w:tc>
          <w:tcPr>
            <w:tcW w:w="206" w:type="pct"/>
            <w:vMerge w:val="restart"/>
            <w:tcBorders>
              <w:top w:val="nil"/>
              <w:left w:val="nil"/>
            </w:tcBorders>
            <w:vAlign w:val="center"/>
          </w:tcPr>
          <w:p w14:paraId="05F3638F"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16</w:t>
            </w:r>
          </w:p>
        </w:tc>
        <w:tc>
          <w:tcPr>
            <w:tcW w:w="130" w:type="pct"/>
            <w:tcBorders>
              <w:top w:val="nil"/>
              <w:bottom w:val="nil"/>
              <w:right w:val="single" w:sz="4" w:space="0" w:color="auto"/>
            </w:tcBorders>
          </w:tcPr>
          <w:p w14:paraId="653F1E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417ED4E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9BB4AB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12DED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A0E68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5C086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5F207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10CDB3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41E8C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C8CDF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7797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DEA0B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CA5E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11C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5FD252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B86CD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F65A300" w14:textId="77777777" w:rsidTr="000022AB">
        <w:trPr>
          <w:trHeight w:hRule="exact" w:val="284"/>
        </w:trPr>
        <w:tc>
          <w:tcPr>
            <w:tcW w:w="206" w:type="pct"/>
            <w:vMerge/>
            <w:tcBorders>
              <w:left w:val="nil"/>
              <w:bottom w:val="nil"/>
            </w:tcBorders>
            <w:vAlign w:val="center"/>
          </w:tcPr>
          <w:p w14:paraId="0755E6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580A2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2E3B5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64BA50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A9ECA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BE57E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3EAD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887D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3F07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409A6A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4ABC1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B1EA8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22E6BE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9EE4E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46F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A807C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E2A7F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C5817A0" w14:textId="77777777" w:rsidTr="000022AB">
        <w:trPr>
          <w:trHeight w:hRule="exact" w:val="284"/>
        </w:trPr>
        <w:tc>
          <w:tcPr>
            <w:tcW w:w="206" w:type="pct"/>
            <w:vMerge w:val="restart"/>
            <w:tcBorders>
              <w:top w:val="nil"/>
              <w:left w:val="nil"/>
            </w:tcBorders>
            <w:vAlign w:val="center"/>
          </w:tcPr>
          <w:p w14:paraId="692B0D0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14</w:t>
            </w:r>
          </w:p>
        </w:tc>
        <w:tc>
          <w:tcPr>
            <w:tcW w:w="130" w:type="pct"/>
            <w:tcBorders>
              <w:top w:val="nil"/>
              <w:bottom w:val="nil"/>
              <w:right w:val="single" w:sz="4" w:space="0" w:color="auto"/>
            </w:tcBorders>
          </w:tcPr>
          <w:p w14:paraId="339F4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7568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62D8D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C98A7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75DFB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D7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57C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836B3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58806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5E07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843687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0C10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2D17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D3F8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6FA5D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4DCEA9E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18BDB01" w14:textId="77777777" w:rsidTr="000022AB">
        <w:trPr>
          <w:trHeight w:hRule="exact" w:val="284"/>
        </w:trPr>
        <w:tc>
          <w:tcPr>
            <w:tcW w:w="206" w:type="pct"/>
            <w:vMerge/>
            <w:tcBorders>
              <w:left w:val="nil"/>
              <w:bottom w:val="nil"/>
            </w:tcBorders>
            <w:vAlign w:val="center"/>
          </w:tcPr>
          <w:p w14:paraId="2A8F046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BA8D4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6FAD5E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FED2B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A12D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A6560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E42D6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2BFE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C528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DBB14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12CA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F1D5F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AB6FD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7EDE9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D309E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D2CDE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187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2DEBF38" w14:textId="77777777" w:rsidTr="000022AB">
        <w:trPr>
          <w:trHeight w:hRule="exact" w:val="284"/>
        </w:trPr>
        <w:tc>
          <w:tcPr>
            <w:tcW w:w="206" w:type="pct"/>
            <w:vMerge w:val="restart"/>
            <w:tcBorders>
              <w:top w:val="nil"/>
              <w:left w:val="nil"/>
            </w:tcBorders>
            <w:vAlign w:val="center"/>
          </w:tcPr>
          <w:p w14:paraId="1D5DB9C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12</w:t>
            </w:r>
          </w:p>
        </w:tc>
        <w:tc>
          <w:tcPr>
            <w:tcW w:w="130" w:type="pct"/>
            <w:tcBorders>
              <w:top w:val="nil"/>
              <w:bottom w:val="nil"/>
              <w:right w:val="single" w:sz="4" w:space="0" w:color="auto"/>
            </w:tcBorders>
          </w:tcPr>
          <w:p w14:paraId="2FAC46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0D327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85604A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FE4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03E2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0B48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F6B5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AF5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2C761B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FBBB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546B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2A807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424F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1EDCD8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AF2B8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C9A9F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EB575B8" w14:textId="77777777" w:rsidTr="000022AB">
        <w:trPr>
          <w:trHeight w:hRule="exact" w:val="284"/>
        </w:trPr>
        <w:tc>
          <w:tcPr>
            <w:tcW w:w="206" w:type="pct"/>
            <w:vMerge/>
            <w:tcBorders>
              <w:left w:val="nil"/>
              <w:bottom w:val="nil"/>
            </w:tcBorders>
          </w:tcPr>
          <w:p w14:paraId="065A843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598DE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49BBA1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53EDB0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7663B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FC8CB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EAF7A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CEA7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AF167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A11D4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91776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432FE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54F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D9949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5A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57117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E9C56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3A501262" w14:textId="77777777" w:rsidTr="000022AB">
        <w:trPr>
          <w:trHeight w:hRule="exact" w:val="284"/>
        </w:trPr>
        <w:tc>
          <w:tcPr>
            <w:tcW w:w="206" w:type="pct"/>
            <w:vMerge w:val="restart"/>
            <w:tcBorders>
              <w:top w:val="nil"/>
              <w:left w:val="nil"/>
            </w:tcBorders>
            <w:vAlign w:val="center"/>
          </w:tcPr>
          <w:p w14:paraId="12721C71"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b/>
                <w:sz w:val="18"/>
                <w:szCs w:val="18"/>
                <w:lang w:eastAsia="ar-SA"/>
              </w:rPr>
              <w:t>10</w:t>
            </w:r>
          </w:p>
        </w:tc>
        <w:tc>
          <w:tcPr>
            <w:tcW w:w="130" w:type="pct"/>
            <w:tcBorders>
              <w:top w:val="nil"/>
              <w:bottom w:val="nil"/>
              <w:right w:val="single" w:sz="4" w:space="0" w:color="auto"/>
            </w:tcBorders>
          </w:tcPr>
          <w:p w14:paraId="3EB9D3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79F859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479E80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6B20A1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73A50E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333D7B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58B83E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F348D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0E29DC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76FC65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BBE768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64D6C1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DC5B55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4CB14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3DF0F8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0871C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27C498" w14:textId="77777777" w:rsidTr="000022AB">
        <w:trPr>
          <w:trHeight w:hRule="exact" w:val="284"/>
        </w:trPr>
        <w:tc>
          <w:tcPr>
            <w:tcW w:w="206" w:type="pct"/>
            <w:vMerge/>
            <w:tcBorders>
              <w:left w:val="nil"/>
              <w:bottom w:val="nil"/>
            </w:tcBorders>
          </w:tcPr>
          <w:p w14:paraId="2CDE0A0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double" w:sz="6" w:space="0" w:color="auto"/>
              <w:bottom w:val="nil"/>
              <w:right w:val="single" w:sz="4" w:space="0" w:color="auto"/>
            </w:tcBorders>
          </w:tcPr>
          <w:p w14:paraId="5D3278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left w:val="single" w:sz="4" w:space="0" w:color="auto"/>
            </w:tcBorders>
          </w:tcPr>
          <w:p w14:paraId="74331F5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tcBorders>
          </w:tcPr>
          <w:p w14:paraId="68476B4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16EAA49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42B9C22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6B59FE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68928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6EDEAB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051CC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D2C18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6FB8339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8A026C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02FCBB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34B0CB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right w:val="single" w:sz="4" w:space="0" w:color="auto"/>
            </w:tcBorders>
          </w:tcPr>
          <w:p w14:paraId="7D723C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27D7615" w14:textId="77777777" w:rsidR="000022AB" w:rsidRPr="00F120EA" w:rsidRDefault="000022AB" w:rsidP="001C097B">
            <w:pPr>
              <w:suppressAutoHyphens/>
              <w:spacing w:before="60" w:after="0" w:line="240" w:lineRule="auto"/>
              <w:rPr>
                <w:rFonts w:ascii="Arial" w:eastAsia="Times" w:hAnsi="Arial" w:cs="Arial"/>
                <w:sz w:val="20"/>
                <w:szCs w:val="20"/>
                <w:lang w:eastAsia="ar-SA"/>
              </w:rPr>
            </w:pPr>
          </w:p>
        </w:tc>
      </w:tr>
      <w:tr w:rsidR="000022AB" w:rsidRPr="00F120EA" w14:paraId="45B98AA6" w14:textId="77777777" w:rsidTr="000022AB">
        <w:trPr>
          <w:trHeight w:hRule="exact" w:val="284"/>
        </w:trPr>
        <w:tc>
          <w:tcPr>
            <w:tcW w:w="206" w:type="pct"/>
            <w:vMerge w:val="restart"/>
            <w:tcBorders>
              <w:top w:val="nil"/>
              <w:left w:val="nil"/>
            </w:tcBorders>
            <w:vAlign w:val="center"/>
          </w:tcPr>
          <w:p w14:paraId="0AADC13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08</w:t>
            </w:r>
          </w:p>
        </w:tc>
        <w:tc>
          <w:tcPr>
            <w:tcW w:w="130" w:type="pct"/>
            <w:tcBorders>
              <w:top w:val="nil"/>
              <w:bottom w:val="nil"/>
              <w:right w:val="single" w:sz="4" w:space="0" w:color="auto"/>
            </w:tcBorders>
          </w:tcPr>
          <w:p w14:paraId="46D9B46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EA4B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F6417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D958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617F5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0391D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3B27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A75F45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2AEB3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E9FB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992A1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44BA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CA2AC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7BD25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E58E0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2A31717" w14:textId="77777777" w:rsidR="000022AB" w:rsidRPr="00F120EA" w:rsidRDefault="000022AB" w:rsidP="001C097B">
            <w:pPr>
              <w:suppressAutoHyphens/>
              <w:spacing w:after="0" w:line="240" w:lineRule="auto"/>
              <w:rPr>
                <w:rFonts w:ascii="Arial" w:eastAsia="Times" w:hAnsi="Arial" w:cs="Arial"/>
                <w:sz w:val="20"/>
                <w:szCs w:val="20"/>
                <w:lang w:eastAsia="ar-SA"/>
              </w:rPr>
            </w:pPr>
          </w:p>
        </w:tc>
      </w:tr>
      <w:tr w:rsidR="000022AB" w:rsidRPr="00F120EA" w14:paraId="2BDA333C" w14:textId="77777777" w:rsidTr="000022AB">
        <w:trPr>
          <w:trHeight w:hRule="exact" w:val="284"/>
        </w:trPr>
        <w:tc>
          <w:tcPr>
            <w:tcW w:w="206" w:type="pct"/>
            <w:vMerge/>
            <w:tcBorders>
              <w:left w:val="nil"/>
              <w:bottom w:val="nil"/>
            </w:tcBorders>
            <w:vAlign w:val="center"/>
          </w:tcPr>
          <w:p w14:paraId="7A08C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E8B3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E81AA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4F7E41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9997B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01957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3EDE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1E06C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B42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05A3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664E9C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8687D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385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62C3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05C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1D2763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B1B2800" w14:textId="77777777" w:rsidR="000022AB" w:rsidRPr="00F120EA" w:rsidRDefault="000022AB" w:rsidP="001C097B">
            <w:pPr>
              <w:suppressAutoHyphens/>
              <w:spacing w:before="120" w:after="0" w:line="240" w:lineRule="auto"/>
              <w:rPr>
                <w:rFonts w:ascii="Comic Sans MS" w:eastAsia="Times" w:hAnsi="Comic Sans MS" w:cs="Times"/>
                <w:sz w:val="24"/>
                <w:szCs w:val="20"/>
                <w:lang w:eastAsia="ar-SA"/>
              </w:rPr>
            </w:pPr>
          </w:p>
        </w:tc>
      </w:tr>
      <w:tr w:rsidR="000022AB" w:rsidRPr="00F120EA" w14:paraId="38BC8E82" w14:textId="77777777" w:rsidTr="000022AB">
        <w:trPr>
          <w:trHeight w:hRule="exact" w:val="284"/>
        </w:trPr>
        <w:tc>
          <w:tcPr>
            <w:tcW w:w="206" w:type="pct"/>
            <w:vMerge w:val="restart"/>
            <w:tcBorders>
              <w:top w:val="nil"/>
              <w:left w:val="nil"/>
            </w:tcBorders>
            <w:vAlign w:val="center"/>
          </w:tcPr>
          <w:p w14:paraId="6CEC573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06</w:t>
            </w:r>
          </w:p>
        </w:tc>
        <w:tc>
          <w:tcPr>
            <w:tcW w:w="130" w:type="pct"/>
            <w:tcBorders>
              <w:top w:val="nil"/>
              <w:bottom w:val="nil"/>
              <w:right w:val="single" w:sz="4" w:space="0" w:color="auto"/>
            </w:tcBorders>
          </w:tcPr>
          <w:p w14:paraId="41DAD1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02AB3E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E9348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5447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339CD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B88B6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D27D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42962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2AAFAE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4685F0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12C47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0909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B9FD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620D1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6401C66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3254B0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2C4B2D01" w14:textId="77777777" w:rsidTr="000022AB">
        <w:trPr>
          <w:trHeight w:hRule="exact" w:val="284"/>
        </w:trPr>
        <w:tc>
          <w:tcPr>
            <w:tcW w:w="206" w:type="pct"/>
            <w:vMerge/>
            <w:tcBorders>
              <w:left w:val="nil"/>
              <w:bottom w:val="nil"/>
            </w:tcBorders>
          </w:tcPr>
          <w:p w14:paraId="34B3DCD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732B95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1012F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05B594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20E16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17BD1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1D7F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BB34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E4A7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F831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9B759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CFA0B5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F914C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25A4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202B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34359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613450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7B4CEDB" w14:textId="77777777" w:rsidTr="000022AB">
        <w:trPr>
          <w:trHeight w:hRule="exact" w:val="284"/>
        </w:trPr>
        <w:tc>
          <w:tcPr>
            <w:tcW w:w="206" w:type="pct"/>
            <w:vMerge w:val="restart"/>
            <w:tcBorders>
              <w:top w:val="nil"/>
              <w:left w:val="nil"/>
            </w:tcBorders>
            <w:vAlign w:val="center"/>
          </w:tcPr>
          <w:p w14:paraId="5B0A399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04</w:t>
            </w:r>
          </w:p>
        </w:tc>
        <w:tc>
          <w:tcPr>
            <w:tcW w:w="130" w:type="pct"/>
            <w:tcBorders>
              <w:top w:val="nil"/>
              <w:right w:val="single" w:sz="4" w:space="0" w:color="auto"/>
            </w:tcBorders>
          </w:tcPr>
          <w:p w14:paraId="324FE8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3E896CD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392164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10808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C386F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1F3D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5797D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10C1EF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7B0BB2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0AC984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6FEFC8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DA93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86AF3F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A1D71D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66A61B2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C88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5A6A460E" w14:textId="77777777" w:rsidTr="000022AB">
        <w:trPr>
          <w:trHeight w:hRule="exact" w:val="284"/>
        </w:trPr>
        <w:tc>
          <w:tcPr>
            <w:tcW w:w="206" w:type="pct"/>
            <w:vMerge/>
            <w:tcBorders>
              <w:left w:val="nil"/>
              <w:bottom w:val="nil"/>
            </w:tcBorders>
            <w:vAlign w:val="center"/>
          </w:tcPr>
          <w:p w14:paraId="0E7070D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AA5B45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left w:val="single" w:sz="4" w:space="0" w:color="auto"/>
            </w:tcBorders>
          </w:tcPr>
          <w:p w14:paraId="12030A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tcBorders>
          </w:tcPr>
          <w:p w14:paraId="19A835C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652410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396E61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F06A9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7D90F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E3DD4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65048E9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7ADE19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57419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420D021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081510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2B3285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right w:val="single" w:sz="4" w:space="0" w:color="auto"/>
            </w:tcBorders>
          </w:tcPr>
          <w:p w14:paraId="4C33AC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val="restart"/>
            <w:tcBorders>
              <w:top w:val="nil"/>
              <w:left w:val="single" w:sz="4" w:space="0" w:color="auto"/>
              <w:bottom w:val="nil"/>
              <w:right w:val="nil"/>
            </w:tcBorders>
          </w:tcPr>
          <w:p w14:paraId="75626284" w14:textId="77777777" w:rsidR="000022AB" w:rsidRPr="00F120EA" w:rsidRDefault="000022AB" w:rsidP="001C097B">
            <w:pPr>
              <w:suppressAutoHyphens/>
              <w:spacing w:before="60" w:after="0" w:line="240" w:lineRule="auto"/>
              <w:jc w:val="center"/>
              <w:rPr>
                <w:rFonts w:ascii="Arial" w:eastAsia="Times" w:hAnsi="Arial" w:cs="Arial"/>
                <w:sz w:val="20"/>
                <w:szCs w:val="20"/>
                <w:lang w:eastAsia="ar-SA"/>
              </w:rPr>
            </w:pPr>
          </w:p>
        </w:tc>
      </w:tr>
      <w:tr w:rsidR="000022AB" w:rsidRPr="00F120EA" w14:paraId="0B663984" w14:textId="77777777" w:rsidTr="000022AB">
        <w:trPr>
          <w:trHeight w:hRule="exact" w:val="284"/>
        </w:trPr>
        <w:tc>
          <w:tcPr>
            <w:tcW w:w="206" w:type="pct"/>
            <w:vMerge w:val="restart"/>
            <w:tcBorders>
              <w:top w:val="nil"/>
              <w:left w:val="nil"/>
            </w:tcBorders>
            <w:vAlign w:val="center"/>
          </w:tcPr>
          <w:p w14:paraId="3A0E7AB3"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02</w:t>
            </w:r>
          </w:p>
        </w:tc>
        <w:tc>
          <w:tcPr>
            <w:tcW w:w="130" w:type="pct"/>
            <w:tcBorders>
              <w:top w:val="nil"/>
              <w:right w:val="single" w:sz="4" w:space="0" w:color="auto"/>
            </w:tcBorders>
          </w:tcPr>
          <w:p w14:paraId="588609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6" w:space="0" w:color="auto"/>
            </w:tcBorders>
          </w:tcPr>
          <w:p w14:paraId="291EEA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6" w:space="0" w:color="auto"/>
            </w:tcBorders>
          </w:tcPr>
          <w:p w14:paraId="22110DF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035232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0359A4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0FE44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5597B8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88998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11A2AF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9267E8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44D1CC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F8EE1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676CC0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521C8EB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right w:val="single" w:sz="4" w:space="0" w:color="auto"/>
            </w:tcBorders>
          </w:tcPr>
          <w:p w14:paraId="2C9C08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8EBDC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2A906B8" w14:textId="77777777" w:rsidTr="000022AB">
        <w:trPr>
          <w:trHeight w:hRule="exact" w:val="284"/>
        </w:trPr>
        <w:tc>
          <w:tcPr>
            <w:tcW w:w="206" w:type="pct"/>
            <w:vMerge/>
            <w:tcBorders>
              <w:left w:val="nil"/>
              <w:bottom w:val="nil"/>
            </w:tcBorders>
            <w:vAlign w:val="center"/>
          </w:tcPr>
          <w:p w14:paraId="6BB93F6A"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CC2A3C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left w:val="single" w:sz="4" w:space="0" w:color="auto"/>
            </w:tcBorders>
          </w:tcPr>
          <w:p w14:paraId="121183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tcBorders>
          </w:tcPr>
          <w:p w14:paraId="44EF860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33F630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069F788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EDFF0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01EB6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155A117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3B5D63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8B7E6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121D3D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6D315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AFDBC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332A7C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right w:val="single" w:sz="4" w:space="0" w:color="auto"/>
            </w:tcBorders>
          </w:tcPr>
          <w:p w14:paraId="695BFCD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900E6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D61083D" w14:textId="77777777" w:rsidTr="000022AB">
        <w:trPr>
          <w:trHeight w:hRule="exact" w:val="284"/>
        </w:trPr>
        <w:tc>
          <w:tcPr>
            <w:tcW w:w="206" w:type="pct"/>
            <w:vMerge w:val="restart"/>
            <w:tcBorders>
              <w:top w:val="nil"/>
              <w:left w:val="nil"/>
              <w:bottom w:val="nil"/>
            </w:tcBorders>
            <w:vAlign w:val="center"/>
          </w:tcPr>
          <w:p w14:paraId="29737FC9"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00</w:t>
            </w:r>
          </w:p>
        </w:tc>
        <w:tc>
          <w:tcPr>
            <w:tcW w:w="130" w:type="pct"/>
            <w:tcBorders>
              <w:top w:val="nil"/>
              <w:bottom w:val="single" w:sz="4" w:space="0" w:color="auto"/>
              <w:right w:val="single" w:sz="4" w:space="0" w:color="auto"/>
            </w:tcBorders>
          </w:tcPr>
          <w:p w14:paraId="4EFA0BA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4" w:space="0" w:color="auto"/>
            </w:tcBorders>
          </w:tcPr>
          <w:p w14:paraId="699ECB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4" w:space="0" w:color="auto"/>
            </w:tcBorders>
          </w:tcPr>
          <w:p w14:paraId="0BF2F8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0334F78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20907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F7F222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B4EB2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75285AC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82F6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3CB3CAA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872CED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77634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1CCF7C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5EDAE3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right w:val="single" w:sz="4" w:space="0" w:color="auto"/>
            </w:tcBorders>
          </w:tcPr>
          <w:p w14:paraId="0E66A2F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28683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6034FD26" w14:textId="77777777" w:rsidTr="000022AB">
        <w:trPr>
          <w:trHeight w:hRule="exact" w:val="340"/>
        </w:trPr>
        <w:tc>
          <w:tcPr>
            <w:tcW w:w="206" w:type="pct"/>
            <w:vMerge/>
            <w:tcBorders>
              <w:top w:val="nil"/>
              <w:left w:val="nil"/>
              <w:bottom w:val="nil"/>
              <w:right w:val="nil"/>
            </w:tcBorders>
          </w:tcPr>
          <w:p w14:paraId="1E85ED0B" w14:textId="77777777" w:rsidR="000022AB" w:rsidRPr="00F120EA" w:rsidRDefault="000022AB" w:rsidP="001C097B">
            <w:pPr>
              <w:suppressAutoHyphens/>
              <w:spacing w:after="0" w:line="240" w:lineRule="auto"/>
              <w:jc w:val="center"/>
              <w:rPr>
                <w:rFonts w:ascii="Comic Sans MS" w:eastAsia="Times" w:hAnsi="Comic Sans MS" w:cs="Times"/>
                <w:sz w:val="8"/>
                <w:szCs w:val="20"/>
                <w:lang w:eastAsia="ar-SA"/>
              </w:rPr>
            </w:pPr>
          </w:p>
        </w:tc>
        <w:tc>
          <w:tcPr>
            <w:tcW w:w="130" w:type="pct"/>
            <w:tcBorders>
              <w:top w:val="single" w:sz="4" w:space="0" w:color="auto"/>
              <w:left w:val="nil"/>
              <w:bottom w:val="nil"/>
              <w:right w:val="nil"/>
            </w:tcBorders>
          </w:tcPr>
          <w:p w14:paraId="12E3938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3F9F04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52802C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1A3E29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5DC674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1650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CA78A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026CCB6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22C4B7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6FBB4F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FE2842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FF5972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BB38C4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321A527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6DAA0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tcBorders>
              <w:top w:val="nil"/>
              <w:left w:val="nil"/>
              <w:bottom w:val="nil"/>
              <w:right w:val="nil"/>
            </w:tcBorders>
          </w:tcPr>
          <w:p w14:paraId="7C3A35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bl>
    <w:p w14:paraId="6BE09276" w14:textId="77777777" w:rsidR="00F120EA" w:rsidRPr="00F120EA" w:rsidRDefault="00F120EA" w:rsidP="00F120EA">
      <w:pPr>
        <w:suppressAutoHyphens/>
        <w:spacing w:after="0" w:line="240" w:lineRule="auto"/>
        <w:rPr>
          <w:rFonts w:ascii="Arial" w:eastAsia="Times" w:hAnsi="Arial" w:cs="Arial"/>
          <w:b/>
          <w:sz w:val="20"/>
          <w:szCs w:val="20"/>
          <w:lang w:eastAsia="ar-SA"/>
        </w:rPr>
      </w:pPr>
      <w:r w:rsidRPr="00F120EA">
        <w:rPr>
          <w:rFonts w:ascii="Comic Sans MS" w:eastAsia="Times" w:hAnsi="Comic Sans MS" w:cs="Times"/>
          <w:sz w:val="24"/>
          <w:szCs w:val="20"/>
          <w:lang w:eastAsia="ar-SA"/>
        </w:rPr>
        <w:tab/>
      </w:r>
      <w:r w:rsidRPr="00F120EA">
        <w:rPr>
          <w:rFonts w:ascii="Arial" w:eastAsia="Times" w:hAnsi="Arial" w:cs="Arial"/>
          <w:b/>
          <w:sz w:val="20"/>
          <w:szCs w:val="20"/>
          <w:lang w:eastAsia="ar-SA"/>
        </w:rPr>
        <w:tab/>
        <w:t>Moyenne obtenue l’année de l’examen</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de la classe en noir</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du candidat en r</w:t>
      </w:r>
      <w:r w:rsidRPr="00F120EA">
        <w:rPr>
          <w:rFonts w:ascii="Times" w:eastAsia="Times" w:hAnsi="Times" w:cs="Times"/>
          <w:noProof/>
          <w:sz w:val="24"/>
          <w:szCs w:val="20"/>
          <w:lang w:eastAsia="fr-FR"/>
        </w:rPr>
        <mc:AlternateContent>
          <mc:Choice Requires="wps">
            <w:drawing>
              <wp:anchor distT="0" distB="0" distL="114300" distR="114300" simplePos="0" relativeHeight="251662336" behindDoc="0" locked="0" layoutInCell="1" allowOverlap="1" wp14:anchorId="363B15A9" wp14:editId="13BAD32F">
                <wp:simplePos x="0" y="0"/>
                <wp:positionH relativeFrom="column">
                  <wp:posOffset>-7882890</wp:posOffset>
                </wp:positionH>
                <wp:positionV relativeFrom="paragraph">
                  <wp:posOffset>2331720</wp:posOffset>
                </wp:positionV>
                <wp:extent cx="106045" cy="76200"/>
                <wp:effectExtent l="0" t="0" r="8255"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8E08E5" id="Freeform 9" o:spid="_x0000_s1026" style="position:absolute;margin-left:-620.7pt;margin-top:183.6pt;width:8.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1312" behindDoc="0" locked="0" layoutInCell="1" allowOverlap="1" wp14:anchorId="01445CF0" wp14:editId="36AE12C5">
                <wp:simplePos x="0" y="0"/>
                <wp:positionH relativeFrom="column">
                  <wp:posOffset>-7860665</wp:posOffset>
                </wp:positionH>
                <wp:positionV relativeFrom="paragraph">
                  <wp:posOffset>1755775</wp:posOffset>
                </wp:positionV>
                <wp:extent cx="83820" cy="49530"/>
                <wp:effectExtent l="0" t="0" r="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6256" w14:textId="77777777" w:rsidR="001E0B93" w:rsidRDefault="001E0B93"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5CF0" id="Text Box 8" o:spid="_x0000_s1028" type="#_x0000_t202" style="position:absolute;margin-left:-618.95pt;margin-top:138.25pt;width:6.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jCgwIAABQ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D24GMKDAgAAFAUAAA4AAAAAAAAAAAAAAAAALgIAAGRycy9lMm9Eb2MueG1sUEsBAi0AFAAGAAgA&#10;AAAhAI7MRb3iAAAADwEAAA8AAAAAAAAAAAAAAAAA3QQAAGRycy9kb3ducmV2LnhtbFBLBQYAAAAA&#10;BAAEAPMAAADsBQAAAAA=&#10;" stroked="f">
                <v:textbox>
                  <w:txbxContent>
                    <w:p w14:paraId="33236256" w14:textId="77777777" w:rsidR="001E0B93" w:rsidRDefault="001E0B93" w:rsidP="00F120EA"/>
                  </w:txbxContent>
                </v:textbox>
              </v:shape>
            </w:pict>
          </mc:Fallback>
        </mc:AlternateContent>
      </w:r>
      <w:r w:rsidRPr="00F120EA">
        <w:rPr>
          <w:rFonts w:ascii="Arial" w:eastAsia="Times" w:hAnsi="Arial" w:cs="Arial"/>
          <w:b/>
          <w:sz w:val="20"/>
          <w:szCs w:val="20"/>
          <w:lang w:eastAsia="ar-SA"/>
        </w:rPr>
        <w:t>ouge</w:t>
      </w:r>
    </w:p>
    <w:p w14:paraId="215FBC25" w14:textId="77777777" w:rsidR="00F120EA" w:rsidRPr="00F120EA" w:rsidRDefault="00F120EA" w:rsidP="00F120EA">
      <w:pPr>
        <w:suppressAutoHyphens/>
        <w:spacing w:after="0" w:line="240" w:lineRule="auto"/>
        <w:rPr>
          <w:rFonts w:ascii="Arial" w:eastAsia="Times" w:hAnsi="Arial" w:cs="Arial"/>
          <w:b/>
          <w:sz w:val="20"/>
          <w:szCs w:val="20"/>
          <w:lang w:eastAsia="ar-SA"/>
        </w:rPr>
        <w:sectPr w:rsidR="00F120EA" w:rsidRPr="00F120EA" w:rsidSect="006F5FA7">
          <w:pgSz w:w="16837" w:h="11905" w:orient="landscape"/>
          <w:pgMar w:top="567" w:right="961" w:bottom="623" w:left="567" w:header="567" w:footer="567" w:gutter="0"/>
          <w:cols w:space="720"/>
          <w:docGrid w:linePitch="360"/>
        </w:sectPr>
      </w:pPr>
    </w:p>
    <w:p w14:paraId="70C193E8" w14:textId="77777777" w:rsidR="002C48D2" w:rsidRDefault="00B36D08" w:rsidP="00F120EA">
      <w:pPr>
        <w:suppressAutoHyphens/>
        <w:spacing w:after="0" w:line="240" w:lineRule="auto"/>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t>ANNEXE III-</w:t>
      </w:r>
      <w:r w:rsidR="002C48D2">
        <w:rPr>
          <w:rFonts w:ascii="Times New Roman" w:eastAsia="Times" w:hAnsi="Times New Roman" w:cs="Times"/>
          <w:b/>
          <w:sz w:val="24"/>
          <w:szCs w:val="24"/>
          <w:u w:val="single"/>
          <w:lang w:eastAsia="ar-SA"/>
        </w:rPr>
        <w:t>4</w:t>
      </w:r>
    </w:p>
    <w:p w14:paraId="4D541B86" w14:textId="77777777" w:rsidR="00DE5881" w:rsidRDefault="00DE5881" w:rsidP="00F120EA">
      <w:pPr>
        <w:suppressAutoHyphens/>
        <w:spacing w:after="0" w:line="240" w:lineRule="auto"/>
        <w:rPr>
          <w:rFonts w:ascii="Times New Roman" w:eastAsia="Times" w:hAnsi="Times New Roman" w:cs="Times"/>
          <w:b/>
          <w:sz w:val="24"/>
          <w:szCs w:val="24"/>
          <w:u w:val="single"/>
          <w:lang w:eastAsia="ar-SA"/>
        </w:rPr>
      </w:pPr>
    </w:p>
    <w:p w14:paraId="2EB0C16B" w14:textId="77777777" w:rsidR="003678F6" w:rsidRPr="00DE5881" w:rsidRDefault="003678F6" w:rsidP="00DE5881">
      <w:pPr>
        <w:pBdr>
          <w:top w:val="nil"/>
          <w:left w:val="nil"/>
          <w:bottom w:val="nil"/>
          <w:right w:val="nil"/>
          <w:between w:val="nil"/>
          <w:bar w:val="nil"/>
        </w:pBdr>
        <w:spacing w:after="0" w:line="240" w:lineRule="auto"/>
        <w:jc w:val="both"/>
        <w:rPr>
          <w:rFonts w:ascii="Arial Narrow" w:eastAsia="Times New Roman" w:hAnsi="Arial Narrow" w:cs="Arial"/>
          <w:b/>
          <w:i/>
          <w:color w:val="000000"/>
          <w:sz w:val="18"/>
          <w:szCs w:val="18"/>
          <w:u w:color="000000"/>
          <w:lang w:eastAsia="fr-FR"/>
        </w:rPr>
      </w:pPr>
      <w:r w:rsidRPr="00DE5881">
        <w:rPr>
          <w:rFonts w:ascii="Arial Narrow" w:eastAsia="Times New Roman" w:hAnsi="Arial Narrow" w:cs="Arial"/>
          <w:b/>
          <w:i/>
          <w:color w:val="000000"/>
          <w:sz w:val="18"/>
          <w:szCs w:val="18"/>
          <w:u w:color="000000"/>
          <w:lang w:eastAsia="fr-FR"/>
        </w:rPr>
        <w:t>Cas des candidats relevant de la formation initiale : joindre autant d'attestations que de lieux de stage différents</w:t>
      </w:r>
    </w:p>
    <w:p w14:paraId="4DF8E243" w14:textId="77777777" w:rsidR="00647FAF" w:rsidRDefault="00647FAF" w:rsidP="003678F6">
      <w:pPr>
        <w:spacing w:after="0" w:line="240" w:lineRule="auto"/>
        <w:jc w:val="both"/>
        <w:rPr>
          <w:rFonts w:ascii="Times" w:eastAsia="Times" w:hAnsi="Times" w:cs="Times"/>
          <w:b/>
          <w:lang w:eastAsia="ar-SA"/>
        </w:rPr>
      </w:pPr>
    </w:p>
    <w:tbl>
      <w:tblPr>
        <w:tblStyle w:val="Grilledutableau"/>
        <w:tblW w:w="5000" w:type="pct"/>
        <w:tblLook w:val="04A0" w:firstRow="1" w:lastRow="0" w:firstColumn="1" w:lastColumn="0" w:noHBand="0" w:noVBand="1"/>
      </w:tblPr>
      <w:tblGrid>
        <w:gridCol w:w="1990"/>
        <w:gridCol w:w="2037"/>
        <w:gridCol w:w="605"/>
        <w:gridCol w:w="465"/>
        <w:gridCol w:w="966"/>
        <w:gridCol w:w="2065"/>
        <w:gridCol w:w="2065"/>
      </w:tblGrid>
      <w:tr w:rsidR="00E13720" w14:paraId="5F822AC2" w14:textId="77777777" w:rsidTr="00E13720">
        <w:tc>
          <w:tcPr>
            <w:tcW w:w="2272" w:type="pct"/>
            <w:gridSpan w:val="3"/>
          </w:tcPr>
          <w:p w14:paraId="600D0D9D" w14:textId="77777777" w:rsidR="00E13720" w:rsidRPr="001719EE" w:rsidRDefault="002816D1" w:rsidP="00E13720">
            <w:pPr>
              <w:rPr>
                <w:sz w:val="18"/>
                <w:szCs w:val="18"/>
              </w:rPr>
            </w:pPr>
            <w:r w:rsidRPr="009F4155">
              <w:rPr>
                <w:sz w:val="18"/>
                <w:szCs w:val="18"/>
              </w:rPr>
              <w:t xml:space="preserve">Cachet </w:t>
            </w:r>
            <w:r w:rsidR="00E13720" w:rsidRPr="001719EE">
              <w:rPr>
                <w:sz w:val="18"/>
                <w:szCs w:val="18"/>
              </w:rPr>
              <w:t>de l’organisme d’accueil</w:t>
            </w:r>
          </w:p>
          <w:p w14:paraId="6FD021BD" w14:textId="77777777" w:rsidR="00E13720" w:rsidRDefault="00E13720" w:rsidP="00E13720">
            <w:pPr>
              <w:jc w:val="both"/>
              <w:rPr>
                <w:rFonts w:ascii="Times" w:eastAsia="Times" w:hAnsi="Times" w:cs="Times"/>
                <w:b/>
                <w:lang w:eastAsia="ar-SA"/>
              </w:rPr>
            </w:pPr>
          </w:p>
        </w:tc>
        <w:tc>
          <w:tcPr>
            <w:tcW w:w="2728" w:type="pct"/>
            <w:gridSpan w:val="4"/>
          </w:tcPr>
          <w:p w14:paraId="1EAB4A78" w14:textId="77777777" w:rsidR="00E13720" w:rsidRPr="00B80097" w:rsidRDefault="00E13720" w:rsidP="00E13720">
            <w:pPr>
              <w:jc w:val="center"/>
              <w:rPr>
                <w:b/>
                <w:sz w:val="18"/>
                <w:szCs w:val="18"/>
              </w:rPr>
            </w:pPr>
            <w:r w:rsidRPr="00B80097">
              <w:rPr>
                <w:b/>
                <w:sz w:val="18"/>
                <w:szCs w:val="18"/>
              </w:rPr>
              <w:t>ATTESTATION DE STAGE</w:t>
            </w:r>
          </w:p>
          <w:p w14:paraId="2C54AC58" w14:textId="77777777" w:rsidR="00E13720" w:rsidRPr="00B80097" w:rsidRDefault="00E13720" w:rsidP="00E13720">
            <w:pPr>
              <w:jc w:val="center"/>
              <w:rPr>
                <w:b/>
                <w:sz w:val="18"/>
                <w:szCs w:val="18"/>
              </w:rPr>
            </w:pPr>
            <w:r w:rsidRPr="00B80097">
              <w:rPr>
                <w:b/>
                <w:sz w:val="18"/>
                <w:szCs w:val="18"/>
              </w:rPr>
              <w:t>BTS Négociation et Digitalisation de la Relation Client</w:t>
            </w:r>
            <w:r w:rsidR="002E3EAA">
              <w:rPr>
                <w:b/>
                <w:sz w:val="18"/>
                <w:szCs w:val="18"/>
              </w:rPr>
              <w:t xml:space="preserve"> (NDRC)</w:t>
            </w:r>
          </w:p>
          <w:p w14:paraId="47648223" w14:textId="77777777" w:rsidR="00E13720" w:rsidRPr="00B80097" w:rsidRDefault="00E13720" w:rsidP="00E13720">
            <w:pPr>
              <w:jc w:val="center"/>
              <w:rPr>
                <w:sz w:val="18"/>
                <w:szCs w:val="18"/>
              </w:rPr>
            </w:pPr>
            <w:r w:rsidRPr="00B80097">
              <w:rPr>
                <w:sz w:val="18"/>
                <w:szCs w:val="18"/>
              </w:rPr>
              <w:t>à remettre au stagiaire à l’issue du stage</w:t>
            </w:r>
          </w:p>
          <w:p w14:paraId="75E14E34" w14:textId="77777777" w:rsidR="00E13720" w:rsidRDefault="00E13720" w:rsidP="00E13720">
            <w:pPr>
              <w:jc w:val="both"/>
              <w:rPr>
                <w:rFonts w:ascii="Times" w:eastAsia="Times" w:hAnsi="Times" w:cs="Times"/>
                <w:b/>
                <w:lang w:eastAsia="ar-SA"/>
              </w:rPr>
            </w:pPr>
          </w:p>
        </w:tc>
      </w:tr>
      <w:tr w:rsidR="00E13720" w14:paraId="0EB96F9C" w14:textId="77777777" w:rsidTr="00E13720">
        <w:tc>
          <w:tcPr>
            <w:tcW w:w="5000" w:type="pct"/>
            <w:gridSpan w:val="7"/>
          </w:tcPr>
          <w:p w14:paraId="1FAF36B6" w14:textId="77777777" w:rsidR="00E13720" w:rsidRPr="002155CC" w:rsidRDefault="00E13720" w:rsidP="00E13720">
            <w:pPr>
              <w:jc w:val="center"/>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ORGANISME D’ACCUEIL</w:t>
            </w:r>
          </w:p>
          <w:p w14:paraId="1FD29C9E"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ou dénomination sociale : ………………………………………………………………………………………………………………..</w:t>
            </w:r>
          </w:p>
          <w:p w14:paraId="6DCF0B39"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Secteur d’activité : ………………………………………………………………………………………………………………………………</w:t>
            </w:r>
          </w:p>
          <w:p w14:paraId="3AEE81E5"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14:paraId="6AF9EF27"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Code postal : ………………………… Ville </w:t>
            </w:r>
            <w:r w:rsidR="002155CC">
              <w:rPr>
                <w:rFonts w:ascii="Arial Narrow" w:eastAsia="Calibri" w:hAnsi="Arial Narrow" w:cs="Calibri"/>
                <w:sz w:val="18"/>
                <w:szCs w:val="18"/>
                <w:u w:color="000000"/>
                <w:bdr w:val="nil"/>
              </w:rPr>
              <w:t>: ………………………</w:t>
            </w:r>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11589784" w14:textId="77777777" w:rsidR="00E13720" w:rsidRPr="002155CC" w:rsidRDefault="00E13720" w:rsidP="00E13720">
            <w:pPr>
              <w:rPr>
                <w:rFonts w:ascii="Arial Narrow" w:eastAsia="Calibri" w:hAnsi="Arial Narrow" w:cs="Calibri"/>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 …………………………………… Mél : ………………………………..…………………….</w:t>
            </w:r>
          </w:p>
        </w:tc>
      </w:tr>
      <w:tr w:rsidR="00E13720" w14:paraId="18A59A82" w14:textId="77777777" w:rsidTr="00E13720">
        <w:tc>
          <w:tcPr>
            <w:tcW w:w="5000" w:type="pct"/>
            <w:gridSpan w:val="7"/>
          </w:tcPr>
          <w:p w14:paraId="7AFB602D" w14:textId="77777777" w:rsidR="00E13720" w:rsidRPr="00B80097" w:rsidRDefault="00E13720" w:rsidP="00E13720">
            <w:pPr>
              <w:pBdr>
                <w:top w:val="nil"/>
                <w:left w:val="nil"/>
                <w:bottom w:val="nil"/>
                <w:right w:val="nil"/>
                <w:between w:val="nil"/>
                <w:bar w:val="nil"/>
              </w:pBdr>
              <w:jc w:val="both"/>
              <w:rPr>
                <w:rFonts w:ascii="Arial Narrow" w:eastAsia="Arial Narrow" w:hAnsi="Arial Narrow" w:cs="Arial Narrow"/>
                <w:b/>
                <w:bCs/>
                <w:color w:val="000000"/>
                <w:sz w:val="18"/>
                <w:szCs w:val="18"/>
                <w:u w:color="000000"/>
                <w:bdr w:val="nil"/>
              </w:rPr>
            </w:pPr>
            <w:r w:rsidRPr="00F120EA">
              <w:rPr>
                <w:rFonts w:ascii="Arial Narrow" w:eastAsia="Calibri" w:hAnsi="Arial Narrow" w:cs="Calibri"/>
                <w:b/>
                <w:bCs/>
                <w:color w:val="000000"/>
                <w:sz w:val="18"/>
                <w:szCs w:val="18"/>
                <w:u w:color="000000"/>
                <w:bdr w:val="nil"/>
              </w:rPr>
              <w:t>Certifie que</w:t>
            </w:r>
          </w:p>
        </w:tc>
      </w:tr>
      <w:tr w:rsidR="00E13720" w14:paraId="3E11EA85" w14:textId="77777777" w:rsidTr="00E13720">
        <w:tc>
          <w:tcPr>
            <w:tcW w:w="5000" w:type="pct"/>
            <w:gridSpan w:val="7"/>
          </w:tcPr>
          <w:p w14:paraId="24251FF4" w14:textId="77777777" w:rsidR="00E13720" w:rsidRPr="002155CC" w:rsidRDefault="00E13720" w:rsidP="00E13720">
            <w:pPr>
              <w:jc w:val="both"/>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LE OU LA STAGIAIRE</w:t>
            </w:r>
          </w:p>
          <w:p w14:paraId="3F47AC5B"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 ……………………………… Prénom : ……………………………… Sexe : F □ M □     Né(e) le : ……</w:t>
            </w:r>
            <w:r w:rsidR="002155CC">
              <w:rPr>
                <w:rFonts w:ascii="Arial Narrow" w:eastAsia="Calibri" w:hAnsi="Arial Narrow" w:cs="Calibri"/>
                <w:sz w:val="18"/>
                <w:szCs w:val="18"/>
                <w:u w:color="000000"/>
                <w:bdr w:val="nil"/>
              </w:rPr>
              <w:t xml:space="preserve"> </w:t>
            </w:r>
            <w:r w:rsidRPr="002155CC">
              <w:rPr>
                <w:rFonts w:ascii="Arial Narrow" w:eastAsia="Calibri" w:hAnsi="Arial Narrow" w:cs="Calibri"/>
                <w:sz w:val="18"/>
                <w:szCs w:val="18"/>
                <w:u w:color="000000"/>
                <w:bdr w:val="nil"/>
              </w:rPr>
              <w:t xml:space="preserve">./ ……. / ……. </w:t>
            </w:r>
          </w:p>
          <w:p w14:paraId="3BABFB4C" w14:textId="77777777" w:rsidR="00E13720" w:rsidRPr="002155CC" w:rsidRDefault="00E13720" w:rsidP="00E13720">
            <w:pPr>
              <w:jc w:val="both"/>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14:paraId="4FD45D16"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xml:space="preserve">Code postal : ………………………… Ville : </w:t>
            </w:r>
            <w:r w:rsidR="002155CC">
              <w:rPr>
                <w:rFonts w:ascii="Arial Narrow" w:eastAsia="Calibri" w:hAnsi="Arial Narrow" w:cs="Calibri"/>
                <w:sz w:val="18"/>
                <w:szCs w:val="18"/>
                <w:u w:color="000000"/>
                <w:bdr w:val="nil"/>
              </w:rPr>
              <w:t>………………………</w:t>
            </w:r>
            <w:r w:rsidR="002155CC" w:rsidRPr="002155CC">
              <w:rPr>
                <w:rFonts w:ascii="Arial Narrow" w:eastAsia="Calibri" w:hAnsi="Arial Narrow" w:cs="Calibri"/>
                <w:sz w:val="18"/>
                <w:szCs w:val="18"/>
                <w:u w:color="000000"/>
                <w:bdr w:val="nil"/>
              </w:rPr>
              <w:t>…</w:t>
            </w:r>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210403F7"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xml:space="preserve"> ………………………………………………. Mél : ……………………………………………</w:t>
            </w:r>
          </w:p>
          <w:p w14:paraId="3218CE95"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ETUDIANT(E) en :</w:t>
            </w:r>
            <w:r w:rsidRPr="002155CC">
              <w:rPr>
                <w:rFonts w:ascii="Arial Narrow" w:eastAsia="Arial Narrow" w:hAnsi="Arial Narrow" w:cs="Arial Narrow"/>
                <w:sz w:val="18"/>
                <w:szCs w:val="18"/>
                <w:u w:color="000000"/>
                <w:bdr w:val="nil"/>
              </w:rPr>
              <w:t xml:space="preserve"> </w:t>
            </w:r>
          </w:p>
          <w:p w14:paraId="7CB9F847" w14:textId="77777777" w:rsidR="00E13720" w:rsidRPr="002155CC" w:rsidRDefault="00E13720" w:rsidP="00E13720">
            <w:pPr>
              <w:jc w:val="both"/>
              <w:rPr>
                <w:rFonts w:ascii="Arial Narrow" w:eastAsia="Arial Narrow" w:hAnsi="Arial Narrow" w:cs="Arial Narrow"/>
                <w:b/>
                <w:sz w:val="18"/>
                <w:szCs w:val="18"/>
                <w:u w:color="000000"/>
                <w:bdr w:val="nil"/>
              </w:rPr>
            </w:pPr>
            <w:r w:rsidRPr="002155CC">
              <w:rPr>
                <w:rFonts w:ascii="Arial Narrow" w:eastAsia="Calibri" w:hAnsi="Arial Narrow" w:cs="Calibri"/>
                <w:b/>
                <w:sz w:val="18"/>
                <w:szCs w:val="18"/>
                <w:u w:color="000000"/>
                <w:bdr w:val="nil"/>
              </w:rPr>
              <w:t>BTS Négociation et Digitalisation de la Relation Client (NDRC)</w:t>
            </w:r>
          </w:p>
          <w:p w14:paraId="0576A6F2"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Au sein (nom de l’établissement d’enseignement supérieur ou de l’organisme de formation) :</w:t>
            </w:r>
          </w:p>
          <w:p w14:paraId="33EF3BC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w:t>
            </w:r>
            <w:r w:rsidRPr="002155CC">
              <w:rPr>
                <w:rFonts w:ascii="Arial Narrow" w:eastAsia="Arial Narrow" w:hAnsi="Arial Narrow" w:cs="Arial Narrow"/>
                <w:sz w:val="18"/>
                <w:szCs w:val="18"/>
                <w:u w:color="000000"/>
                <w:bdr w:val="nil"/>
              </w:rPr>
              <w:t>…………</w:t>
            </w:r>
          </w:p>
          <w:p w14:paraId="7BD5EF8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Arial Narrow" w:hAnsi="Arial Narrow" w:cs="Arial Narrow"/>
                <w:sz w:val="18"/>
                <w:szCs w:val="18"/>
                <w:u w:color="000000"/>
                <w:bdr w:val="nil"/>
              </w:rPr>
              <w:t>ACTIVITÉS de l’ÉTUDIANT :</w:t>
            </w:r>
          </w:p>
          <w:p w14:paraId="5953EA6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3539CAE"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39AE61FA"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71F19873"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C72627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2B37943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E3D0168"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56BB1F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1F966F7A" w14:textId="77777777" w:rsidR="00DE5881" w:rsidRPr="002155CC" w:rsidRDefault="00DE5881" w:rsidP="00E13720">
            <w:pPr>
              <w:rPr>
                <w:rFonts w:ascii="Arial Narrow" w:eastAsia="Calibri" w:hAnsi="Arial Narrow" w:cs="Calibri"/>
                <w:sz w:val="18"/>
                <w:szCs w:val="18"/>
                <w:u w:color="000000"/>
                <w:bdr w:val="nil"/>
              </w:rPr>
            </w:pPr>
          </w:p>
          <w:p w14:paraId="693F57A3" w14:textId="77777777" w:rsidR="00DE5881" w:rsidRPr="002155CC" w:rsidRDefault="00DE5881" w:rsidP="00E13720">
            <w:pPr>
              <w:rPr>
                <w:rFonts w:ascii="Arial Narrow" w:eastAsia="Calibri" w:hAnsi="Arial Narrow" w:cs="Calibri"/>
                <w:sz w:val="18"/>
                <w:szCs w:val="18"/>
                <w:u w:color="000000"/>
                <w:bdr w:val="nil"/>
              </w:rPr>
            </w:pPr>
          </w:p>
        </w:tc>
      </w:tr>
      <w:tr w:rsidR="00E13720" w14:paraId="614A1D82" w14:textId="77777777" w:rsidTr="00E13720">
        <w:tc>
          <w:tcPr>
            <w:tcW w:w="5000" w:type="pct"/>
            <w:gridSpan w:val="7"/>
            <w:tcBorders>
              <w:bottom w:val="single" w:sz="4" w:space="0" w:color="auto"/>
            </w:tcBorders>
          </w:tcPr>
          <w:p w14:paraId="505ED625" w14:textId="77777777" w:rsidR="00E13720" w:rsidRPr="006F0EDE" w:rsidRDefault="00E13720" w:rsidP="00E13720">
            <w:pPr>
              <w:pBdr>
                <w:top w:val="nil"/>
                <w:left w:val="nil"/>
                <w:bottom w:val="nil"/>
                <w:right w:val="nil"/>
                <w:between w:val="nil"/>
                <w:bar w:val="nil"/>
              </w:pBdr>
              <w:jc w:val="both"/>
              <w:rPr>
                <w:rFonts w:ascii="Arial Narrow" w:eastAsia="Calibri" w:hAnsi="Arial Narrow" w:cs="Calibri"/>
                <w:b/>
                <w:bCs/>
                <w:color w:val="000000"/>
                <w:sz w:val="18"/>
                <w:szCs w:val="18"/>
                <w:u w:color="000000"/>
                <w:bdr w:val="nil"/>
              </w:rPr>
            </w:pPr>
            <w:r w:rsidRPr="00F120EA">
              <w:rPr>
                <w:rFonts w:ascii="Arial Narrow" w:eastAsia="Calibri" w:hAnsi="Arial Narrow" w:cs="Calibri"/>
                <w:b/>
                <w:bCs/>
                <w:color w:val="000000"/>
                <w:sz w:val="18"/>
                <w:szCs w:val="18"/>
                <w:u w:color="000000"/>
                <w:bdr w:val="nil"/>
              </w:rPr>
              <w:t>a effectué un stage pr</w:t>
            </w:r>
            <w:r>
              <w:rPr>
                <w:rFonts w:ascii="Arial Narrow" w:eastAsia="Calibri" w:hAnsi="Arial Narrow" w:cs="Calibri"/>
                <w:b/>
                <w:bCs/>
                <w:color w:val="000000"/>
                <w:sz w:val="18"/>
                <w:szCs w:val="18"/>
                <w:u w:color="000000"/>
                <w:bdr w:val="nil"/>
              </w:rPr>
              <w:t>évu dans le cadre de ses études</w:t>
            </w:r>
          </w:p>
        </w:tc>
      </w:tr>
      <w:tr w:rsidR="00E13720" w14:paraId="30AC4D11" w14:textId="77777777" w:rsidTr="00E13720">
        <w:tc>
          <w:tcPr>
            <w:tcW w:w="5000" w:type="pct"/>
            <w:gridSpan w:val="7"/>
            <w:tcBorders>
              <w:bottom w:val="single" w:sz="4" w:space="0" w:color="auto"/>
            </w:tcBorders>
          </w:tcPr>
          <w:p w14:paraId="735AFCC9" w14:textId="77777777" w:rsidR="00E13720" w:rsidRPr="006F0EDE" w:rsidRDefault="00E13720" w:rsidP="00E13720">
            <w:pPr>
              <w:jc w:val="both"/>
              <w:rPr>
                <w:rFonts w:ascii="Arial Narrow" w:eastAsia="Calibri" w:hAnsi="Arial Narrow" w:cs="Calibri"/>
                <w:b/>
                <w:color w:val="000000"/>
                <w:sz w:val="18"/>
                <w:szCs w:val="18"/>
                <w:u w:val="single"/>
                <w:bdr w:val="nil"/>
              </w:rPr>
            </w:pPr>
            <w:r w:rsidRPr="006F0EDE">
              <w:rPr>
                <w:rFonts w:ascii="Arial Narrow" w:eastAsia="Calibri" w:hAnsi="Arial Narrow" w:cs="Calibri"/>
                <w:b/>
                <w:color w:val="000000"/>
                <w:sz w:val="18"/>
                <w:szCs w:val="18"/>
                <w:u w:val="single"/>
                <w:bdr w:val="nil"/>
              </w:rPr>
              <w:t>DURÉE DU STAGE</w:t>
            </w:r>
          </w:p>
          <w:p w14:paraId="04A08ED4"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Dates de début et de fin de stage : Du ………………………………………. </w:t>
            </w:r>
            <w:r>
              <w:rPr>
                <w:rFonts w:ascii="Arial Narrow" w:eastAsia="Calibri" w:hAnsi="Arial Narrow" w:cs="Calibri"/>
                <w:color w:val="000000"/>
                <w:sz w:val="18"/>
                <w:szCs w:val="18"/>
                <w:u w:color="000000"/>
                <w:bdr w:val="nil"/>
              </w:rPr>
              <w:t>a</w:t>
            </w:r>
            <w:r w:rsidRPr="00F120EA">
              <w:rPr>
                <w:rFonts w:ascii="Arial Narrow" w:eastAsia="Calibri" w:hAnsi="Arial Narrow" w:cs="Calibri"/>
                <w:color w:val="000000"/>
                <w:sz w:val="18"/>
                <w:szCs w:val="18"/>
                <w:u w:color="000000"/>
                <w:bdr w:val="nil"/>
              </w:rPr>
              <w:t>u</w:t>
            </w:r>
            <w:r>
              <w:rPr>
                <w:rFonts w:ascii="Arial Narrow" w:eastAsia="Calibri" w:hAnsi="Arial Narrow" w:cs="Calibri"/>
                <w:color w:val="000000"/>
                <w:sz w:val="18"/>
                <w:szCs w:val="18"/>
                <w:u w:color="000000"/>
                <w:bdr w:val="nil"/>
              </w:rPr>
              <w:t xml:space="preserve"> </w:t>
            </w:r>
            <w:r w:rsidRPr="00F120EA">
              <w:rPr>
                <w:rFonts w:ascii="Arial Narrow" w:eastAsia="Calibri" w:hAnsi="Arial Narrow" w:cs="Calibri"/>
                <w:color w:val="000000"/>
                <w:sz w:val="18"/>
                <w:szCs w:val="18"/>
                <w:u w:color="000000"/>
                <w:bdr w:val="nil"/>
              </w:rPr>
              <w:t>………………………………………</w:t>
            </w:r>
            <w:r>
              <w:rPr>
                <w:rFonts w:ascii="Arial Narrow" w:eastAsia="Calibri" w:hAnsi="Arial Narrow" w:cs="Calibri"/>
                <w:color w:val="000000"/>
                <w:sz w:val="18"/>
                <w:szCs w:val="18"/>
                <w:u w:color="000000"/>
                <w:bdr w:val="nil"/>
              </w:rPr>
              <w:t>……………</w:t>
            </w:r>
          </w:p>
          <w:p w14:paraId="1E940C65" w14:textId="77777777" w:rsidR="00E13720" w:rsidRPr="006F0EDE" w:rsidRDefault="00E13720" w:rsidP="00E13720">
            <w:pPr>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Représentant une </w:t>
            </w:r>
            <w:r>
              <w:rPr>
                <w:rFonts w:ascii="Arial Narrow" w:eastAsia="Calibri" w:hAnsi="Arial Narrow" w:cs="Calibri"/>
                <w:b/>
                <w:bCs/>
                <w:color w:val="000000"/>
                <w:sz w:val="18"/>
                <w:szCs w:val="18"/>
                <w:u w:color="000000"/>
                <w:bdr w:val="nil"/>
              </w:rPr>
              <w:t>durée</w:t>
            </w:r>
            <w:r w:rsidRPr="00F120EA">
              <w:rPr>
                <w:rFonts w:ascii="Arial Narrow" w:eastAsia="Calibri" w:hAnsi="Arial Narrow" w:cs="Calibri"/>
                <w:b/>
                <w:bCs/>
                <w:color w:val="000000"/>
                <w:sz w:val="18"/>
                <w:szCs w:val="18"/>
                <w:u w:color="000000"/>
                <w:bdr w:val="nil"/>
              </w:rPr>
              <w:t xml:space="preserve"> totale</w:t>
            </w:r>
            <w:r w:rsidRPr="00F120EA">
              <w:rPr>
                <w:rFonts w:ascii="Arial Narrow" w:eastAsia="Calibri" w:hAnsi="Arial Narrow" w:cs="Calibri"/>
                <w:color w:val="000000"/>
                <w:sz w:val="18"/>
                <w:szCs w:val="18"/>
                <w:u w:color="000000"/>
                <w:bdr w:val="nil"/>
              </w:rPr>
              <w:t xml:space="preserve"> de ……………………………………nombre de semaines / de mois (rayer la mention inutile).</w:t>
            </w:r>
          </w:p>
        </w:tc>
      </w:tr>
      <w:tr w:rsidR="00E13720" w:rsidRPr="00F120EA" w14:paraId="37070F54" w14:textId="77777777" w:rsidTr="00E13720">
        <w:tc>
          <w:tcPr>
            <w:tcW w:w="976" w:type="pct"/>
            <w:vMerge w:val="restart"/>
            <w:tcBorders>
              <w:top w:val="single" w:sz="4" w:space="0" w:color="auto"/>
            </w:tcBorders>
            <w:vAlign w:val="center"/>
          </w:tcPr>
          <w:p w14:paraId="5D155EDD"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DATES</w:t>
            </w:r>
          </w:p>
          <w:p w14:paraId="17E52E63"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 ……... AU ……..</w:t>
            </w:r>
          </w:p>
        </w:tc>
        <w:tc>
          <w:tcPr>
            <w:tcW w:w="999" w:type="pct"/>
            <w:vMerge w:val="restart"/>
            <w:tcBorders>
              <w:top w:val="single" w:sz="4" w:space="0" w:color="auto"/>
            </w:tcBorders>
            <w:vAlign w:val="center"/>
          </w:tcPr>
          <w:p w14:paraId="4E31473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DURÉE EN SEMAINES</w:t>
            </w:r>
          </w:p>
        </w:tc>
        <w:tc>
          <w:tcPr>
            <w:tcW w:w="999" w:type="pct"/>
            <w:gridSpan w:val="3"/>
            <w:vMerge w:val="restart"/>
            <w:tcBorders>
              <w:top w:val="single" w:sz="4" w:space="0" w:color="auto"/>
            </w:tcBorders>
            <w:vAlign w:val="center"/>
          </w:tcPr>
          <w:p w14:paraId="53869646"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FONCTIONS ASSURÉES OU</w:t>
            </w:r>
          </w:p>
          <w:p w14:paraId="6D3FCE39"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ACTIONS CONDUITES</w:t>
            </w:r>
          </w:p>
        </w:tc>
        <w:tc>
          <w:tcPr>
            <w:tcW w:w="2026" w:type="pct"/>
            <w:gridSpan w:val="2"/>
            <w:tcBorders>
              <w:top w:val="single" w:sz="4" w:space="0" w:color="auto"/>
            </w:tcBorders>
            <w:vAlign w:val="center"/>
          </w:tcPr>
          <w:p w14:paraId="43D755E5"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ANNÉE</w:t>
            </w:r>
          </w:p>
        </w:tc>
      </w:tr>
      <w:tr w:rsidR="00E13720" w:rsidRPr="00F120EA" w14:paraId="0D02BBD4" w14:textId="77777777" w:rsidTr="00E13720">
        <w:tc>
          <w:tcPr>
            <w:tcW w:w="976" w:type="pct"/>
            <w:vMerge/>
            <w:vAlign w:val="center"/>
          </w:tcPr>
          <w:p w14:paraId="24E3DAE4"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vMerge/>
            <w:vAlign w:val="center"/>
          </w:tcPr>
          <w:p w14:paraId="54511A58"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gridSpan w:val="3"/>
            <w:vMerge/>
            <w:vAlign w:val="center"/>
          </w:tcPr>
          <w:p w14:paraId="466C80AE"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1013" w:type="pct"/>
            <w:vAlign w:val="center"/>
          </w:tcPr>
          <w:p w14:paraId="4B915D77"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1</w:t>
            </w:r>
            <w:r w:rsidRPr="00F120EA">
              <w:rPr>
                <w:rFonts w:ascii="Arial" w:eastAsia="Times" w:hAnsi="Arial" w:cs="Arial"/>
                <w:sz w:val="16"/>
                <w:szCs w:val="16"/>
                <w:vertAlign w:val="superscript"/>
                <w:lang w:eastAsia="ar-SA"/>
              </w:rPr>
              <w:t>ère</w:t>
            </w:r>
          </w:p>
        </w:tc>
        <w:tc>
          <w:tcPr>
            <w:tcW w:w="1013" w:type="pct"/>
            <w:vAlign w:val="center"/>
          </w:tcPr>
          <w:p w14:paraId="22BB784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2</w:t>
            </w:r>
            <w:r w:rsidRPr="00F120EA">
              <w:rPr>
                <w:rFonts w:ascii="Arial" w:eastAsia="Times" w:hAnsi="Arial" w:cs="Arial"/>
                <w:sz w:val="16"/>
                <w:szCs w:val="16"/>
                <w:vertAlign w:val="superscript"/>
                <w:lang w:eastAsia="ar-SA"/>
              </w:rPr>
              <w:t>ème</w:t>
            </w:r>
          </w:p>
        </w:tc>
      </w:tr>
      <w:tr w:rsidR="00E13720" w:rsidRPr="00F120EA" w14:paraId="598D9BA7" w14:textId="77777777" w:rsidTr="00E13720">
        <w:tc>
          <w:tcPr>
            <w:tcW w:w="976" w:type="pct"/>
          </w:tcPr>
          <w:p w14:paraId="3CEC5AAE"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525F94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7D31980"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861E6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0C48A2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4783176" w14:textId="77777777" w:rsidTr="00E13720">
        <w:tc>
          <w:tcPr>
            <w:tcW w:w="976" w:type="pct"/>
          </w:tcPr>
          <w:p w14:paraId="2899292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6CC0AE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2CCAAB3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61817E7"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559E3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AE0DDCE" w14:textId="77777777" w:rsidTr="00E13720">
        <w:tc>
          <w:tcPr>
            <w:tcW w:w="976" w:type="pct"/>
          </w:tcPr>
          <w:p w14:paraId="020E3E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77829A6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869A8C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7C98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EF57D9E"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64BC6834" w14:textId="77777777" w:rsidTr="00E13720">
        <w:tc>
          <w:tcPr>
            <w:tcW w:w="976" w:type="pct"/>
          </w:tcPr>
          <w:p w14:paraId="2FAA05A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28A774AB"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B3382E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423206B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438DE7F"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33E0E0B" w14:textId="77777777" w:rsidTr="00E13720">
        <w:tc>
          <w:tcPr>
            <w:tcW w:w="976" w:type="pct"/>
          </w:tcPr>
          <w:p w14:paraId="2AF68A5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4F25808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CC05D8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2AD0335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04E9F32"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596070" w14:textId="77777777" w:rsidTr="00E13720">
        <w:tc>
          <w:tcPr>
            <w:tcW w:w="976" w:type="pct"/>
          </w:tcPr>
          <w:p w14:paraId="6EAD7D68"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0B0EE9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EBD578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0D436A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8427A45"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0B49ECDD" w14:textId="77777777" w:rsidTr="00E13720">
        <w:tc>
          <w:tcPr>
            <w:tcW w:w="5000" w:type="pct"/>
            <w:gridSpan w:val="7"/>
          </w:tcPr>
          <w:p w14:paraId="04D58B72"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La durée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0F535754"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2C09DA" w14:textId="77777777" w:rsidTr="00E13720">
        <w:tc>
          <w:tcPr>
            <w:tcW w:w="5000" w:type="pct"/>
            <w:gridSpan w:val="7"/>
          </w:tcPr>
          <w:p w14:paraId="2E10885E" w14:textId="77777777" w:rsidR="00E13720" w:rsidRPr="00F120EA" w:rsidRDefault="00E13720" w:rsidP="00E13720">
            <w:pPr>
              <w:jc w:val="both"/>
              <w:rPr>
                <w:rFonts w:ascii="Arial Narrow" w:eastAsia="Arial Narrow" w:hAnsi="Arial Narrow" w:cs="Arial Narrow"/>
                <w:b/>
                <w:bCs/>
                <w:color w:val="000000"/>
                <w:sz w:val="18"/>
                <w:szCs w:val="18"/>
                <w:u w:val="single" w:color="000000"/>
                <w:bdr w:val="nil"/>
              </w:rPr>
            </w:pPr>
            <w:r w:rsidRPr="00F120EA">
              <w:rPr>
                <w:rFonts w:ascii="Arial Narrow" w:eastAsia="Calibri" w:hAnsi="Arial Narrow" w:cs="Calibri"/>
                <w:b/>
                <w:bCs/>
                <w:color w:val="000000"/>
                <w:sz w:val="18"/>
                <w:szCs w:val="18"/>
                <w:u w:val="single" w:color="000000"/>
                <w:bdr w:val="nil"/>
              </w:rPr>
              <w:t>MONTANT DE LA GRATIFICATION VERSEE AU STAGIAIRE</w:t>
            </w:r>
          </w:p>
          <w:p w14:paraId="4B4C4CD3" w14:textId="77777777" w:rsidR="00E13720" w:rsidRPr="00F120EA"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Le stagiaire a perçu une gratification de stage pour un </w:t>
            </w:r>
            <w:r w:rsidRPr="00F120EA">
              <w:rPr>
                <w:rFonts w:ascii="Arial Narrow" w:eastAsia="Calibri" w:hAnsi="Arial Narrow" w:cs="Calibri"/>
                <w:b/>
                <w:bCs/>
                <w:color w:val="000000"/>
                <w:sz w:val="18"/>
                <w:szCs w:val="18"/>
                <w:u w:color="000000"/>
                <w:bdr w:val="nil"/>
              </w:rPr>
              <w:t>montant total</w:t>
            </w:r>
            <w:r>
              <w:rPr>
                <w:rFonts w:ascii="Arial Narrow" w:eastAsia="Calibri" w:hAnsi="Arial Narrow" w:cs="Calibri"/>
                <w:color w:val="000000"/>
                <w:sz w:val="18"/>
                <w:szCs w:val="18"/>
                <w:u w:color="000000"/>
                <w:bdr w:val="nil"/>
              </w:rPr>
              <w:t xml:space="preserve"> de ………………………………….. €</w:t>
            </w:r>
          </w:p>
        </w:tc>
      </w:tr>
      <w:tr w:rsidR="00E13720" w:rsidRPr="00F120EA" w14:paraId="07CCBF84" w14:textId="77777777" w:rsidTr="00E13720">
        <w:tc>
          <w:tcPr>
            <w:tcW w:w="2500" w:type="pct"/>
            <w:gridSpan w:val="4"/>
          </w:tcPr>
          <w:p w14:paraId="3982C9CF"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r w:rsidRPr="00F120EA">
              <w:rPr>
                <w:rFonts w:ascii="Arial Narrow" w:eastAsia="Calibri" w:hAnsi="Arial Narrow" w:cs="Calibri"/>
                <w:b/>
                <w:bCs/>
                <w:color w:val="000000"/>
                <w:sz w:val="16"/>
                <w:szCs w:val="16"/>
                <w:u w:color="000000"/>
              </w:rPr>
              <w:t>L’attestation de stage</w:t>
            </w:r>
            <w:r w:rsidRPr="00F120EA">
              <w:rPr>
                <w:rFonts w:ascii="Arial Narrow" w:eastAsia="Calibri" w:hAnsi="Arial Narrow" w:cs="Calibri"/>
                <w:color w:val="000000"/>
                <w:sz w:val="16"/>
                <w:szCs w:val="16"/>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F120EA">
              <w:rPr>
                <w:rFonts w:ascii="Arial Narrow" w:eastAsia="Calibri" w:hAnsi="Arial Narrow" w:cs="Calibri"/>
                <w:b/>
                <w:bCs/>
                <w:color w:val="000000"/>
                <w:sz w:val="16"/>
                <w:szCs w:val="16"/>
                <w:u w:color="000000"/>
              </w:rPr>
              <w:t>dont le stage a été gratifié</w:t>
            </w:r>
            <w:r w:rsidRPr="00F120EA">
              <w:rPr>
                <w:rFonts w:ascii="Arial Narrow" w:eastAsia="Calibri" w:hAnsi="Arial Narrow" w:cs="Calibri"/>
                <w:color w:val="000000"/>
                <w:sz w:val="16"/>
                <w:szCs w:val="16"/>
                <w:u w:color="000000"/>
              </w:rPr>
              <w:t xml:space="preserve"> la possibilité de faire valider celui-ci dans la </w:t>
            </w:r>
            <w:r w:rsidRPr="00F120EA">
              <w:rPr>
                <w:rFonts w:ascii="Arial Narrow" w:eastAsia="Calibri" w:hAnsi="Arial Narrow" w:cs="Calibri"/>
                <w:b/>
                <w:bCs/>
                <w:color w:val="000000"/>
                <w:sz w:val="16"/>
                <w:szCs w:val="16"/>
                <w:u w:color="000000"/>
              </w:rPr>
              <w:t>limite de deux trimestres</w:t>
            </w:r>
            <w:r w:rsidRPr="00F120EA">
              <w:rPr>
                <w:rFonts w:ascii="Arial Narrow" w:eastAsia="Calibri" w:hAnsi="Arial Narrow" w:cs="Calibri"/>
                <w:color w:val="000000"/>
                <w:sz w:val="16"/>
                <w:szCs w:val="16"/>
                <w:u w:color="000000"/>
              </w:rPr>
              <w:t xml:space="preserve">, sous réserve du </w:t>
            </w:r>
            <w:r w:rsidRPr="00F120EA">
              <w:rPr>
                <w:rFonts w:ascii="Arial Narrow" w:eastAsia="Calibri" w:hAnsi="Arial Narrow" w:cs="Calibri"/>
                <w:b/>
                <w:bCs/>
                <w:color w:val="000000"/>
                <w:sz w:val="16"/>
                <w:szCs w:val="16"/>
                <w:u w:color="000000"/>
              </w:rPr>
              <w:t>versement d’une cotisation</w:t>
            </w:r>
            <w:r w:rsidRPr="00F120EA">
              <w:rPr>
                <w:rFonts w:ascii="Arial Narrow" w:eastAsia="Calibri" w:hAnsi="Arial Narrow" w:cs="Calibri"/>
                <w:color w:val="000000"/>
                <w:sz w:val="16"/>
                <w:szCs w:val="16"/>
                <w:u w:color="000000"/>
              </w:rPr>
              <w:t xml:space="preserve">. La </w:t>
            </w:r>
            <w:r w:rsidRPr="00F120EA">
              <w:rPr>
                <w:rFonts w:ascii="Arial Narrow" w:eastAsia="Calibri" w:hAnsi="Arial Narrow" w:cs="Calibri"/>
                <w:b/>
                <w:bCs/>
                <w:color w:val="000000"/>
                <w:sz w:val="16"/>
                <w:szCs w:val="16"/>
                <w:u w:color="000000"/>
              </w:rPr>
              <w:t>demande est à faire par l’étudiant dans les deux années</w:t>
            </w:r>
            <w:r w:rsidRPr="00F120EA">
              <w:rPr>
                <w:rFonts w:ascii="Arial Narrow" w:eastAsia="Calibri" w:hAnsi="Arial Narrow" w:cs="Calibri"/>
                <w:color w:val="000000"/>
                <w:sz w:val="16"/>
                <w:szCs w:val="16"/>
                <w:u w:color="000000"/>
              </w:rPr>
              <w:t xml:space="preserve"> suivant la fin du stage et sur </w:t>
            </w:r>
            <w:r w:rsidRPr="00F120EA">
              <w:rPr>
                <w:rFonts w:ascii="Arial Narrow" w:eastAsia="Calibri" w:hAnsi="Arial Narrow" w:cs="Calibri"/>
                <w:b/>
                <w:bCs/>
                <w:color w:val="000000"/>
                <w:sz w:val="16"/>
                <w:szCs w:val="16"/>
                <w:u w:color="000000"/>
              </w:rPr>
              <w:t>présentation obligatoire de l’attestation de stage</w:t>
            </w:r>
            <w:r w:rsidRPr="00F120EA">
              <w:rPr>
                <w:rFonts w:ascii="Arial Narrow" w:eastAsia="Calibri" w:hAnsi="Arial Narrow" w:cs="Calibri"/>
                <w:color w:val="000000"/>
                <w:sz w:val="16"/>
                <w:szCs w:val="16"/>
                <w:u w:color="000000"/>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 124-9).</w:t>
            </w:r>
          </w:p>
        </w:tc>
        <w:tc>
          <w:tcPr>
            <w:tcW w:w="2500" w:type="pct"/>
            <w:gridSpan w:val="3"/>
          </w:tcPr>
          <w:p w14:paraId="6984ED54" w14:textId="77777777" w:rsidR="002816D1" w:rsidRDefault="002816D1" w:rsidP="002816D1">
            <w:pPr>
              <w:rPr>
                <w:rFonts w:ascii="Arial Narrow" w:eastAsia="Calibri" w:hAnsi="Arial Narrow" w:cs="Calibri"/>
                <w:b/>
                <w:bCs/>
                <w:color w:val="000000"/>
                <w:sz w:val="18"/>
                <w:szCs w:val="18"/>
                <w:u w:color="000000"/>
              </w:rPr>
            </w:pPr>
          </w:p>
          <w:p w14:paraId="2B919545" w14:textId="77777777" w:rsidR="00E13720" w:rsidRPr="00F120EA" w:rsidRDefault="00E13720" w:rsidP="00E13720">
            <w:pPr>
              <w:spacing w:after="200" w:line="276" w:lineRule="auto"/>
              <w:rPr>
                <w:rFonts w:ascii="Arial Narrow" w:eastAsia="Arial Narrow" w:hAnsi="Arial Narrow" w:cs="Arial Narrow"/>
                <w:color w:val="000000"/>
                <w:sz w:val="18"/>
                <w:szCs w:val="18"/>
                <w:u w:color="000000"/>
              </w:rPr>
            </w:pPr>
            <w:r w:rsidRPr="00F120EA">
              <w:rPr>
                <w:rFonts w:ascii="Arial Narrow" w:eastAsia="Calibri" w:hAnsi="Arial Narrow" w:cs="Calibri"/>
                <w:b/>
                <w:bCs/>
                <w:color w:val="000000"/>
                <w:sz w:val="18"/>
                <w:szCs w:val="18"/>
                <w:u w:color="000000"/>
              </w:rPr>
              <w:t xml:space="preserve">FAIT À </w:t>
            </w:r>
            <w:r w:rsidRPr="00F120EA">
              <w:rPr>
                <w:rFonts w:ascii="Arial Narrow" w:eastAsia="Calibri" w:hAnsi="Arial Narrow" w:cs="Calibri"/>
                <w:color w:val="000000"/>
                <w:sz w:val="18"/>
                <w:szCs w:val="18"/>
                <w:u w:color="000000"/>
              </w:rPr>
              <w:t>…………………………..</w:t>
            </w:r>
            <w:r>
              <w:rPr>
                <w:rFonts w:ascii="Arial Narrow" w:eastAsia="Calibri" w:hAnsi="Arial Narrow" w:cs="Calibri"/>
                <w:color w:val="000000"/>
                <w:sz w:val="18"/>
                <w:szCs w:val="18"/>
                <w:u w:color="000000"/>
              </w:rPr>
              <w:t xml:space="preserve">  </w:t>
            </w:r>
            <w:r w:rsidRPr="00F120EA">
              <w:rPr>
                <w:rFonts w:ascii="Arial Narrow" w:eastAsia="Calibri" w:hAnsi="Arial Narrow" w:cs="Calibri"/>
                <w:b/>
                <w:bCs/>
                <w:color w:val="000000"/>
                <w:sz w:val="18"/>
                <w:szCs w:val="18"/>
                <w:u w:color="000000"/>
              </w:rPr>
              <w:t xml:space="preserve">LE </w:t>
            </w:r>
            <w:r>
              <w:rPr>
                <w:rFonts w:ascii="Arial Narrow" w:eastAsia="Calibri" w:hAnsi="Arial Narrow" w:cs="Calibri"/>
                <w:color w:val="000000"/>
                <w:sz w:val="18"/>
                <w:szCs w:val="18"/>
                <w:u w:color="000000"/>
              </w:rPr>
              <w:t>………………………………</w:t>
            </w:r>
          </w:p>
          <w:p w14:paraId="0B18452C"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3D2258F0"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69BAD29D"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3F2ED2A9"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02548061"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7ECDBAB0" w14:textId="77777777" w:rsidR="00E13720" w:rsidRPr="006F0EDE" w:rsidRDefault="00E13720" w:rsidP="00E13720">
            <w:pPr>
              <w:jc w:val="both"/>
              <w:rPr>
                <w:rFonts w:ascii="Arial Narrow" w:eastAsia="Calibri" w:hAnsi="Arial Narrow" w:cs="Calibri"/>
                <w:bCs/>
                <w:color w:val="000000"/>
                <w:sz w:val="16"/>
                <w:szCs w:val="16"/>
                <w:bdr w:val="nil"/>
              </w:rPr>
            </w:pPr>
            <w:r w:rsidRPr="006F0EDE">
              <w:rPr>
                <w:rFonts w:ascii="Arial Narrow" w:eastAsia="Calibri" w:hAnsi="Arial Narrow" w:cs="Calibri"/>
                <w:bCs/>
                <w:color w:val="000000"/>
                <w:sz w:val="16"/>
                <w:szCs w:val="16"/>
                <w:bdr w:val="nil"/>
              </w:rPr>
              <w:t>Nom, fonction et signature du représentant de l’organisme d’accueil</w:t>
            </w:r>
          </w:p>
          <w:p w14:paraId="357FEDA6"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p>
        </w:tc>
      </w:tr>
    </w:tbl>
    <w:p w14:paraId="54DBE5FF" w14:textId="77777777" w:rsidR="00647FAF" w:rsidRDefault="00647FAF" w:rsidP="003678F6">
      <w:pPr>
        <w:spacing w:after="0" w:line="240" w:lineRule="auto"/>
        <w:jc w:val="both"/>
        <w:rPr>
          <w:rFonts w:ascii="Times" w:eastAsia="Times" w:hAnsi="Times" w:cs="Times"/>
          <w:b/>
          <w:lang w:eastAsia="ar-SA"/>
        </w:rPr>
      </w:pPr>
    </w:p>
    <w:p w14:paraId="13134693" w14:textId="77777777" w:rsidR="003678F6" w:rsidRPr="00F120EA" w:rsidRDefault="003678F6" w:rsidP="003678F6">
      <w:pPr>
        <w:pBdr>
          <w:top w:val="nil"/>
          <w:left w:val="nil"/>
          <w:bottom w:val="nil"/>
          <w:right w:val="nil"/>
          <w:between w:val="nil"/>
          <w:bar w:val="nil"/>
        </w:pBdr>
        <w:spacing w:after="0" w:line="240" w:lineRule="auto"/>
        <w:rPr>
          <w:rFonts w:ascii="Arial Narrow" w:eastAsia="Arial Narrow" w:hAnsi="Arial Narrow" w:cs="Arial Narrow"/>
          <w:color w:val="000000"/>
          <w:sz w:val="8"/>
          <w:szCs w:val="8"/>
          <w:u w:color="000000"/>
          <w:bdr w:val="nil"/>
          <w:lang w:eastAsia="fr-FR"/>
        </w:rPr>
      </w:pPr>
      <w:bookmarkStart w:id="1" w:name="_Hlk22503560"/>
    </w:p>
    <w:bookmarkEnd w:id="1"/>
    <w:p w14:paraId="65872E32" w14:textId="77777777" w:rsidR="003678F6" w:rsidRPr="00F120EA" w:rsidRDefault="003678F6" w:rsidP="003678F6">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r w:rsidRPr="00F120EA">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F120EA">
        <w:rPr>
          <w:rFonts w:ascii="Arial Narrow" w:eastAsia="Times New Roman" w:hAnsi="Arial Narrow" w:cs="Arial"/>
          <w:i/>
          <w:color w:val="000000"/>
          <w:u w:color="000000"/>
          <w:lang w:eastAsia="fr-FR"/>
        </w:rPr>
        <w:t>.</w:t>
      </w:r>
    </w:p>
    <w:p w14:paraId="0E04283B" w14:textId="77777777" w:rsidR="00DE5881" w:rsidRDefault="00DE5881">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508820C5" w14:textId="77777777" w:rsid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66432" behindDoc="0" locked="0" layoutInCell="1" allowOverlap="1" wp14:anchorId="4F12D028" wp14:editId="1FC86381">
                <wp:simplePos x="0" y="0"/>
                <wp:positionH relativeFrom="column">
                  <wp:posOffset>7113270</wp:posOffset>
                </wp:positionH>
                <wp:positionV relativeFrom="paragraph">
                  <wp:posOffset>2602865</wp:posOffset>
                </wp:positionV>
                <wp:extent cx="5487035" cy="657860"/>
                <wp:effectExtent l="0" t="4762"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7035" cy="6578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F3716" w14:textId="77777777" w:rsidR="001E0B93" w:rsidRPr="00A96A64" w:rsidRDefault="001E0B93" w:rsidP="00F120EA"/>
                        </w:txbxContent>
                      </wps:txbx>
                      <wps:bodyPr rot="0" vert="vert"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4F12D028" id="Text Box 3" o:spid="_x0000_s1029" type="#_x0000_t202" style="position:absolute;margin-left:560.1pt;margin-top:204.95pt;width:432.05pt;height:5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" stroked="f">
                <v:stroke joinstyle="round"/>
                <v:textbox style="layout-flow:vertical" inset="3.6pt,7.2pt,3.6pt,7.2pt">
                  <w:txbxContent>
                    <w:p w14:paraId="292F3716" w14:textId="77777777" w:rsidR="001E0B93" w:rsidRPr="00A96A64" w:rsidRDefault="001E0B93" w:rsidP="00F120EA"/>
                  </w:txbxContent>
                </v:textbox>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8480" behindDoc="0" locked="0" layoutInCell="1" allowOverlap="1" wp14:anchorId="659DFE96" wp14:editId="793CBF91">
                <wp:simplePos x="0" y="0"/>
                <wp:positionH relativeFrom="column">
                  <wp:posOffset>-7882890</wp:posOffset>
                </wp:positionH>
                <wp:positionV relativeFrom="paragraph">
                  <wp:posOffset>2331720</wp:posOffset>
                </wp:positionV>
                <wp:extent cx="106045" cy="76200"/>
                <wp:effectExtent l="0" t="0" r="8255"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E79CEF" id="Freeform 7" o:spid="_x0000_s1026" style="position:absolute;margin-left:-620.7pt;margin-top:183.6pt;width:8.3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iswQAABs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7456" behindDoc="0" locked="0" layoutInCell="1" allowOverlap="1" wp14:anchorId="2A8E2047" wp14:editId="29790E59">
                <wp:simplePos x="0" y="0"/>
                <wp:positionH relativeFrom="column">
                  <wp:posOffset>-7860665</wp:posOffset>
                </wp:positionH>
                <wp:positionV relativeFrom="paragraph">
                  <wp:posOffset>1755775</wp:posOffset>
                </wp:positionV>
                <wp:extent cx="83820" cy="4953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9F62" w14:textId="77777777" w:rsidR="001E0B93" w:rsidRDefault="001E0B93"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2047" id="Text Box 6" o:spid="_x0000_s1030" type="#_x0000_t202" style="position:absolute;margin-left:-618.95pt;margin-top:138.25pt;width:6.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XngwIAABM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N7R9eeDAgAAEwUAAA4AAAAAAAAAAAAAAAAALgIAAGRycy9lMm9Eb2MueG1sUEsBAi0AFAAGAAgA&#10;AAAhAI7MRb3iAAAADwEAAA8AAAAAAAAAAAAAAAAA3QQAAGRycy9kb3ducmV2LnhtbFBLBQYAAAAA&#10;BAAEAPMAAADsBQAAAAA=&#10;" stroked="f">
                <v:textbox>
                  <w:txbxContent>
                    <w:p w14:paraId="10019F62" w14:textId="77777777" w:rsidR="001E0B93" w:rsidRDefault="001E0B93" w:rsidP="00F120EA"/>
                  </w:txbxContent>
                </v:textbox>
              </v:shape>
            </w:pict>
          </mc:Fallback>
        </mc:AlternateContent>
      </w:r>
      <w:r w:rsidRPr="00F120EA">
        <w:rPr>
          <w:rFonts w:ascii="Times New Roman" w:eastAsia="Times" w:hAnsi="Times New Roman" w:cs="Times"/>
          <w:b/>
          <w:sz w:val="24"/>
          <w:szCs w:val="24"/>
          <w:u w:val="single"/>
          <w:lang w:eastAsia="ar-SA"/>
        </w:rPr>
        <w:t>ANNEXE IV</w:t>
      </w:r>
      <w:r w:rsidR="00A56952">
        <w:rPr>
          <w:rFonts w:ascii="Times New Roman" w:eastAsia="Times" w:hAnsi="Times New Roman" w:cs="Times"/>
          <w:b/>
          <w:sz w:val="24"/>
          <w:szCs w:val="24"/>
          <w:u w:val="single"/>
          <w:lang w:eastAsia="ar-SA"/>
        </w:rPr>
        <w:t>-1</w:t>
      </w:r>
    </w:p>
    <w:p w14:paraId="115E0E65" w14:textId="77777777" w:rsidR="000417F9" w:rsidRPr="00034641" w:rsidRDefault="000417F9" w:rsidP="00F120EA">
      <w:pPr>
        <w:suppressAutoHyphens/>
        <w:spacing w:after="0" w:line="240" w:lineRule="auto"/>
        <w:rPr>
          <w:rFonts w:ascii="Times New Roman" w:eastAsia="Times" w:hAnsi="Times New Roman" w:cs="Times"/>
          <w:b/>
          <w:sz w:val="4"/>
          <w:szCs w:val="4"/>
          <w:u w:val="single"/>
          <w:lang w:eastAsia="ar-SA"/>
        </w:rPr>
      </w:pPr>
    </w:p>
    <w:tbl>
      <w:tblPr>
        <w:tblStyle w:val="Grilledutableau"/>
        <w:tblW w:w="5215" w:type="pct"/>
        <w:tblInd w:w="-5" w:type="dxa"/>
        <w:tblLook w:val="04A0" w:firstRow="1" w:lastRow="0" w:firstColumn="1" w:lastColumn="0" w:noHBand="0" w:noVBand="1"/>
      </w:tblPr>
      <w:tblGrid>
        <w:gridCol w:w="1683"/>
        <w:gridCol w:w="1886"/>
        <w:gridCol w:w="107"/>
        <w:gridCol w:w="2022"/>
        <w:gridCol w:w="285"/>
        <w:gridCol w:w="1229"/>
        <w:gridCol w:w="451"/>
        <w:gridCol w:w="735"/>
        <w:gridCol w:w="1283"/>
        <w:gridCol w:w="950"/>
      </w:tblGrid>
      <w:tr w:rsidR="002E3054" w:rsidRPr="00034641" w14:paraId="2E7CEC68" w14:textId="77777777" w:rsidTr="002E3054">
        <w:trPr>
          <w:trHeight w:val="397"/>
        </w:trPr>
        <w:tc>
          <w:tcPr>
            <w:tcW w:w="5000" w:type="pct"/>
            <w:gridSpan w:val="10"/>
            <w:shd w:val="clear" w:color="auto" w:fill="auto"/>
            <w:vAlign w:val="center"/>
          </w:tcPr>
          <w:p w14:paraId="605AF096"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BCC97AA" w14:textId="0BC92921"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3D7432">
              <w:rPr>
                <w:rFonts w:ascii="Arial" w:eastAsia="Calibri" w:hAnsi="Arial" w:cs="Arial"/>
                <w:b/>
                <w:caps/>
              </w:rPr>
              <w:t>2023</w:t>
            </w:r>
          </w:p>
          <w:p w14:paraId="12E32130"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76C3984A" w14:textId="77777777" w:rsidTr="002E3054">
        <w:trPr>
          <w:trHeight w:val="397"/>
        </w:trPr>
        <w:tc>
          <w:tcPr>
            <w:tcW w:w="5000" w:type="pct"/>
            <w:gridSpan w:val="10"/>
            <w:shd w:val="clear" w:color="auto" w:fill="auto"/>
            <w:vAlign w:val="center"/>
          </w:tcPr>
          <w:p w14:paraId="09860D94" w14:textId="77777777" w:rsidR="002E3054" w:rsidRPr="005845A9" w:rsidRDefault="002E3054" w:rsidP="00CC6595">
            <w:pPr>
              <w:jc w:val="center"/>
              <w:rPr>
                <w:rFonts w:ascii="Arial" w:hAnsi="Arial" w:cs="Arial"/>
                <w:b/>
                <w:bCs/>
              </w:rPr>
            </w:pPr>
            <w:r w:rsidRPr="005845A9">
              <w:rPr>
                <w:rFonts w:ascii="Arial" w:hAnsi="Arial" w:cs="Arial"/>
                <w:b/>
                <w:caps/>
                <w:lang w:eastAsia="ar-SA"/>
              </w:rPr>
              <w:t>E2 – Communication en langue vivante ÉtrangÈre 1</w:t>
            </w:r>
          </w:p>
        </w:tc>
      </w:tr>
      <w:tr w:rsidR="002E3054" w:rsidRPr="00034641" w14:paraId="61FD667D" w14:textId="77777777" w:rsidTr="002E3054">
        <w:trPr>
          <w:trHeight w:val="397"/>
        </w:trPr>
        <w:tc>
          <w:tcPr>
            <w:tcW w:w="1681" w:type="pct"/>
            <w:gridSpan w:val="2"/>
            <w:shd w:val="clear" w:color="auto" w:fill="auto"/>
            <w:vAlign w:val="center"/>
          </w:tcPr>
          <w:p w14:paraId="48B6518F"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1563AC66" w14:textId="77777777" w:rsidR="002E3054" w:rsidRPr="005845A9" w:rsidRDefault="002E3054" w:rsidP="00CC6595">
            <w:pPr>
              <w:rPr>
                <w:rFonts w:ascii="Arial" w:hAnsi="Arial" w:cs="Arial"/>
                <w:b/>
                <w:bCs/>
              </w:rPr>
            </w:pPr>
          </w:p>
        </w:tc>
        <w:tc>
          <w:tcPr>
            <w:tcW w:w="1725" w:type="pct"/>
            <w:gridSpan w:val="4"/>
            <w:shd w:val="clear" w:color="auto" w:fill="auto"/>
            <w:vAlign w:val="center"/>
          </w:tcPr>
          <w:p w14:paraId="2BD9898A"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537E4DB8" w14:textId="77777777" w:rsidR="002E3054" w:rsidRPr="005845A9" w:rsidRDefault="002E3054" w:rsidP="00CC6595">
            <w:pPr>
              <w:rPr>
                <w:rFonts w:ascii="Arial" w:hAnsi="Arial" w:cs="Arial"/>
                <w:b/>
                <w:bCs/>
              </w:rPr>
            </w:pPr>
          </w:p>
        </w:tc>
        <w:tc>
          <w:tcPr>
            <w:tcW w:w="1593" w:type="pct"/>
            <w:gridSpan w:val="4"/>
            <w:shd w:val="clear" w:color="auto" w:fill="auto"/>
            <w:vAlign w:val="center"/>
          </w:tcPr>
          <w:p w14:paraId="2F787CD6" w14:textId="77777777" w:rsidR="002E3054" w:rsidRDefault="002E3054" w:rsidP="00CC6595">
            <w:pPr>
              <w:rPr>
                <w:rFonts w:ascii="Arial" w:hAnsi="Arial" w:cs="Arial"/>
                <w:b/>
                <w:bCs/>
              </w:rPr>
            </w:pPr>
            <w:r w:rsidRPr="005845A9">
              <w:rPr>
                <w:rFonts w:ascii="Arial" w:hAnsi="Arial" w:cs="Arial"/>
                <w:b/>
                <w:bCs/>
              </w:rPr>
              <w:t>N° Candidat :</w:t>
            </w:r>
          </w:p>
          <w:p w14:paraId="3C59F449" w14:textId="77777777" w:rsidR="002E3054" w:rsidRPr="005845A9" w:rsidRDefault="002E3054" w:rsidP="00CC6595">
            <w:pPr>
              <w:rPr>
                <w:rFonts w:ascii="Arial" w:hAnsi="Arial" w:cs="Arial"/>
                <w:b/>
                <w:bCs/>
              </w:rPr>
            </w:pPr>
          </w:p>
        </w:tc>
      </w:tr>
      <w:tr w:rsidR="002E3054" w:rsidRPr="00034641" w14:paraId="5E9D3F00" w14:textId="77777777" w:rsidTr="002E3054">
        <w:trPr>
          <w:trHeight w:val="397"/>
        </w:trPr>
        <w:tc>
          <w:tcPr>
            <w:tcW w:w="1681" w:type="pct"/>
            <w:gridSpan w:val="2"/>
            <w:shd w:val="clear" w:color="auto" w:fill="auto"/>
            <w:vAlign w:val="center"/>
          </w:tcPr>
          <w:p w14:paraId="5151BEAC"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44" w:type="pct"/>
            <w:gridSpan w:val="3"/>
            <w:shd w:val="clear" w:color="auto" w:fill="auto"/>
            <w:vAlign w:val="center"/>
          </w:tcPr>
          <w:p w14:paraId="480CB097"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44" w:type="pct"/>
            <w:gridSpan w:val="3"/>
            <w:shd w:val="clear" w:color="auto" w:fill="auto"/>
            <w:vAlign w:val="center"/>
          </w:tcPr>
          <w:p w14:paraId="29DF5E1C"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1031" w:type="pct"/>
            <w:gridSpan w:val="2"/>
            <w:shd w:val="clear" w:color="auto" w:fill="auto"/>
            <w:vAlign w:val="center"/>
          </w:tcPr>
          <w:p w14:paraId="792A160F" w14:textId="77777777"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14:paraId="5A88384B" w14:textId="77777777" w:rsidTr="002E3054">
        <w:tc>
          <w:tcPr>
            <w:tcW w:w="5000" w:type="pct"/>
            <w:gridSpan w:val="10"/>
            <w:shd w:val="clear" w:color="auto" w:fill="auto"/>
          </w:tcPr>
          <w:p w14:paraId="5186BF16" w14:textId="77777777" w:rsidR="002E3054" w:rsidRPr="00502DF5" w:rsidRDefault="002E3054" w:rsidP="00CC6595">
            <w:pPr>
              <w:pStyle w:val="Default"/>
              <w:rPr>
                <w:rFonts w:ascii="Arial" w:hAnsi="Arial" w:cs="Arial"/>
                <w:b/>
                <w:sz w:val="18"/>
                <w:szCs w:val="18"/>
                <w:u w:val="single"/>
              </w:rPr>
            </w:pPr>
            <w:r w:rsidRPr="00502DF5">
              <w:rPr>
                <w:rFonts w:ascii="Arial" w:hAnsi="Arial" w:cs="Arial"/>
                <w:sz w:val="18"/>
                <w:szCs w:val="18"/>
              </w:rPr>
              <w:t>Epreuve orale obligatoire : préparation 30 minutes</w:t>
            </w:r>
            <w:bookmarkStart w:id="2" w:name="_Hlk532289217"/>
            <w:r w:rsidRPr="00502DF5">
              <w:rPr>
                <w:rFonts w:ascii="Arial" w:hAnsi="Arial" w:cs="Arial"/>
                <w:sz w:val="18"/>
                <w:szCs w:val="18"/>
              </w:rPr>
              <w:t xml:space="preserve"> – épreuve 30 minutes </w:t>
            </w:r>
            <w:r w:rsidRPr="00502DF5">
              <w:rPr>
                <w:rFonts w:ascii="Arial" w:hAnsi="Arial" w:cs="Arial"/>
                <w:b/>
                <w:sz w:val="18"/>
                <w:szCs w:val="18"/>
                <w:u w:val="single"/>
              </w:rPr>
              <w:t>Attention, blocs de points non sécables</w:t>
            </w:r>
          </w:p>
          <w:bookmarkEnd w:id="2"/>
          <w:p w14:paraId="395D91E6" w14:textId="77777777" w:rsidR="002E3054" w:rsidRPr="00502DF5" w:rsidRDefault="002E3054" w:rsidP="00CC6595">
            <w:pPr>
              <w:pStyle w:val="Default"/>
              <w:rPr>
                <w:rFonts w:ascii="Arial" w:hAnsi="Arial" w:cs="Arial"/>
                <w:b/>
                <w:i/>
                <w:sz w:val="18"/>
                <w:szCs w:val="18"/>
              </w:rPr>
            </w:pPr>
            <w:r w:rsidRPr="00502DF5">
              <w:rPr>
                <w:rFonts w:ascii="Arial" w:hAnsi="Arial" w:cs="Arial"/>
                <w:b/>
                <w:i/>
                <w:sz w:val="18"/>
                <w:szCs w:val="18"/>
              </w:rPr>
              <w:t xml:space="preserve">Épreuve orale en deux parties : </w:t>
            </w:r>
          </w:p>
          <w:p w14:paraId="55B2F567" w14:textId="77777777" w:rsidR="002E3054" w:rsidRPr="00502DF5" w:rsidRDefault="002E3054" w:rsidP="00CC6595">
            <w:pPr>
              <w:pStyle w:val="Default"/>
              <w:rPr>
                <w:rFonts w:ascii="Arial" w:hAnsi="Arial" w:cs="Arial"/>
                <w:sz w:val="18"/>
                <w:szCs w:val="18"/>
              </w:rPr>
            </w:pPr>
            <w:r w:rsidRPr="00502DF5">
              <w:rPr>
                <w:rFonts w:ascii="Arial" w:hAnsi="Arial" w:cs="Arial"/>
                <w:sz w:val="18"/>
                <w:szCs w:val="18"/>
              </w:rPr>
              <w:t xml:space="preserve">- restitution en français d’un texte en langue étrangère abordant une problématique commerciale (10 minutes maximum) </w:t>
            </w:r>
          </w:p>
          <w:p w14:paraId="4D7D49E2" w14:textId="77777777" w:rsidR="002E3054" w:rsidRPr="005845A9" w:rsidRDefault="002E3054" w:rsidP="00CC6595">
            <w:pPr>
              <w:pStyle w:val="Default"/>
              <w:rPr>
                <w:rFonts w:ascii="Arial" w:hAnsi="Arial" w:cs="Arial"/>
                <w:b/>
                <w:bCs/>
                <w:color w:val="auto"/>
                <w:sz w:val="18"/>
                <w:szCs w:val="18"/>
              </w:rPr>
            </w:pPr>
            <w:r w:rsidRPr="00502DF5">
              <w:rPr>
                <w:rFonts w:ascii="Arial" w:hAnsi="Arial" w:cs="Arial"/>
                <w:sz w:val="18"/>
                <w:szCs w:val="18"/>
              </w:rPr>
              <w:t>- entretien en langue étrangère à partir d’une situation et d’un questionnement à contenu pro</w:t>
            </w:r>
            <w:r>
              <w:rPr>
                <w:rFonts w:ascii="Arial" w:hAnsi="Arial" w:cs="Arial"/>
                <w:sz w:val="18"/>
                <w:szCs w:val="18"/>
              </w:rPr>
              <w:t xml:space="preserve">fessionnel </w:t>
            </w:r>
            <w:r w:rsidRPr="00502DF5">
              <w:rPr>
                <w:rFonts w:ascii="Arial" w:hAnsi="Arial" w:cs="Arial"/>
                <w:spacing w:val="-4"/>
                <w:sz w:val="18"/>
                <w:szCs w:val="18"/>
              </w:rPr>
              <w:t>(20 minutes maximum)</w:t>
            </w:r>
          </w:p>
        </w:tc>
      </w:tr>
      <w:tr w:rsidR="002E3054" w:rsidRPr="00034641" w14:paraId="3C3E0B17" w14:textId="77777777" w:rsidTr="002E3054">
        <w:tc>
          <w:tcPr>
            <w:tcW w:w="791" w:type="pct"/>
            <w:shd w:val="clear" w:color="auto" w:fill="D9D9D9" w:themeFill="background1" w:themeFillShade="D9"/>
          </w:tcPr>
          <w:p w14:paraId="36E4833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43" w:type="pct"/>
            <w:gridSpan w:val="2"/>
            <w:shd w:val="clear" w:color="auto" w:fill="D9D9D9" w:themeFill="background1" w:themeFillShade="D9"/>
            <w:vAlign w:val="center"/>
          </w:tcPr>
          <w:p w14:paraId="778BADDF"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1</w:t>
            </w:r>
          </w:p>
        </w:tc>
        <w:tc>
          <w:tcPr>
            <w:tcW w:w="954" w:type="pct"/>
            <w:shd w:val="clear" w:color="auto" w:fill="D9D9D9" w:themeFill="background1" w:themeFillShade="D9"/>
            <w:vAlign w:val="center"/>
          </w:tcPr>
          <w:p w14:paraId="449A47BC"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2</w:t>
            </w:r>
          </w:p>
        </w:tc>
        <w:tc>
          <w:tcPr>
            <w:tcW w:w="933" w:type="pct"/>
            <w:gridSpan w:val="3"/>
            <w:shd w:val="clear" w:color="auto" w:fill="D9D9D9" w:themeFill="background1" w:themeFillShade="D9"/>
            <w:vAlign w:val="center"/>
          </w:tcPr>
          <w:p w14:paraId="6DBEDDB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3</w:t>
            </w:r>
          </w:p>
        </w:tc>
        <w:tc>
          <w:tcPr>
            <w:tcW w:w="954" w:type="pct"/>
            <w:gridSpan w:val="2"/>
            <w:shd w:val="clear" w:color="auto" w:fill="D9D9D9" w:themeFill="background1" w:themeFillShade="D9"/>
            <w:vAlign w:val="center"/>
          </w:tcPr>
          <w:p w14:paraId="4E4CE7A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4</w:t>
            </w:r>
          </w:p>
        </w:tc>
        <w:tc>
          <w:tcPr>
            <w:tcW w:w="425" w:type="pct"/>
            <w:shd w:val="clear" w:color="auto" w:fill="D9D9D9" w:themeFill="background1" w:themeFillShade="D9"/>
            <w:vAlign w:val="center"/>
          </w:tcPr>
          <w:p w14:paraId="77601622"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38CA3EDF" w14:textId="77777777" w:rsidTr="002E3054">
        <w:tc>
          <w:tcPr>
            <w:tcW w:w="791" w:type="pct"/>
            <w:vMerge w:val="restart"/>
            <w:shd w:val="clear" w:color="auto" w:fill="D9D9D9" w:themeFill="background1" w:themeFillShade="D9"/>
          </w:tcPr>
          <w:p w14:paraId="333C4B32"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1</w:t>
            </w:r>
          </w:p>
          <w:p w14:paraId="2B1D8ED6" w14:textId="77777777" w:rsidR="002E3054" w:rsidRPr="00262450" w:rsidRDefault="002E3054" w:rsidP="00CC6595">
            <w:pPr>
              <w:pStyle w:val="Default"/>
              <w:rPr>
                <w:rFonts w:ascii="Arial" w:hAnsi="Arial" w:cs="Arial"/>
                <w:b/>
                <w:bCs/>
                <w:sz w:val="18"/>
                <w:szCs w:val="18"/>
              </w:rPr>
            </w:pPr>
          </w:p>
          <w:p w14:paraId="27FD8122" w14:textId="77777777" w:rsidR="002E3054" w:rsidRPr="00262450" w:rsidRDefault="002E3054" w:rsidP="00CC6595">
            <w:pPr>
              <w:pStyle w:val="Default"/>
              <w:rPr>
                <w:rFonts w:ascii="Arial" w:hAnsi="Arial" w:cs="Arial"/>
                <w:sz w:val="18"/>
                <w:szCs w:val="18"/>
              </w:rPr>
            </w:pPr>
            <w:r w:rsidRPr="00262450">
              <w:rPr>
                <w:rFonts w:ascii="Arial" w:hAnsi="Arial" w:cs="Arial"/>
                <w:b/>
                <w:bCs/>
                <w:sz w:val="18"/>
                <w:szCs w:val="18"/>
              </w:rPr>
              <w:t xml:space="preserve">Compréhension de l’écrit </w:t>
            </w:r>
          </w:p>
        </w:tc>
        <w:tc>
          <w:tcPr>
            <w:tcW w:w="943" w:type="pct"/>
            <w:gridSpan w:val="2"/>
          </w:tcPr>
          <w:p w14:paraId="434FC39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Repère des informations courantes et élémentaires, sans pouvoir établir de corrélations entre elles. </w:t>
            </w:r>
          </w:p>
        </w:tc>
        <w:tc>
          <w:tcPr>
            <w:tcW w:w="954" w:type="pct"/>
          </w:tcPr>
          <w:p w14:paraId="660ED08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suffisamment pour permettre une restitution globale mais incomplète du document.</w:t>
            </w:r>
          </w:p>
        </w:tc>
        <w:tc>
          <w:tcPr>
            <w:tcW w:w="933" w:type="pct"/>
            <w:gridSpan w:val="3"/>
          </w:tcPr>
          <w:p w14:paraId="61624A4B"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des informations relativement complexes et décode la plupart des réseaux de sens du texte.</w:t>
            </w:r>
          </w:p>
        </w:tc>
        <w:tc>
          <w:tcPr>
            <w:tcW w:w="954" w:type="pct"/>
            <w:gridSpan w:val="2"/>
          </w:tcPr>
          <w:p w14:paraId="12C90022"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Peut identifier la cohérence globale du document, l’implicite et peut distinguer le point de vue de l’exposé des faits. </w:t>
            </w:r>
          </w:p>
        </w:tc>
        <w:tc>
          <w:tcPr>
            <w:tcW w:w="425" w:type="pct"/>
          </w:tcPr>
          <w:p w14:paraId="4416C682" w14:textId="77777777" w:rsidR="002E3054" w:rsidRPr="005845A9" w:rsidRDefault="002E3054" w:rsidP="00CC6595">
            <w:pPr>
              <w:pStyle w:val="Default"/>
              <w:rPr>
                <w:rFonts w:ascii="Arial" w:hAnsi="Arial" w:cs="Arial"/>
                <w:sz w:val="18"/>
                <w:szCs w:val="18"/>
              </w:rPr>
            </w:pPr>
          </w:p>
        </w:tc>
      </w:tr>
      <w:tr w:rsidR="002E3054" w:rsidRPr="00034641" w14:paraId="4351D8D9" w14:textId="77777777" w:rsidTr="002E3054">
        <w:tc>
          <w:tcPr>
            <w:tcW w:w="791" w:type="pct"/>
            <w:vMerge/>
            <w:shd w:val="clear" w:color="auto" w:fill="D9D9D9" w:themeFill="background1" w:themeFillShade="D9"/>
            <w:vAlign w:val="center"/>
          </w:tcPr>
          <w:p w14:paraId="41DABC17"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F6E9857"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54" w:type="pct"/>
            <w:shd w:val="clear" w:color="auto" w:fill="D9D9D9" w:themeFill="background1" w:themeFillShade="D9"/>
            <w:vAlign w:val="center"/>
          </w:tcPr>
          <w:p w14:paraId="50D74794"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4 pts</w:t>
            </w:r>
          </w:p>
        </w:tc>
        <w:tc>
          <w:tcPr>
            <w:tcW w:w="933" w:type="pct"/>
            <w:gridSpan w:val="3"/>
            <w:shd w:val="clear" w:color="auto" w:fill="D9D9D9" w:themeFill="background1" w:themeFillShade="D9"/>
            <w:vAlign w:val="center"/>
          </w:tcPr>
          <w:p w14:paraId="6DE1C9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6 pts</w:t>
            </w:r>
          </w:p>
        </w:tc>
        <w:tc>
          <w:tcPr>
            <w:tcW w:w="954" w:type="pct"/>
            <w:gridSpan w:val="2"/>
            <w:shd w:val="clear" w:color="auto" w:fill="D9D9D9" w:themeFill="background1" w:themeFillShade="D9"/>
            <w:vAlign w:val="center"/>
          </w:tcPr>
          <w:p w14:paraId="0A0BE4F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8 pts</w:t>
            </w:r>
          </w:p>
        </w:tc>
        <w:tc>
          <w:tcPr>
            <w:tcW w:w="425" w:type="pct"/>
            <w:shd w:val="clear" w:color="auto" w:fill="D9D9D9" w:themeFill="background1" w:themeFillShade="D9"/>
          </w:tcPr>
          <w:p w14:paraId="055C5C69" w14:textId="77777777" w:rsidR="002E3054" w:rsidRPr="005845A9" w:rsidRDefault="002E3054" w:rsidP="00CC6595">
            <w:pPr>
              <w:pStyle w:val="Default"/>
              <w:rPr>
                <w:rFonts w:ascii="Arial" w:hAnsi="Arial" w:cs="Arial"/>
                <w:sz w:val="18"/>
                <w:szCs w:val="18"/>
              </w:rPr>
            </w:pPr>
          </w:p>
        </w:tc>
      </w:tr>
      <w:tr w:rsidR="002E3054" w:rsidRPr="00034641" w14:paraId="464194E3" w14:textId="77777777" w:rsidTr="002E3054">
        <w:trPr>
          <w:trHeight w:val="1715"/>
        </w:trPr>
        <w:tc>
          <w:tcPr>
            <w:tcW w:w="791" w:type="pct"/>
            <w:vMerge w:val="restart"/>
            <w:shd w:val="clear" w:color="auto" w:fill="D9D9D9" w:themeFill="background1" w:themeFillShade="D9"/>
          </w:tcPr>
          <w:p w14:paraId="35F8D938"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2</w:t>
            </w:r>
          </w:p>
          <w:p w14:paraId="26B211C3" w14:textId="77777777" w:rsidR="002E3054" w:rsidRPr="005845A9" w:rsidRDefault="002E3054" w:rsidP="00CC6595">
            <w:pPr>
              <w:pStyle w:val="Default"/>
              <w:rPr>
                <w:rFonts w:ascii="Arial" w:hAnsi="Arial" w:cs="Arial"/>
                <w:b/>
                <w:bCs/>
                <w:i/>
                <w:sz w:val="18"/>
                <w:szCs w:val="18"/>
                <w:u w:val="single"/>
              </w:rPr>
            </w:pPr>
          </w:p>
          <w:p w14:paraId="18602635" w14:textId="77777777" w:rsidR="002E3054" w:rsidRPr="005845A9" w:rsidRDefault="002E3054" w:rsidP="00CC6595">
            <w:pPr>
              <w:pStyle w:val="Default"/>
              <w:rPr>
                <w:rFonts w:ascii="Arial" w:hAnsi="Arial" w:cs="Arial"/>
                <w:b/>
                <w:bCs/>
                <w:i/>
                <w:sz w:val="18"/>
                <w:szCs w:val="18"/>
                <w:u w:val="single"/>
              </w:rPr>
            </w:pPr>
          </w:p>
          <w:p w14:paraId="3BA673DB" w14:textId="77777777" w:rsidR="002E3054" w:rsidRPr="005845A9" w:rsidRDefault="002E3054" w:rsidP="00CC6595">
            <w:pPr>
              <w:pStyle w:val="Default"/>
              <w:rPr>
                <w:rFonts w:ascii="Arial" w:hAnsi="Arial" w:cs="Arial"/>
                <w:b/>
                <w:bCs/>
                <w:sz w:val="18"/>
                <w:szCs w:val="18"/>
              </w:rPr>
            </w:pPr>
          </w:p>
          <w:p w14:paraId="7BB75FA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43" w:type="pct"/>
            <w:gridSpan w:val="2"/>
            <w:shd w:val="clear" w:color="auto" w:fill="FFFFFF" w:themeFill="background1"/>
          </w:tcPr>
          <w:p w14:paraId="44DDE50F"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 xml:space="preserve">Est capable d’échanges simples en utilisant des répétitions et des reformulations. </w:t>
            </w:r>
          </w:p>
          <w:p w14:paraId="0FA9444C"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Peut participer à un échange simple avec l’aide de son interlocuteur.</w:t>
            </w:r>
          </w:p>
        </w:tc>
        <w:tc>
          <w:tcPr>
            <w:tcW w:w="954" w:type="pct"/>
            <w:shd w:val="clear" w:color="auto" w:fill="FFFFFF" w:themeFill="background1"/>
          </w:tcPr>
          <w:p w14:paraId="6BADD4E6" w14:textId="77777777" w:rsidR="002E3054" w:rsidRPr="005845A9" w:rsidRDefault="002E3054" w:rsidP="00CC6595">
            <w:pPr>
              <w:spacing w:before="60" w:after="20"/>
              <w:rPr>
                <w:rFonts w:ascii="Arial" w:hAnsi="Arial" w:cs="Arial"/>
                <w:b/>
                <w:sz w:val="18"/>
                <w:szCs w:val="18"/>
              </w:rPr>
            </w:pPr>
            <w:r w:rsidRPr="005845A9">
              <w:rPr>
                <w:rFonts w:ascii="Arial" w:hAnsi="Arial" w:cs="Arial"/>
                <w:sz w:val="18"/>
                <w:szCs w:val="18"/>
              </w:rPr>
              <w:t xml:space="preserve">Entretient les échanges avec peu de relance et réagit de façon généralement appropriée. </w:t>
            </w:r>
          </w:p>
        </w:tc>
        <w:tc>
          <w:tcPr>
            <w:tcW w:w="933" w:type="pct"/>
            <w:gridSpan w:val="3"/>
            <w:shd w:val="clear" w:color="auto" w:fill="FFFFFF" w:themeFill="background1"/>
          </w:tcPr>
          <w:p w14:paraId="06CD6BBA"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Participe à la conversation, présente et défend ses opinions. Réagit de façon généralement pertinente.</w:t>
            </w:r>
          </w:p>
        </w:tc>
        <w:tc>
          <w:tcPr>
            <w:tcW w:w="954" w:type="pct"/>
            <w:gridSpan w:val="2"/>
            <w:shd w:val="clear" w:color="auto" w:fill="FFFFFF" w:themeFill="background1"/>
          </w:tcPr>
          <w:p w14:paraId="11AA6EE7"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Prend des initiatives dans l’échange, argumente, cherche à convaincre et réagit avec pertinence.  </w:t>
            </w:r>
          </w:p>
        </w:tc>
        <w:tc>
          <w:tcPr>
            <w:tcW w:w="425" w:type="pct"/>
            <w:shd w:val="clear" w:color="auto" w:fill="FFFFFF" w:themeFill="background1"/>
          </w:tcPr>
          <w:p w14:paraId="526D4D76" w14:textId="77777777" w:rsidR="002E3054" w:rsidRPr="005845A9" w:rsidRDefault="002E3054" w:rsidP="00CC6595">
            <w:pPr>
              <w:pStyle w:val="Default"/>
              <w:rPr>
                <w:rFonts w:ascii="Arial" w:hAnsi="Arial" w:cs="Arial"/>
                <w:sz w:val="18"/>
                <w:szCs w:val="18"/>
              </w:rPr>
            </w:pPr>
          </w:p>
        </w:tc>
      </w:tr>
      <w:tr w:rsidR="002E3054" w:rsidRPr="00034641" w14:paraId="3B83A412" w14:textId="77777777" w:rsidTr="002E3054">
        <w:trPr>
          <w:trHeight w:val="79"/>
        </w:trPr>
        <w:tc>
          <w:tcPr>
            <w:tcW w:w="791" w:type="pct"/>
            <w:vMerge/>
            <w:shd w:val="clear" w:color="auto" w:fill="D9D9D9" w:themeFill="background1" w:themeFillShade="D9"/>
            <w:vAlign w:val="center"/>
          </w:tcPr>
          <w:p w14:paraId="5CF9AD5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17AE8FF"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1349600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33" w:type="pct"/>
            <w:gridSpan w:val="3"/>
            <w:shd w:val="clear" w:color="auto" w:fill="D9D9D9" w:themeFill="background1" w:themeFillShade="D9"/>
            <w:vAlign w:val="center"/>
          </w:tcPr>
          <w:p w14:paraId="00F664EF"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078ADDA0"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7564EA76" w14:textId="77777777" w:rsidR="002E3054" w:rsidRPr="005845A9" w:rsidRDefault="002E3054" w:rsidP="00CC6595">
            <w:pPr>
              <w:pStyle w:val="Default"/>
              <w:rPr>
                <w:rFonts w:ascii="Arial" w:hAnsi="Arial" w:cs="Arial"/>
                <w:sz w:val="18"/>
                <w:szCs w:val="18"/>
              </w:rPr>
            </w:pPr>
          </w:p>
        </w:tc>
      </w:tr>
      <w:tr w:rsidR="002E3054" w:rsidRPr="00034641" w14:paraId="19186949" w14:textId="77777777" w:rsidTr="002E3054">
        <w:tc>
          <w:tcPr>
            <w:tcW w:w="791" w:type="pct"/>
            <w:vMerge w:val="restart"/>
            <w:shd w:val="clear" w:color="auto" w:fill="D9D9D9" w:themeFill="background1" w:themeFillShade="D9"/>
            <w:vAlign w:val="center"/>
          </w:tcPr>
          <w:p w14:paraId="443A17B0"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43" w:type="pct"/>
            <w:gridSpan w:val="2"/>
          </w:tcPr>
          <w:p w14:paraId="03AB89EA"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S’exprime avec des énoncés courts et des hésitations. Répète l’information et donne son avis de manière simple.</w:t>
            </w:r>
          </w:p>
          <w:p w14:paraId="66D69AB7" w14:textId="77777777" w:rsidR="002E3054" w:rsidRPr="005845A9" w:rsidRDefault="002E3054" w:rsidP="00CC6595">
            <w:pPr>
              <w:pStyle w:val="Default"/>
              <w:rPr>
                <w:rFonts w:ascii="Arial" w:hAnsi="Arial" w:cs="Arial"/>
                <w:sz w:val="18"/>
                <w:szCs w:val="18"/>
              </w:rPr>
            </w:pPr>
          </w:p>
        </w:tc>
        <w:tc>
          <w:tcPr>
            <w:tcW w:w="954" w:type="pct"/>
          </w:tcPr>
          <w:p w14:paraId="51FA4DF9" w14:textId="77777777" w:rsidR="002E3054" w:rsidRPr="005845A9" w:rsidRDefault="002E3054" w:rsidP="00EC21B7">
            <w:pPr>
              <w:numPr>
                <w:ilvl w:val="0"/>
                <w:numId w:val="3"/>
              </w:numPr>
              <w:tabs>
                <w:tab w:val="clear" w:pos="360"/>
                <w:tab w:val="num" w:pos="0"/>
              </w:tabs>
              <w:spacing w:before="60" w:after="20"/>
              <w:ind w:left="0" w:hanging="172"/>
              <w:rPr>
                <w:rFonts w:ascii="Arial" w:hAnsi="Arial" w:cs="Arial"/>
                <w:sz w:val="18"/>
                <w:szCs w:val="18"/>
              </w:rPr>
            </w:pPr>
            <w:r w:rsidRPr="005845A9">
              <w:rPr>
                <w:rFonts w:ascii="Arial" w:hAnsi="Arial" w:cs="Arial"/>
                <w:sz w:val="18"/>
                <w:szCs w:val="18"/>
              </w:rPr>
              <w:t xml:space="preserve">S’exprime assez facilement malgré quelques hésitations. Les contributions sont globalement pertinentes. </w:t>
            </w:r>
          </w:p>
        </w:tc>
        <w:tc>
          <w:tcPr>
            <w:tcW w:w="933" w:type="pct"/>
            <w:gridSpan w:val="3"/>
          </w:tcPr>
          <w:p w14:paraId="0A8E2E17" w14:textId="77777777" w:rsidR="002E3054" w:rsidRPr="00262450" w:rsidRDefault="002E3054" w:rsidP="00CC6595">
            <w:pPr>
              <w:spacing w:before="60" w:after="20"/>
              <w:rPr>
                <w:rFonts w:ascii="Arial" w:hAnsi="Arial" w:cs="Arial"/>
                <w:spacing w:val="-8"/>
                <w:sz w:val="18"/>
                <w:szCs w:val="18"/>
              </w:rPr>
            </w:pPr>
            <w:r w:rsidRPr="00262450">
              <w:rPr>
                <w:rFonts w:ascii="Arial" w:hAnsi="Arial" w:cs="Arial"/>
                <w:spacing w:val="-8"/>
                <w:sz w:val="18"/>
                <w:szCs w:val="18"/>
              </w:rPr>
              <w:t xml:space="preserve">Se montre capable de fournir des explications et de donner des détails. Adapte son discours à la situation et articule son discours (relations de causalité, comparaison, etc.). </w:t>
            </w:r>
          </w:p>
        </w:tc>
        <w:tc>
          <w:tcPr>
            <w:tcW w:w="954" w:type="pct"/>
            <w:gridSpan w:val="2"/>
          </w:tcPr>
          <w:p w14:paraId="0B8AD9A9"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Développe méthodiquement une argumentation claire en mettant en évidence les points significatifs et explique son point de vue.</w:t>
            </w:r>
          </w:p>
        </w:tc>
        <w:tc>
          <w:tcPr>
            <w:tcW w:w="425" w:type="pct"/>
          </w:tcPr>
          <w:p w14:paraId="68CCEFCD" w14:textId="77777777" w:rsidR="002E3054" w:rsidRPr="005845A9" w:rsidRDefault="002E3054" w:rsidP="00CC6595">
            <w:pPr>
              <w:pStyle w:val="Default"/>
              <w:rPr>
                <w:rFonts w:ascii="Arial" w:hAnsi="Arial" w:cs="Arial"/>
                <w:sz w:val="18"/>
                <w:szCs w:val="18"/>
              </w:rPr>
            </w:pPr>
          </w:p>
        </w:tc>
      </w:tr>
      <w:tr w:rsidR="002E3054" w:rsidRPr="00034641" w14:paraId="7272F9E4" w14:textId="77777777" w:rsidTr="002E3054">
        <w:tc>
          <w:tcPr>
            <w:tcW w:w="791" w:type="pct"/>
            <w:vMerge/>
            <w:shd w:val="clear" w:color="auto" w:fill="D9D9D9" w:themeFill="background1" w:themeFillShade="D9"/>
            <w:vAlign w:val="center"/>
          </w:tcPr>
          <w:p w14:paraId="588BD8E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080C14E5"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528A50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 xml:space="preserve">2 </w:t>
            </w:r>
            <w:r w:rsidRPr="005845A9">
              <w:rPr>
                <w:rFonts w:ascii="Arial" w:eastAsia="Futura-Book" w:hAnsi="Arial" w:cs="Arial"/>
                <w:b/>
                <w:sz w:val="18"/>
                <w:szCs w:val="18"/>
              </w:rPr>
              <w:t>pts</w:t>
            </w:r>
          </w:p>
        </w:tc>
        <w:tc>
          <w:tcPr>
            <w:tcW w:w="933" w:type="pct"/>
            <w:gridSpan w:val="3"/>
            <w:shd w:val="clear" w:color="auto" w:fill="D9D9D9" w:themeFill="background1" w:themeFillShade="D9"/>
            <w:vAlign w:val="center"/>
          </w:tcPr>
          <w:p w14:paraId="1F4ECB92"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2CE45A1C"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4F61B53E" w14:textId="77777777" w:rsidR="002E3054" w:rsidRPr="005845A9" w:rsidRDefault="002E3054" w:rsidP="00CC6595">
            <w:pPr>
              <w:pStyle w:val="Default"/>
              <w:rPr>
                <w:rFonts w:ascii="Arial" w:hAnsi="Arial" w:cs="Arial"/>
                <w:sz w:val="18"/>
                <w:szCs w:val="18"/>
              </w:rPr>
            </w:pPr>
          </w:p>
        </w:tc>
      </w:tr>
      <w:tr w:rsidR="002E3054" w:rsidRPr="00034641" w14:paraId="230A261D" w14:textId="77777777" w:rsidTr="002E3054">
        <w:tc>
          <w:tcPr>
            <w:tcW w:w="791" w:type="pct"/>
            <w:vMerge w:val="restart"/>
            <w:shd w:val="clear" w:color="auto" w:fill="D9D9D9" w:themeFill="background1" w:themeFillShade="D9"/>
            <w:vAlign w:val="center"/>
          </w:tcPr>
          <w:p w14:paraId="3FE98F06"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43" w:type="pct"/>
            <w:gridSpan w:val="2"/>
            <w:shd w:val="clear" w:color="auto" w:fill="FFFFFF" w:themeFill="background1"/>
          </w:tcPr>
          <w:p w14:paraId="7E20A1EE" w14:textId="77777777" w:rsidR="002E3054" w:rsidRPr="005845A9" w:rsidRDefault="002E3054" w:rsidP="00CC6595">
            <w:pPr>
              <w:spacing w:before="60" w:after="20"/>
              <w:rPr>
                <w:rFonts w:ascii="Arial" w:hAnsi="Arial" w:cs="Arial"/>
                <w:b/>
                <w:sz w:val="18"/>
                <w:szCs w:val="18"/>
              </w:rPr>
            </w:pPr>
            <w:r w:rsidRPr="00262450">
              <w:rPr>
                <w:rFonts w:ascii="Arial" w:hAnsi="Arial" w:cs="Arial"/>
                <w:spacing w:val="-6"/>
                <w:sz w:val="18"/>
                <w:szCs w:val="18"/>
              </w:rPr>
              <w:t>Recourt le plus souvent à des formes grammaticales simples et à un répertoire lexical restreint mais la langue est globalement intelligible. La prononciation n’est pas bien maîtrisée, ce   qui impose un effort de compréhension de l’interlocuteur</w:t>
            </w:r>
            <w:r w:rsidRPr="005845A9">
              <w:rPr>
                <w:rFonts w:ascii="Arial" w:hAnsi="Arial" w:cs="Arial"/>
                <w:sz w:val="18"/>
                <w:szCs w:val="18"/>
              </w:rPr>
              <w:t xml:space="preserve">. </w:t>
            </w:r>
          </w:p>
        </w:tc>
        <w:tc>
          <w:tcPr>
            <w:tcW w:w="954" w:type="pct"/>
            <w:shd w:val="clear" w:color="auto" w:fill="FFFFFF" w:themeFill="background1"/>
          </w:tcPr>
          <w:p w14:paraId="44F135F9" w14:textId="77777777" w:rsidR="002E3054" w:rsidRPr="005845A9" w:rsidRDefault="002E3054" w:rsidP="00CC6595">
            <w:pPr>
              <w:spacing w:before="60" w:after="20"/>
              <w:rPr>
                <w:rFonts w:ascii="Arial" w:hAnsi="Arial" w:cs="Arial"/>
                <w:i/>
                <w:sz w:val="18"/>
                <w:szCs w:val="18"/>
              </w:rPr>
            </w:pPr>
            <w:r w:rsidRPr="005845A9">
              <w:rPr>
                <w:rFonts w:ascii="Arial" w:hAnsi="Arial" w:cs="Arial"/>
                <w:sz w:val="18"/>
                <w:szCs w:val="18"/>
              </w:rPr>
              <w:t>Peut s’exprimer avec des formes simples et quelques formes complexes. Dispose d’un répertoire lexical suffisant pour s’exprimer sur le sujet. La maîtrise de la prononciation est suffisante pour être globalement compris (mots et énoncés).</w:t>
            </w:r>
          </w:p>
        </w:tc>
        <w:tc>
          <w:tcPr>
            <w:tcW w:w="933" w:type="pct"/>
            <w:gridSpan w:val="3"/>
            <w:shd w:val="clear" w:color="auto" w:fill="FFFFFF" w:themeFill="background1"/>
          </w:tcPr>
          <w:p w14:paraId="74B07DE0"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La maîtrise grammaticale est globalement correcte malgré quelques erreurs occasionnelles qui ne nuisent pas à l’intelligibilité. Utilise un répertoire lexical approprié. Prononciation globalement correcte. </w:t>
            </w:r>
          </w:p>
        </w:tc>
        <w:tc>
          <w:tcPr>
            <w:tcW w:w="954" w:type="pct"/>
            <w:gridSpan w:val="2"/>
            <w:shd w:val="clear" w:color="auto" w:fill="FFFFFF" w:themeFill="background1"/>
          </w:tcPr>
          <w:p w14:paraId="31D9F436"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Utilise une gamme assez étendue de langue pour exprimer finement un point de vue et développer une argumentation en utilisant des phrases complexes et en variant les formulations. Prononciation le plus souvent correcte.</w:t>
            </w:r>
          </w:p>
        </w:tc>
        <w:tc>
          <w:tcPr>
            <w:tcW w:w="425" w:type="pct"/>
            <w:shd w:val="clear" w:color="auto" w:fill="FFFFFF" w:themeFill="background1"/>
          </w:tcPr>
          <w:p w14:paraId="117A7C95" w14:textId="77777777" w:rsidR="002E3054" w:rsidRPr="005845A9" w:rsidRDefault="002E3054" w:rsidP="00CC6595">
            <w:pPr>
              <w:pStyle w:val="Default"/>
              <w:rPr>
                <w:rFonts w:ascii="Arial" w:hAnsi="Arial" w:cs="Arial"/>
                <w:sz w:val="18"/>
                <w:szCs w:val="18"/>
              </w:rPr>
            </w:pPr>
          </w:p>
        </w:tc>
      </w:tr>
      <w:tr w:rsidR="002E3054" w:rsidRPr="00034641" w14:paraId="647E7E75" w14:textId="77777777" w:rsidTr="002E3054">
        <w:tc>
          <w:tcPr>
            <w:tcW w:w="791" w:type="pct"/>
            <w:vMerge/>
            <w:shd w:val="clear" w:color="auto" w:fill="D9D9D9" w:themeFill="background1" w:themeFillShade="D9"/>
            <w:vAlign w:val="center"/>
          </w:tcPr>
          <w:p w14:paraId="5764F309"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56CC8B91"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001317B7"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2</w:t>
            </w:r>
            <w:r w:rsidRPr="005845A9">
              <w:rPr>
                <w:rFonts w:ascii="Arial" w:eastAsia="Futura-Book" w:hAnsi="Arial" w:cs="Arial"/>
                <w:b/>
                <w:sz w:val="18"/>
                <w:szCs w:val="18"/>
              </w:rPr>
              <w:t xml:space="preserve"> pts</w:t>
            </w:r>
          </w:p>
        </w:tc>
        <w:tc>
          <w:tcPr>
            <w:tcW w:w="933" w:type="pct"/>
            <w:gridSpan w:val="3"/>
            <w:shd w:val="clear" w:color="auto" w:fill="D9D9D9" w:themeFill="background1" w:themeFillShade="D9"/>
            <w:vAlign w:val="center"/>
          </w:tcPr>
          <w:p w14:paraId="77817961"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 xml:space="preserve">3 pts </w:t>
            </w:r>
          </w:p>
        </w:tc>
        <w:tc>
          <w:tcPr>
            <w:tcW w:w="954" w:type="pct"/>
            <w:gridSpan w:val="2"/>
            <w:shd w:val="clear" w:color="auto" w:fill="D9D9D9" w:themeFill="background1" w:themeFillShade="D9"/>
            <w:vAlign w:val="center"/>
          </w:tcPr>
          <w:p w14:paraId="3D1A7D65"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3C49563F"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6CD182FF" w14:textId="77777777" w:rsidTr="002E3054">
        <w:tc>
          <w:tcPr>
            <w:tcW w:w="791" w:type="pct"/>
            <w:shd w:val="clear" w:color="auto" w:fill="D9D9D9" w:themeFill="background1" w:themeFillShade="D9"/>
            <w:vAlign w:val="center"/>
          </w:tcPr>
          <w:p w14:paraId="63C64AF5"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783" w:type="pct"/>
            <w:gridSpan w:val="8"/>
          </w:tcPr>
          <w:p w14:paraId="49368DE4" w14:textId="77777777" w:rsidR="002E3054" w:rsidRPr="005845A9" w:rsidRDefault="002E3054" w:rsidP="00CC6595">
            <w:pPr>
              <w:pStyle w:val="Default"/>
              <w:jc w:val="both"/>
              <w:rPr>
                <w:rFonts w:ascii="Arial" w:hAnsi="Arial" w:cs="Arial"/>
                <w:sz w:val="20"/>
                <w:szCs w:val="20"/>
              </w:rPr>
            </w:pPr>
            <w:r w:rsidRPr="005845A9">
              <w:rPr>
                <w:rFonts w:ascii="Arial" w:hAnsi="Arial" w:cs="Arial"/>
                <w:sz w:val="20"/>
                <w:szCs w:val="20"/>
              </w:rPr>
              <w:t>Le bonus sera attribué aux candidats faisant preuve d’une aptitude particulière à communiquer et à valoriser leur culture professionnelle et/ou générale. Toute prise de risque pertinente pourra également être bonifiée.</w:t>
            </w:r>
          </w:p>
        </w:tc>
        <w:tc>
          <w:tcPr>
            <w:tcW w:w="425" w:type="pct"/>
          </w:tcPr>
          <w:p w14:paraId="4CEE4B74" w14:textId="77777777" w:rsidR="002E3054" w:rsidRPr="005845A9" w:rsidRDefault="002E3054" w:rsidP="00CC6595">
            <w:pPr>
              <w:pStyle w:val="Default"/>
              <w:rPr>
                <w:rFonts w:ascii="Arial" w:hAnsi="Arial" w:cs="Arial"/>
                <w:sz w:val="18"/>
                <w:szCs w:val="18"/>
              </w:rPr>
            </w:pPr>
          </w:p>
        </w:tc>
      </w:tr>
      <w:tr w:rsidR="002E3054" w:rsidRPr="00034641" w14:paraId="6DB8B0CD" w14:textId="77777777" w:rsidTr="002E3054">
        <w:trPr>
          <w:trHeight w:val="1290"/>
        </w:trPr>
        <w:tc>
          <w:tcPr>
            <w:tcW w:w="791" w:type="pct"/>
            <w:vAlign w:val="center"/>
          </w:tcPr>
          <w:p w14:paraId="3C9B5305"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783" w:type="pct"/>
            <w:gridSpan w:val="8"/>
          </w:tcPr>
          <w:p w14:paraId="2DCCAD53" w14:textId="77777777" w:rsidR="002E3054" w:rsidRPr="005845A9" w:rsidRDefault="002E3054" w:rsidP="00CC6595">
            <w:pPr>
              <w:pStyle w:val="Default"/>
              <w:rPr>
                <w:rFonts w:ascii="Arial" w:hAnsi="Arial" w:cs="Arial"/>
                <w:sz w:val="18"/>
                <w:szCs w:val="18"/>
              </w:rPr>
            </w:pPr>
          </w:p>
          <w:p w14:paraId="20222012" w14:textId="77777777" w:rsidR="002E3054" w:rsidRPr="005845A9" w:rsidRDefault="002E3054" w:rsidP="00CC6595">
            <w:pPr>
              <w:pStyle w:val="Default"/>
              <w:rPr>
                <w:rFonts w:ascii="Arial" w:hAnsi="Arial" w:cs="Arial"/>
                <w:sz w:val="18"/>
                <w:szCs w:val="18"/>
              </w:rPr>
            </w:pPr>
          </w:p>
          <w:p w14:paraId="583520FD"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425" w:type="pct"/>
          </w:tcPr>
          <w:p w14:paraId="093F6A92"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60E822A7" w14:textId="77777777" w:rsidR="002E3054" w:rsidRPr="005845A9" w:rsidRDefault="002E3054" w:rsidP="00CC6595">
            <w:pPr>
              <w:pStyle w:val="Default"/>
              <w:rPr>
                <w:rFonts w:ascii="Arial" w:hAnsi="Arial" w:cs="Arial"/>
                <w:b/>
                <w:sz w:val="32"/>
                <w:szCs w:val="32"/>
              </w:rPr>
            </w:pPr>
          </w:p>
          <w:p w14:paraId="448642AD"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61638D06" w14:textId="77777777" w:rsidR="002E3054" w:rsidRDefault="002E3054" w:rsidP="00A56952">
      <w:pPr>
        <w:suppressAutoHyphens/>
        <w:spacing w:after="0" w:line="240" w:lineRule="auto"/>
        <w:rPr>
          <w:rFonts w:ascii="Times New Roman" w:eastAsia="Times" w:hAnsi="Times New Roman" w:cs="Times"/>
          <w:b/>
          <w:sz w:val="24"/>
          <w:szCs w:val="24"/>
          <w:u w:val="single"/>
          <w:lang w:eastAsia="ar-SA"/>
        </w:rPr>
      </w:pPr>
    </w:p>
    <w:p w14:paraId="43261664" w14:textId="77777777" w:rsidR="002E3054" w:rsidRDefault="002E3054">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2735D3CB" w14:textId="77777777" w:rsidR="00A56952" w:rsidRDefault="00A56952" w:rsidP="00A56952">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709440" behindDoc="0" locked="0" layoutInCell="1" allowOverlap="1" wp14:anchorId="24283BE8" wp14:editId="368F0960">
                <wp:simplePos x="0" y="0"/>
                <wp:positionH relativeFrom="column">
                  <wp:posOffset>-7882890</wp:posOffset>
                </wp:positionH>
                <wp:positionV relativeFrom="paragraph">
                  <wp:posOffset>2331720</wp:posOffset>
                </wp:positionV>
                <wp:extent cx="106045" cy="76200"/>
                <wp:effectExtent l="0" t="0" r="8255" b="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DF40F6" id="Freeform 7" o:spid="_x0000_s1026" style="position:absolute;margin-left:-620.7pt;margin-top:183.6pt;width:8.3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AtQQAABw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708416" behindDoc="0" locked="0" layoutInCell="1" allowOverlap="1" wp14:anchorId="28677667" wp14:editId="24360EAF">
                <wp:simplePos x="0" y="0"/>
                <wp:positionH relativeFrom="column">
                  <wp:posOffset>-7860665</wp:posOffset>
                </wp:positionH>
                <wp:positionV relativeFrom="paragraph">
                  <wp:posOffset>1755775</wp:posOffset>
                </wp:positionV>
                <wp:extent cx="83820" cy="49530"/>
                <wp:effectExtent l="0" t="0" r="0"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A41C" w14:textId="77777777" w:rsidR="001E0B93" w:rsidRDefault="001E0B93" w:rsidP="00A56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7667" id="_x0000_s1031" type="#_x0000_t202" style="position:absolute;margin-left:-618.95pt;margin-top:138.25pt;width:6.6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ohAIAABQ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" stroked="f">
                <v:textbox>
                  <w:txbxContent>
                    <w:p w14:paraId="68EAA41C" w14:textId="77777777" w:rsidR="001E0B93" w:rsidRDefault="001E0B93" w:rsidP="00A56952"/>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-2</w:t>
      </w:r>
    </w:p>
    <w:p w14:paraId="570AE7F0" w14:textId="77777777" w:rsidR="00A56952" w:rsidRPr="00034641" w:rsidRDefault="00A56952" w:rsidP="00A56952">
      <w:pPr>
        <w:suppressAutoHyphens/>
        <w:spacing w:after="0" w:line="240" w:lineRule="auto"/>
        <w:rPr>
          <w:rFonts w:ascii="Times New Roman" w:eastAsia="Times" w:hAnsi="Times New Roman" w:cs="Times"/>
          <w:b/>
          <w:sz w:val="4"/>
          <w:szCs w:val="4"/>
          <w:u w:val="single"/>
          <w:lang w:eastAsia="ar-SA"/>
        </w:rPr>
      </w:pPr>
    </w:p>
    <w:tbl>
      <w:tblPr>
        <w:tblStyle w:val="Grilledutableau"/>
        <w:tblW w:w="5146" w:type="pct"/>
        <w:tblInd w:w="-5" w:type="dxa"/>
        <w:tblLook w:val="04A0" w:firstRow="1" w:lastRow="0" w:firstColumn="1" w:lastColumn="0" w:noHBand="0" w:noVBand="1"/>
      </w:tblPr>
      <w:tblGrid>
        <w:gridCol w:w="1683"/>
        <w:gridCol w:w="1869"/>
        <w:gridCol w:w="89"/>
        <w:gridCol w:w="2005"/>
        <w:gridCol w:w="266"/>
        <w:gridCol w:w="1214"/>
        <w:gridCol w:w="432"/>
        <w:gridCol w:w="718"/>
        <w:gridCol w:w="1265"/>
        <w:gridCol w:w="950"/>
      </w:tblGrid>
      <w:tr w:rsidR="002E3054" w:rsidRPr="00034641" w14:paraId="683BA66E" w14:textId="77777777" w:rsidTr="002E3054">
        <w:trPr>
          <w:trHeight w:val="397"/>
        </w:trPr>
        <w:tc>
          <w:tcPr>
            <w:tcW w:w="5000" w:type="pct"/>
            <w:gridSpan w:val="10"/>
            <w:shd w:val="clear" w:color="auto" w:fill="auto"/>
            <w:vAlign w:val="center"/>
          </w:tcPr>
          <w:p w14:paraId="5870D02E"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7AEF676C" w14:textId="7C70D3AF"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3D7432">
              <w:rPr>
                <w:rFonts w:ascii="Arial" w:eastAsia="Calibri" w:hAnsi="Arial" w:cs="Arial"/>
                <w:b/>
                <w:caps/>
              </w:rPr>
              <w:t>2023</w:t>
            </w:r>
          </w:p>
          <w:p w14:paraId="4D5F9DF5"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0B924D1A" w14:textId="77777777" w:rsidTr="002E3054">
        <w:trPr>
          <w:trHeight w:val="397"/>
        </w:trPr>
        <w:tc>
          <w:tcPr>
            <w:tcW w:w="5000" w:type="pct"/>
            <w:gridSpan w:val="10"/>
            <w:shd w:val="clear" w:color="auto" w:fill="auto"/>
            <w:vAlign w:val="center"/>
          </w:tcPr>
          <w:p w14:paraId="536CAF6A" w14:textId="77777777" w:rsidR="002E3054" w:rsidRPr="005845A9" w:rsidRDefault="002816D1" w:rsidP="00CC6595">
            <w:pPr>
              <w:jc w:val="center"/>
              <w:rPr>
                <w:rFonts w:ascii="Arial" w:hAnsi="Arial" w:cs="Arial"/>
                <w:b/>
                <w:bCs/>
              </w:rPr>
            </w:pPr>
            <w:r>
              <w:rPr>
                <w:rFonts w:ascii="Arial" w:hAnsi="Arial" w:cs="Arial"/>
                <w:b/>
                <w:caps/>
                <w:lang w:eastAsia="ar-SA"/>
              </w:rPr>
              <w:t>ÉPREUVE FACULTATIVE</w:t>
            </w:r>
            <w:r w:rsidR="002E3054" w:rsidRPr="005258D0">
              <w:rPr>
                <w:rFonts w:ascii="Arial" w:hAnsi="Arial" w:cs="Arial"/>
                <w:b/>
                <w:caps/>
                <w:lang w:eastAsia="ar-SA"/>
              </w:rPr>
              <w:t xml:space="preserve"> – COMMUNICATION EN LANGUE VIVANTE ÉTRANGÈRE 2</w:t>
            </w:r>
          </w:p>
        </w:tc>
      </w:tr>
      <w:tr w:rsidR="002E3054" w:rsidRPr="00034641" w14:paraId="1BAF836C" w14:textId="77777777" w:rsidTr="002E3054">
        <w:trPr>
          <w:trHeight w:val="397"/>
        </w:trPr>
        <w:tc>
          <w:tcPr>
            <w:tcW w:w="1704" w:type="pct"/>
            <w:gridSpan w:val="2"/>
            <w:shd w:val="clear" w:color="auto" w:fill="auto"/>
            <w:vAlign w:val="center"/>
          </w:tcPr>
          <w:p w14:paraId="06A49EE3"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74702608" w14:textId="77777777" w:rsidR="002E3054" w:rsidRPr="005845A9" w:rsidRDefault="002E3054" w:rsidP="00CC6595">
            <w:pPr>
              <w:rPr>
                <w:rFonts w:ascii="Arial" w:hAnsi="Arial" w:cs="Arial"/>
                <w:b/>
                <w:bCs/>
              </w:rPr>
            </w:pPr>
          </w:p>
        </w:tc>
        <w:tc>
          <w:tcPr>
            <w:tcW w:w="1749" w:type="pct"/>
            <w:gridSpan w:val="4"/>
            <w:shd w:val="clear" w:color="auto" w:fill="auto"/>
            <w:vAlign w:val="center"/>
          </w:tcPr>
          <w:p w14:paraId="0D6FEA42"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197AA871" w14:textId="77777777" w:rsidR="002E3054" w:rsidRPr="005845A9" w:rsidRDefault="002E3054" w:rsidP="00CC6595">
            <w:pPr>
              <w:rPr>
                <w:rFonts w:ascii="Arial" w:hAnsi="Arial" w:cs="Arial"/>
                <w:b/>
                <w:bCs/>
              </w:rPr>
            </w:pPr>
          </w:p>
        </w:tc>
        <w:tc>
          <w:tcPr>
            <w:tcW w:w="1547" w:type="pct"/>
            <w:gridSpan w:val="4"/>
            <w:shd w:val="clear" w:color="auto" w:fill="auto"/>
            <w:vAlign w:val="center"/>
          </w:tcPr>
          <w:p w14:paraId="119CAEF3" w14:textId="77777777" w:rsidR="002E3054" w:rsidRDefault="002E3054" w:rsidP="00CC6595">
            <w:pPr>
              <w:rPr>
                <w:rFonts w:ascii="Arial" w:hAnsi="Arial" w:cs="Arial"/>
                <w:b/>
                <w:bCs/>
              </w:rPr>
            </w:pPr>
            <w:r w:rsidRPr="005845A9">
              <w:rPr>
                <w:rFonts w:ascii="Arial" w:hAnsi="Arial" w:cs="Arial"/>
                <w:b/>
                <w:bCs/>
              </w:rPr>
              <w:t>N° Candidat :</w:t>
            </w:r>
          </w:p>
          <w:p w14:paraId="42F06716" w14:textId="77777777" w:rsidR="002E3054" w:rsidRPr="005845A9" w:rsidRDefault="002E3054" w:rsidP="00CC6595">
            <w:pPr>
              <w:rPr>
                <w:rFonts w:ascii="Arial" w:hAnsi="Arial" w:cs="Arial"/>
                <w:b/>
                <w:bCs/>
              </w:rPr>
            </w:pPr>
          </w:p>
        </w:tc>
      </w:tr>
      <w:tr w:rsidR="002E3054" w:rsidRPr="00034641" w14:paraId="5386ADF1" w14:textId="77777777" w:rsidTr="002E3054">
        <w:trPr>
          <w:trHeight w:val="397"/>
        </w:trPr>
        <w:tc>
          <w:tcPr>
            <w:tcW w:w="1704" w:type="pct"/>
            <w:gridSpan w:val="2"/>
            <w:shd w:val="clear" w:color="auto" w:fill="auto"/>
            <w:vAlign w:val="center"/>
          </w:tcPr>
          <w:p w14:paraId="37518433"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59" w:type="pct"/>
            <w:gridSpan w:val="3"/>
            <w:shd w:val="clear" w:color="auto" w:fill="auto"/>
            <w:vAlign w:val="center"/>
          </w:tcPr>
          <w:p w14:paraId="4D497AAF"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60" w:type="pct"/>
            <w:gridSpan w:val="3"/>
            <w:shd w:val="clear" w:color="auto" w:fill="auto"/>
            <w:vAlign w:val="center"/>
          </w:tcPr>
          <w:p w14:paraId="16F46378"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977" w:type="pct"/>
            <w:gridSpan w:val="2"/>
            <w:shd w:val="clear" w:color="auto" w:fill="auto"/>
            <w:vAlign w:val="center"/>
          </w:tcPr>
          <w:p w14:paraId="3898A88B" w14:textId="77777777"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14:paraId="24106B74" w14:textId="77777777" w:rsidTr="002E3054">
        <w:tc>
          <w:tcPr>
            <w:tcW w:w="5000" w:type="pct"/>
            <w:gridSpan w:val="10"/>
            <w:shd w:val="clear" w:color="auto" w:fill="auto"/>
          </w:tcPr>
          <w:p w14:paraId="70CBE165"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Epreuve orale facultative : </w:t>
            </w:r>
            <w:r w:rsidRPr="00842D73">
              <w:rPr>
                <w:rFonts w:ascii="Arial" w:hAnsi="Arial" w:cs="Arial"/>
                <w:bCs/>
                <w:color w:val="auto"/>
                <w:spacing w:val="-4"/>
                <w:sz w:val="19"/>
                <w:szCs w:val="19"/>
              </w:rPr>
              <w:t>préparation 20 minutes – épreuve 20 minutes -</w:t>
            </w:r>
            <w:r w:rsidRPr="00842D73">
              <w:rPr>
                <w:rFonts w:ascii="Arial" w:hAnsi="Arial" w:cs="Arial"/>
                <w:bCs/>
                <w:color w:val="auto"/>
                <w:sz w:val="19"/>
                <w:szCs w:val="19"/>
              </w:rPr>
              <w:t xml:space="preserve"> </w:t>
            </w:r>
            <w:r w:rsidRPr="00842D73">
              <w:rPr>
                <w:rFonts w:ascii="Arial" w:hAnsi="Arial" w:cs="Arial"/>
                <w:b/>
                <w:bCs/>
                <w:color w:val="auto"/>
                <w:sz w:val="19"/>
                <w:szCs w:val="19"/>
                <w:u w:val="single"/>
              </w:rPr>
              <w:t>Attention, blocs de points non sécables</w:t>
            </w:r>
          </w:p>
          <w:p w14:paraId="5892E0A4"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Entretien en langue étrangère à partir d’une situation et d’un questionnement à contenu professionnel </w:t>
            </w:r>
          </w:p>
          <w:p w14:paraId="15C0E4A6" w14:textId="77777777" w:rsidR="002E3054" w:rsidRPr="00842D73" w:rsidRDefault="002E3054" w:rsidP="00CC6595">
            <w:pPr>
              <w:pStyle w:val="Default"/>
              <w:rPr>
                <w:rFonts w:ascii="Arial" w:hAnsi="Arial" w:cs="Arial"/>
                <w:b/>
                <w:bCs/>
                <w:color w:val="auto"/>
                <w:sz w:val="19"/>
                <w:szCs w:val="19"/>
              </w:rPr>
            </w:pPr>
            <w:r w:rsidRPr="00842D73">
              <w:rPr>
                <w:rFonts w:ascii="Arial" w:hAnsi="Arial" w:cs="Arial"/>
                <w:bCs/>
                <w:color w:val="auto"/>
                <w:sz w:val="19"/>
                <w:szCs w:val="19"/>
              </w:rPr>
              <w:t>(20 minutes maximum)</w:t>
            </w:r>
          </w:p>
        </w:tc>
      </w:tr>
      <w:tr w:rsidR="002E3054" w:rsidRPr="00034641" w14:paraId="294F8232" w14:textId="77777777" w:rsidTr="002E3054">
        <w:tc>
          <w:tcPr>
            <w:tcW w:w="802" w:type="pct"/>
            <w:shd w:val="clear" w:color="auto" w:fill="D9D9D9" w:themeFill="background1" w:themeFillShade="D9"/>
          </w:tcPr>
          <w:p w14:paraId="24F70EF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56" w:type="pct"/>
            <w:gridSpan w:val="2"/>
            <w:shd w:val="clear" w:color="auto" w:fill="D9D9D9" w:themeFill="background1" w:themeFillShade="D9"/>
            <w:vAlign w:val="center"/>
          </w:tcPr>
          <w:p w14:paraId="3506F58C"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1</w:t>
            </w:r>
          </w:p>
        </w:tc>
        <w:tc>
          <w:tcPr>
            <w:tcW w:w="967" w:type="pct"/>
            <w:shd w:val="clear" w:color="auto" w:fill="D9D9D9" w:themeFill="background1" w:themeFillShade="D9"/>
            <w:vAlign w:val="center"/>
          </w:tcPr>
          <w:p w14:paraId="6706DC71"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2</w:t>
            </w:r>
          </w:p>
        </w:tc>
        <w:tc>
          <w:tcPr>
            <w:tcW w:w="945" w:type="pct"/>
            <w:gridSpan w:val="3"/>
            <w:shd w:val="clear" w:color="auto" w:fill="D9D9D9" w:themeFill="background1" w:themeFillShade="D9"/>
            <w:vAlign w:val="center"/>
          </w:tcPr>
          <w:p w14:paraId="0D43BA10"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3</w:t>
            </w:r>
          </w:p>
        </w:tc>
        <w:tc>
          <w:tcPr>
            <w:tcW w:w="967" w:type="pct"/>
            <w:gridSpan w:val="2"/>
            <w:shd w:val="clear" w:color="auto" w:fill="D9D9D9" w:themeFill="background1" w:themeFillShade="D9"/>
            <w:vAlign w:val="center"/>
          </w:tcPr>
          <w:p w14:paraId="7A45B793"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4</w:t>
            </w:r>
          </w:p>
        </w:tc>
        <w:tc>
          <w:tcPr>
            <w:tcW w:w="363" w:type="pct"/>
            <w:shd w:val="clear" w:color="auto" w:fill="D9D9D9" w:themeFill="background1" w:themeFillShade="D9"/>
            <w:vAlign w:val="center"/>
          </w:tcPr>
          <w:p w14:paraId="5FA07258"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0C5C9ACB" w14:textId="77777777" w:rsidTr="002E3054">
        <w:trPr>
          <w:trHeight w:val="1715"/>
        </w:trPr>
        <w:tc>
          <w:tcPr>
            <w:tcW w:w="802" w:type="pct"/>
            <w:vMerge w:val="restart"/>
            <w:shd w:val="clear" w:color="auto" w:fill="D9D9D9" w:themeFill="background1" w:themeFillShade="D9"/>
            <w:vAlign w:val="center"/>
          </w:tcPr>
          <w:p w14:paraId="6A42850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56" w:type="pct"/>
            <w:gridSpan w:val="2"/>
            <w:shd w:val="clear" w:color="auto" w:fill="FFFFFF" w:themeFill="background1"/>
          </w:tcPr>
          <w:p w14:paraId="14F6B869" w14:textId="77777777" w:rsidR="002E3054" w:rsidRPr="00EA5AC8" w:rsidRDefault="002E3054" w:rsidP="00CC6595">
            <w:pPr>
              <w:spacing w:before="60" w:after="20"/>
              <w:rPr>
                <w:rFonts w:ascii="Calibri" w:hAnsi="Calibri"/>
                <w:b/>
              </w:rPr>
            </w:pPr>
            <w:r w:rsidRPr="00EA5AC8">
              <w:rPr>
                <w:rFonts w:ascii="Calibri" w:hAnsi="Calibri" w:cs="Arial"/>
              </w:rPr>
              <w:t xml:space="preserve">Soutient difficilement une conversation simple, qui nécessite de nombreuses aides et relances. </w:t>
            </w:r>
          </w:p>
        </w:tc>
        <w:tc>
          <w:tcPr>
            <w:tcW w:w="967" w:type="pct"/>
            <w:shd w:val="clear" w:color="auto" w:fill="FFFFFF" w:themeFill="background1"/>
          </w:tcPr>
          <w:p w14:paraId="580D5D93" w14:textId="77777777" w:rsidR="002E3054" w:rsidRPr="00EA5AC8" w:rsidRDefault="002E3054" w:rsidP="00CC6595">
            <w:pPr>
              <w:spacing w:before="60" w:after="20"/>
              <w:rPr>
                <w:rFonts w:ascii="Calibri" w:hAnsi="Calibri" w:cs="Arial"/>
              </w:rPr>
            </w:pPr>
            <w:r w:rsidRPr="00EA5AC8">
              <w:rPr>
                <w:rFonts w:ascii="Calibri" w:hAnsi="Calibri" w:cs="Arial"/>
              </w:rPr>
              <w:t xml:space="preserve">Est capable d’échanges simples en utilisant des répétitions et des reformulations. </w:t>
            </w:r>
          </w:p>
          <w:p w14:paraId="13CBAA8B" w14:textId="77777777" w:rsidR="002E3054" w:rsidRPr="00EA5AC8" w:rsidRDefault="002E3054" w:rsidP="00CC6595">
            <w:pPr>
              <w:spacing w:before="60" w:after="20"/>
              <w:rPr>
                <w:rFonts w:ascii="Calibri" w:hAnsi="Calibri"/>
                <w:b/>
              </w:rPr>
            </w:pPr>
            <w:r w:rsidRPr="00EA5AC8">
              <w:rPr>
                <w:rFonts w:ascii="Calibri" w:hAnsi="Calibri" w:cs="Arial"/>
              </w:rPr>
              <w:t>Peut participer à un échange simple avec l’aide de son interlocuteur.</w:t>
            </w:r>
          </w:p>
        </w:tc>
        <w:tc>
          <w:tcPr>
            <w:tcW w:w="945" w:type="pct"/>
            <w:gridSpan w:val="3"/>
            <w:shd w:val="clear" w:color="auto" w:fill="FFFFFF" w:themeFill="background1"/>
          </w:tcPr>
          <w:p w14:paraId="075A5DAF" w14:textId="77777777" w:rsidR="002E3054" w:rsidRPr="00EA5AC8" w:rsidRDefault="002E3054" w:rsidP="00CC6595">
            <w:pPr>
              <w:spacing w:before="60" w:after="20"/>
              <w:rPr>
                <w:rFonts w:ascii="Calibri" w:hAnsi="Calibri"/>
                <w:b/>
              </w:rPr>
            </w:pPr>
            <w:r w:rsidRPr="00EA5AC8">
              <w:rPr>
                <w:rFonts w:ascii="Calibri" w:hAnsi="Calibri" w:cs="Arial"/>
              </w:rPr>
              <w:t xml:space="preserve">Entretient les échanges avec peu de relance et réagit de façon généralement appropriée. </w:t>
            </w:r>
          </w:p>
        </w:tc>
        <w:tc>
          <w:tcPr>
            <w:tcW w:w="967" w:type="pct"/>
            <w:gridSpan w:val="2"/>
            <w:shd w:val="clear" w:color="auto" w:fill="FFFFFF" w:themeFill="background1"/>
          </w:tcPr>
          <w:p w14:paraId="30C8A51E" w14:textId="77777777" w:rsidR="002E3054" w:rsidRPr="00EA5AC8" w:rsidRDefault="002E3054" w:rsidP="00CC6595">
            <w:pPr>
              <w:spacing w:before="60" w:after="20"/>
              <w:rPr>
                <w:rFonts w:ascii="Calibri" w:eastAsia="Futura-Book" w:hAnsi="Calibri"/>
                <w:b/>
              </w:rPr>
            </w:pPr>
            <w:r w:rsidRPr="00EA5AC8">
              <w:rPr>
                <w:rFonts w:ascii="Calibri" w:hAnsi="Calibri" w:cs="Arial"/>
              </w:rPr>
              <w:t>Participe à la conversation, présente et défend ses opinions. Réagit de façon généralement pertinente.</w:t>
            </w:r>
          </w:p>
        </w:tc>
        <w:tc>
          <w:tcPr>
            <w:tcW w:w="363" w:type="pct"/>
            <w:shd w:val="clear" w:color="auto" w:fill="FFFFFF" w:themeFill="background1"/>
          </w:tcPr>
          <w:p w14:paraId="1C733FA0" w14:textId="77777777" w:rsidR="002E3054" w:rsidRPr="005845A9" w:rsidRDefault="002E3054" w:rsidP="00CC6595">
            <w:pPr>
              <w:pStyle w:val="Default"/>
              <w:rPr>
                <w:rFonts w:ascii="Arial" w:hAnsi="Arial" w:cs="Arial"/>
                <w:sz w:val="18"/>
                <w:szCs w:val="18"/>
              </w:rPr>
            </w:pPr>
          </w:p>
        </w:tc>
      </w:tr>
      <w:tr w:rsidR="002E3054" w:rsidRPr="00034641" w14:paraId="457B6D95" w14:textId="77777777" w:rsidTr="002E3054">
        <w:trPr>
          <w:trHeight w:val="79"/>
        </w:trPr>
        <w:tc>
          <w:tcPr>
            <w:tcW w:w="802" w:type="pct"/>
            <w:vMerge/>
            <w:shd w:val="clear" w:color="auto" w:fill="D9D9D9" w:themeFill="background1" w:themeFillShade="D9"/>
            <w:vAlign w:val="center"/>
          </w:tcPr>
          <w:p w14:paraId="57AB2407"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5B9208E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w:t>
            </w:r>
            <w:r>
              <w:rPr>
                <w:rFonts w:ascii="Calibri" w:hAnsi="Calibri"/>
                <w:b/>
                <w:sz w:val="20"/>
                <w:szCs w:val="20"/>
              </w:rPr>
              <w:t xml:space="preserve"> </w:t>
            </w:r>
            <w:r w:rsidRPr="00EA5AC8">
              <w:rPr>
                <w:rFonts w:ascii="Calibri" w:hAnsi="Calibri"/>
                <w:b/>
                <w:sz w:val="20"/>
                <w:szCs w:val="20"/>
              </w:rPr>
              <w:t>pt</w:t>
            </w:r>
          </w:p>
        </w:tc>
        <w:tc>
          <w:tcPr>
            <w:tcW w:w="967" w:type="pct"/>
            <w:shd w:val="clear" w:color="auto" w:fill="D9D9D9" w:themeFill="background1" w:themeFillShade="D9"/>
            <w:vAlign w:val="center"/>
          </w:tcPr>
          <w:p w14:paraId="0C6CFA30"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4BC6BC9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5 pts</w:t>
            </w:r>
          </w:p>
        </w:tc>
        <w:tc>
          <w:tcPr>
            <w:tcW w:w="967" w:type="pct"/>
            <w:gridSpan w:val="2"/>
            <w:shd w:val="clear" w:color="auto" w:fill="D9D9D9" w:themeFill="background1" w:themeFillShade="D9"/>
            <w:vAlign w:val="center"/>
          </w:tcPr>
          <w:p w14:paraId="223E76DA"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1625C4A" w14:textId="77777777" w:rsidR="002E3054" w:rsidRPr="005845A9" w:rsidRDefault="002E3054" w:rsidP="00CC6595">
            <w:pPr>
              <w:pStyle w:val="Default"/>
              <w:rPr>
                <w:rFonts w:ascii="Arial" w:hAnsi="Arial" w:cs="Arial"/>
                <w:sz w:val="18"/>
                <w:szCs w:val="18"/>
              </w:rPr>
            </w:pPr>
          </w:p>
        </w:tc>
      </w:tr>
      <w:tr w:rsidR="002E3054" w:rsidRPr="00034641" w14:paraId="43D3255C" w14:textId="77777777" w:rsidTr="002E3054">
        <w:tc>
          <w:tcPr>
            <w:tcW w:w="802" w:type="pct"/>
            <w:vMerge w:val="restart"/>
            <w:shd w:val="clear" w:color="auto" w:fill="D9D9D9" w:themeFill="background1" w:themeFillShade="D9"/>
            <w:vAlign w:val="center"/>
          </w:tcPr>
          <w:p w14:paraId="2B27B9C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56" w:type="pct"/>
            <w:gridSpan w:val="2"/>
          </w:tcPr>
          <w:p w14:paraId="2E0F0087"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avec des mots isolés et des hésitations fréquentes. Éprouve des </w:t>
            </w:r>
            <w:r w:rsidRPr="00EA5AC8">
              <w:rPr>
                <w:rFonts w:ascii="Calibri" w:hAnsi="Calibri"/>
              </w:rPr>
              <w:t>d</w:t>
            </w:r>
            <w:r w:rsidRPr="00EA5AC8">
              <w:rPr>
                <w:rFonts w:ascii="Calibri" w:hAnsi="Calibri" w:cs="Arial"/>
              </w:rPr>
              <w:t>ifficultés à se faire comprendre</w:t>
            </w:r>
            <w:r w:rsidRPr="00EA5AC8">
              <w:rPr>
                <w:rFonts w:ascii="Calibri" w:hAnsi="Calibri"/>
              </w:rPr>
              <w:t xml:space="preserve">. </w:t>
            </w:r>
            <w:r w:rsidRPr="00EA5AC8">
              <w:rPr>
                <w:rFonts w:ascii="Calibri" w:hAnsi="Calibri" w:cs="Arial"/>
              </w:rPr>
              <w:t>Discours pas toujours intelligible.</w:t>
            </w:r>
          </w:p>
        </w:tc>
        <w:tc>
          <w:tcPr>
            <w:tcW w:w="967" w:type="pct"/>
          </w:tcPr>
          <w:p w14:paraId="109410D7" w14:textId="77777777" w:rsidR="002E3054" w:rsidRPr="00EA5AC8" w:rsidRDefault="002E3054" w:rsidP="00CC6595">
            <w:pPr>
              <w:spacing w:before="60" w:after="20"/>
              <w:rPr>
                <w:rFonts w:ascii="Calibri" w:hAnsi="Calibri" w:cs="Arial"/>
              </w:rPr>
            </w:pPr>
            <w:r w:rsidRPr="00EA5AC8">
              <w:rPr>
                <w:rFonts w:ascii="Calibri" w:hAnsi="Calibri" w:cs="Arial"/>
              </w:rPr>
              <w:t>S’exprime avec des énoncés courts et des hésitations. Répète l’information et donne son avis de manière simple.</w:t>
            </w:r>
          </w:p>
          <w:p w14:paraId="1B56BAC2" w14:textId="77777777" w:rsidR="002E3054" w:rsidRPr="00EA5AC8" w:rsidRDefault="002E3054" w:rsidP="00CC6595">
            <w:pPr>
              <w:spacing w:before="60" w:after="20"/>
              <w:rPr>
                <w:rFonts w:ascii="Calibri" w:hAnsi="Calibri"/>
              </w:rPr>
            </w:pPr>
          </w:p>
        </w:tc>
        <w:tc>
          <w:tcPr>
            <w:tcW w:w="945" w:type="pct"/>
            <w:gridSpan w:val="3"/>
          </w:tcPr>
          <w:p w14:paraId="69477639"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assez facilement malgré quelques hésitations. Les contributions sont globalement pertinentes. </w:t>
            </w:r>
          </w:p>
        </w:tc>
        <w:tc>
          <w:tcPr>
            <w:tcW w:w="967" w:type="pct"/>
            <w:gridSpan w:val="2"/>
          </w:tcPr>
          <w:p w14:paraId="758F4910" w14:textId="77777777" w:rsidR="002E3054" w:rsidRPr="00EA5AC8" w:rsidRDefault="002E3054" w:rsidP="00CC6595">
            <w:pPr>
              <w:spacing w:before="60" w:after="20"/>
              <w:rPr>
                <w:rFonts w:ascii="Calibri" w:hAnsi="Calibri" w:cs="Arial"/>
              </w:rPr>
            </w:pPr>
            <w:r w:rsidRPr="00EA5AC8">
              <w:rPr>
                <w:rFonts w:ascii="Calibri" w:hAnsi="Calibri" w:cs="Arial"/>
              </w:rPr>
              <w:t xml:space="preserve">Se montre capable de fournir des explications et de donner des détails. Adapte son discours à la situation et articule son discours (relations de causalité, comparaison, etc.). </w:t>
            </w:r>
          </w:p>
        </w:tc>
        <w:tc>
          <w:tcPr>
            <w:tcW w:w="363" w:type="pct"/>
          </w:tcPr>
          <w:p w14:paraId="14F2DB48" w14:textId="77777777" w:rsidR="002E3054" w:rsidRPr="005845A9" w:rsidRDefault="002E3054" w:rsidP="00CC6595">
            <w:pPr>
              <w:pStyle w:val="Default"/>
              <w:rPr>
                <w:rFonts w:ascii="Arial" w:hAnsi="Arial" w:cs="Arial"/>
                <w:sz w:val="18"/>
                <w:szCs w:val="18"/>
              </w:rPr>
            </w:pPr>
          </w:p>
        </w:tc>
      </w:tr>
      <w:tr w:rsidR="002E3054" w:rsidRPr="00034641" w14:paraId="105B1D52" w14:textId="77777777" w:rsidTr="002E3054">
        <w:tc>
          <w:tcPr>
            <w:tcW w:w="802" w:type="pct"/>
            <w:vMerge/>
            <w:shd w:val="clear" w:color="auto" w:fill="D9D9D9" w:themeFill="background1" w:themeFillShade="D9"/>
            <w:vAlign w:val="center"/>
          </w:tcPr>
          <w:p w14:paraId="164D09D9"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247F91FD"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4D106DAD" w14:textId="77777777" w:rsidR="002E3054" w:rsidRPr="00EA5AC8" w:rsidRDefault="002E3054" w:rsidP="00CC6595">
            <w:pPr>
              <w:pStyle w:val="Default"/>
              <w:ind w:left="360"/>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0A4C6CBA"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 xml:space="preserve">5 </w:t>
            </w:r>
            <w:r w:rsidRPr="00EA5AC8">
              <w:rPr>
                <w:rFonts w:ascii="Calibri" w:eastAsia="Futura-Book" w:hAnsi="Calibri"/>
                <w:b/>
                <w:sz w:val="20"/>
                <w:szCs w:val="20"/>
              </w:rPr>
              <w:t>pts</w:t>
            </w:r>
          </w:p>
        </w:tc>
        <w:tc>
          <w:tcPr>
            <w:tcW w:w="967" w:type="pct"/>
            <w:gridSpan w:val="2"/>
            <w:shd w:val="clear" w:color="auto" w:fill="D9D9D9" w:themeFill="background1" w:themeFillShade="D9"/>
            <w:vAlign w:val="center"/>
          </w:tcPr>
          <w:p w14:paraId="30F3DE1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6 pts</w:t>
            </w:r>
          </w:p>
        </w:tc>
        <w:tc>
          <w:tcPr>
            <w:tcW w:w="363" w:type="pct"/>
            <w:shd w:val="clear" w:color="auto" w:fill="D9D9D9" w:themeFill="background1" w:themeFillShade="D9"/>
          </w:tcPr>
          <w:p w14:paraId="169C970A" w14:textId="77777777" w:rsidR="002E3054" w:rsidRPr="005845A9" w:rsidRDefault="002E3054" w:rsidP="00CC6595">
            <w:pPr>
              <w:pStyle w:val="Default"/>
              <w:rPr>
                <w:rFonts w:ascii="Arial" w:hAnsi="Arial" w:cs="Arial"/>
                <w:sz w:val="18"/>
                <w:szCs w:val="18"/>
              </w:rPr>
            </w:pPr>
          </w:p>
        </w:tc>
      </w:tr>
      <w:tr w:rsidR="002E3054" w:rsidRPr="00034641" w14:paraId="2F40344F" w14:textId="77777777" w:rsidTr="002E3054">
        <w:tc>
          <w:tcPr>
            <w:tcW w:w="802" w:type="pct"/>
            <w:vMerge w:val="restart"/>
            <w:shd w:val="clear" w:color="auto" w:fill="D9D9D9" w:themeFill="background1" w:themeFillShade="D9"/>
            <w:vAlign w:val="center"/>
          </w:tcPr>
          <w:p w14:paraId="12809F9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56" w:type="pct"/>
            <w:gridSpan w:val="2"/>
            <w:shd w:val="clear" w:color="auto" w:fill="FFFFFF" w:themeFill="background1"/>
          </w:tcPr>
          <w:p w14:paraId="6B7744A9" w14:textId="77777777" w:rsidR="002E3054" w:rsidRPr="00EA5AC8" w:rsidRDefault="002E3054" w:rsidP="00CC6595">
            <w:pPr>
              <w:spacing w:before="60" w:after="20"/>
              <w:rPr>
                <w:rFonts w:ascii="Calibri" w:hAnsi="Calibri" w:cs="Arial"/>
              </w:rPr>
            </w:pPr>
            <w:r w:rsidRPr="00EA5AC8">
              <w:rPr>
                <w:rFonts w:ascii="Calibri" w:hAnsi="Calibri" w:cs="Arial"/>
              </w:rPr>
              <w:t xml:space="preserve">Maîtrise assez limitée des formes grammaticales et de la prononciation, ce qui rend le discours souvent difficile à comprendre. </w:t>
            </w:r>
          </w:p>
          <w:p w14:paraId="5991FB4F" w14:textId="77777777" w:rsidR="002E3054" w:rsidRPr="00EA5AC8" w:rsidRDefault="002E3054" w:rsidP="00CC6595">
            <w:pPr>
              <w:spacing w:before="60" w:after="20"/>
              <w:rPr>
                <w:rFonts w:ascii="Calibri" w:hAnsi="Calibri"/>
                <w:b/>
              </w:rPr>
            </w:pPr>
          </w:p>
        </w:tc>
        <w:tc>
          <w:tcPr>
            <w:tcW w:w="967" w:type="pct"/>
            <w:shd w:val="clear" w:color="auto" w:fill="FFFFFF" w:themeFill="background1"/>
          </w:tcPr>
          <w:p w14:paraId="5062DF8A" w14:textId="77777777" w:rsidR="002E3054" w:rsidRPr="00EA5AC8" w:rsidRDefault="002E3054" w:rsidP="00CC6595">
            <w:pPr>
              <w:spacing w:before="60" w:after="20"/>
              <w:rPr>
                <w:rFonts w:ascii="Calibri" w:hAnsi="Calibri"/>
                <w:b/>
              </w:rPr>
            </w:pPr>
            <w:r w:rsidRPr="00EA5AC8">
              <w:rPr>
                <w:rFonts w:ascii="Calibri" w:hAnsi="Calibri" w:cs="Arial"/>
              </w:rPr>
              <w:t>Recourt le plus souvent à des formes grammaticales simples et à un répertoire lexical restreint mais la langue est globalement intelligible. La prononciation n’est pas bien maîtrisée, c</w:t>
            </w:r>
            <w:r>
              <w:rPr>
                <w:rFonts w:ascii="Calibri" w:hAnsi="Calibri" w:cs="Arial"/>
              </w:rPr>
              <w:t xml:space="preserve">e </w:t>
            </w:r>
            <w:r w:rsidRPr="00EA5AC8">
              <w:rPr>
                <w:rFonts w:ascii="Calibri" w:hAnsi="Calibri" w:cs="Arial"/>
              </w:rPr>
              <w:t xml:space="preserve">qui impose un effort de compréhension de l’interlocuteur. </w:t>
            </w:r>
          </w:p>
        </w:tc>
        <w:tc>
          <w:tcPr>
            <w:tcW w:w="945" w:type="pct"/>
            <w:gridSpan w:val="3"/>
            <w:shd w:val="clear" w:color="auto" w:fill="FFFFFF" w:themeFill="background1"/>
          </w:tcPr>
          <w:p w14:paraId="7C2682CD" w14:textId="77777777" w:rsidR="002E3054" w:rsidRPr="00EA5AC8" w:rsidRDefault="002E3054" w:rsidP="00CC6595">
            <w:pPr>
              <w:spacing w:before="60" w:after="20"/>
              <w:rPr>
                <w:rFonts w:ascii="Calibri" w:hAnsi="Calibri" w:cs="Arial"/>
              </w:rPr>
            </w:pPr>
            <w:r w:rsidRPr="00EA5AC8">
              <w:rPr>
                <w:rFonts w:ascii="Calibri" w:hAnsi="Calibri" w:cs="Arial"/>
              </w:rPr>
              <w:t>Peut s’exprimer avec des formes simples et quelques formes complexes. Dispose d’un répertoire lexical suffisant pour s’exprimer sur le sujet. La maîtrise de la prononciation est suffisante pour être globalement compris (mots et énoncés).</w:t>
            </w:r>
          </w:p>
        </w:tc>
        <w:tc>
          <w:tcPr>
            <w:tcW w:w="967" w:type="pct"/>
            <w:gridSpan w:val="2"/>
            <w:shd w:val="clear" w:color="auto" w:fill="FFFFFF" w:themeFill="background1"/>
          </w:tcPr>
          <w:p w14:paraId="6C74F239" w14:textId="77777777" w:rsidR="002E3054" w:rsidRPr="00EA5AC8" w:rsidRDefault="002E3054" w:rsidP="00CC6595">
            <w:pPr>
              <w:spacing w:before="60" w:after="20"/>
              <w:rPr>
                <w:rFonts w:ascii="Calibri" w:eastAsia="Futura-Book" w:hAnsi="Calibri"/>
                <w:b/>
              </w:rPr>
            </w:pPr>
            <w:r w:rsidRPr="00EA5AC8">
              <w:rPr>
                <w:rFonts w:ascii="Calibri" w:hAnsi="Calibri" w:cs="Arial"/>
              </w:rPr>
              <w:t xml:space="preserve">La maîtrise grammaticale est globalement correcte malgré quelques erreurs occasionnelles qui ne nuisent pas à l’intelligibilité. Utilise un répertoire lexical approprié. Prononciation globalement correcte. </w:t>
            </w:r>
          </w:p>
        </w:tc>
        <w:tc>
          <w:tcPr>
            <w:tcW w:w="363" w:type="pct"/>
            <w:shd w:val="clear" w:color="auto" w:fill="FFFFFF" w:themeFill="background1"/>
          </w:tcPr>
          <w:p w14:paraId="5D7D695E" w14:textId="77777777" w:rsidR="002E3054" w:rsidRPr="005845A9" w:rsidRDefault="002E3054" w:rsidP="00CC6595">
            <w:pPr>
              <w:pStyle w:val="Default"/>
              <w:rPr>
                <w:rFonts w:ascii="Arial" w:hAnsi="Arial" w:cs="Arial"/>
                <w:sz w:val="18"/>
                <w:szCs w:val="18"/>
              </w:rPr>
            </w:pPr>
          </w:p>
        </w:tc>
      </w:tr>
      <w:tr w:rsidR="002E3054" w:rsidRPr="00034641" w14:paraId="13C45305" w14:textId="77777777" w:rsidTr="002E3054">
        <w:tc>
          <w:tcPr>
            <w:tcW w:w="802" w:type="pct"/>
            <w:vMerge/>
            <w:shd w:val="clear" w:color="auto" w:fill="D9D9D9" w:themeFill="background1" w:themeFillShade="D9"/>
            <w:vAlign w:val="center"/>
          </w:tcPr>
          <w:p w14:paraId="4D238986"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675FB6D0" w14:textId="77777777" w:rsidR="002E3054" w:rsidRPr="00EA5AC8" w:rsidRDefault="002E3054" w:rsidP="00CC6595">
            <w:pPr>
              <w:pStyle w:val="Default"/>
              <w:jc w:val="center"/>
              <w:rPr>
                <w:rFonts w:ascii="Calibri" w:eastAsia="Futura-Book"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5DF5414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3 pts</w:t>
            </w:r>
          </w:p>
        </w:tc>
        <w:tc>
          <w:tcPr>
            <w:tcW w:w="945" w:type="pct"/>
            <w:gridSpan w:val="3"/>
            <w:shd w:val="clear" w:color="auto" w:fill="D9D9D9" w:themeFill="background1" w:themeFillShade="D9"/>
            <w:vAlign w:val="center"/>
          </w:tcPr>
          <w:p w14:paraId="24D6E47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 xml:space="preserve">5 pts </w:t>
            </w:r>
          </w:p>
        </w:tc>
        <w:tc>
          <w:tcPr>
            <w:tcW w:w="967" w:type="pct"/>
            <w:gridSpan w:val="2"/>
            <w:shd w:val="clear" w:color="auto" w:fill="D9D9D9" w:themeFill="background1" w:themeFillShade="D9"/>
            <w:vAlign w:val="center"/>
          </w:tcPr>
          <w:p w14:paraId="63086E1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5756584"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1BAE198A" w14:textId="77777777" w:rsidTr="002E3054">
        <w:tc>
          <w:tcPr>
            <w:tcW w:w="802" w:type="pct"/>
            <w:shd w:val="clear" w:color="auto" w:fill="D9D9D9" w:themeFill="background1" w:themeFillShade="D9"/>
            <w:vAlign w:val="center"/>
          </w:tcPr>
          <w:p w14:paraId="6DB1A707"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835" w:type="pct"/>
            <w:gridSpan w:val="8"/>
          </w:tcPr>
          <w:p w14:paraId="5361AAEF" w14:textId="77777777" w:rsidR="002E3054" w:rsidRPr="00EA5AC8" w:rsidRDefault="002E3054" w:rsidP="00CC6595">
            <w:pPr>
              <w:pStyle w:val="Default"/>
              <w:jc w:val="both"/>
              <w:rPr>
                <w:rFonts w:ascii="Calibri" w:hAnsi="Calibri"/>
                <w:sz w:val="20"/>
                <w:szCs w:val="20"/>
              </w:rPr>
            </w:pPr>
            <w:r w:rsidRPr="00EA5AC8">
              <w:rPr>
                <w:rFonts w:ascii="Calibri" w:hAnsi="Calibri"/>
                <w:sz w:val="20"/>
                <w:szCs w:val="20"/>
              </w:rPr>
              <w:t>Le bonus sera attribué aux candidats faisant preuve d’une aptitude particulière à communiquer et à valoriser leur culture professionnelle et/ou générale. Toute prise de risque pertinente pourra être bonifiée.</w:t>
            </w:r>
          </w:p>
        </w:tc>
        <w:tc>
          <w:tcPr>
            <w:tcW w:w="363" w:type="pct"/>
          </w:tcPr>
          <w:p w14:paraId="64E7622C" w14:textId="77777777" w:rsidR="002E3054" w:rsidRPr="005845A9" w:rsidRDefault="002E3054" w:rsidP="00CC6595">
            <w:pPr>
              <w:pStyle w:val="Default"/>
              <w:rPr>
                <w:rFonts w:ascii="Arial" w:hAnsi="Arial" w:cs="Arial"/>
                <w:sz w:val="18"/>
                <w:szCs w:val="18"/>
              </w:rPr>
            </w:pPr>
          </w:p>
        </w:tc>
      </w:tr>
      <w:tr w:rsidR="002E3054" w:rsidRPr="00034641" w14:paraId="3A5E3895" w14:textId="77777777" w:rsidTr="002E3054">
        <w:trPr>
          <w:trHeight w:val="1290"/>
        </w:trPr>
        <w:tc>
          <w:tcPr>
            <w:tcW w:w="802" w:type="pct"/>
            <w:vAlign w:val="center"/>
          </w:tcPr>
          <w:p w14:paraId="011677A9"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835" w:type="pct"/>
            <w:gridSpan w:val="8"/>
          </w:tcPr>
          <w:p w14:paraId="55F94E88" w14:textId="77777777" w:rsidR="002E3054" w:rsidRPr="005845A9" w:rsidRDefault="002E3054" w:rsidP="00CC6595">
            <w:pPr>
              <w:pStyle w:val="Default"/>
              <w:rPr>
                <w:rFonts w:ascii="Arial" w:hAnsi="Arial" w:cs="Arial"/>
                <w:sz w:val="18"/>
                <w:szCs w:val="18"/>
              </w:rPr>
            </w:pPr>
          </w:p>
          <w:p w14:paraId="5846A3D4" w14:textId="77777777" w:rsidR="002E3054" w:rsidRPr="005845A9" w:rsidRDefault="002E3054" w:rsidP="00CC6595">
            <w:pPr>
              <w:pStyle w:val="Default"/>
              <w:rPr>
                <w:rFonts w:ascii="Arial" w:hAnsi="Arial" w:cs="Arial"/>
                <w:sz w:val="18"/>
                <w:szCs w:val="18"/>
              </w:rPr>
            </w:pPr>
          </w:p>
          <w:p w14:paraId="2907DAF4"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363" w:type="pct"/>
          </w:tcPr>
          <w:p w14:paraId="2D677B70"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75F74563" w14:textId="77777777" w:rsidR="002E3054" w:rsidRPr="005845A9" w:rsidRDefault="002E3054" w:rsidP="00CC6595">
            <w:pPr>
              <w:pStyle w:val="Default"/>
              <w:rPr>
                <w:rFonts w:ascii="Arial" w:hAnsi="Arial" w:cs="Arial"/>
                <w:b/>
                <w:sz w:val="32"/>
                <w:szCs w:val="32"/>
              </w:rPr>
            </w:pPr>
          </w:p>
          <w:p w14:paraId="2A2DCEAB"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4BAD8A63" w14:textId="77777777" w:rsidR="008D43FC" w:rsidRDefault="008D43FC" w:rsidP="008D43FC"/>
    <w:p w14:paraId="5BA2E522" w14:textId="77777777" w:rsidR="00F120EA" w:rsidRPr="00F120EA" w:rsidRDefault="00F120EA" w:rsidP="00F120EA">
      <w:pPr>
        <w:suppressAutoHyphens/>
        <w:autoSpaceDE w:val="0"/>
        <w:spacing w:after="0" w:line="240" w:lineRule="auto"/>
        <w:jc w:val="both"/>
        <w:rPr>
          <w:rFonts w:ascii="Times New Roman" w:eastAsia="Times New Roman" w:hAnsi="Times New Roman" w:cs="Times"/>
          <w:b/>
          <w:smallCaps/>
          <w:sz w:val="24"/>
          <w:szCs w:val="20"/>
          <w:lang w:eastAsia="ar-SA"/>
        </w:rPr>
        <w:sectPr w:rsidR="00F120EA" w:rsidRPr="00F120EA" w:rsidSect="006F5FA7">
          <w:headerReference w:type="even" r:id="rId17"/>
          <w:headerReference w:type="default" r:id="rId18"/>
          <w:footerReference w:type="even" r:id="rId19"/>
          <w:headerReference w:type="first" r:id="rId20"/>
          <w:footerReference w:type="first" r:id="rId21"/>
          <w:pgSz w:w="11905" w:h="16837"/>
          <w:pgMar w:top="623" w:right="851" w:bottom="284" w:left="851" w:header="567" w:footer="567" w:gutter="0"/>
          <w:cols w:space="720"/>
          <w:docGrid w:linePitch="360"/>
        </w:sectPr>
      </w:pPr>
    </w:p>
    <w:p w14:paraId="133D3C25" w14:textId="77777777" w:rsidR="00F120EA" w:rsidRDefault="00E45ED6" w:rsidP="00F120E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 xml:space="preserve">ANNEXE </w:t>
      </w:r>
      <w:r w:rsidR="00640C96" w:rsidRPr="002A2A2A">
        <w:rPr>
          <w:rFonts w:ascii="Times New Roman" w:eastAsia="Times New Roman" w:hAnsi="Times New Roman" w:cs="Times"/>
          <w:b/>
          <w:sz w:val="24"/>
          <w:szCs w:val="24"/>
          <w:u w:val="single"/>
          <w:lang w:eastAsia="ar-SA"/>
        </w:rPr>
        <w:t>V</w:t>
      </w:r>
      <w:r w:rsidR="00FD11A2">
        <w:rPr>
          <w:rFonts w:ascii="Times New Roman" w:eastAsia="Times New Roman" w:hAnsi="Times New Roman" w:cs="Times"/>
          <w:b/>
          <w:sz w:val="24"/>
          <w:szCs w:val="24"/>
          <w:u w:val="single"/>
          <w:lang w:eastAsia="ar-SA"/>
        </w:rPr>
        <w:t>–</w:t>
      </w:r>
      <w:r w:rsidR="00F120EA" w:rsidRPr="002A2A2A">
        <w:rPr>
          <w:rFonts w:ascii="Times New Roman" w:eastAsia="Times New Roman" w:hAnsi="Times New Roman" w:cs="Times"/>
          <w:b/>
          <w:sz w:val="24"/>
          <w:szCs w:val="24"/>
          <w:u w:val="single"/>
          <w:lang w:eastAsia="ar-SA"/>
        </w:rPr>
        <w:t>1</w:t>
      </w:r>
    </w:p>
    <w:p w14:paraId="2F391569" w14:textId="77777777" w:rsidR="00FD11A2" w:rsidRPr="00B36D08" w:rsidRDefault="00FD11A2" w:rsidP="00F120EA">
      <w:pPr>
        <w:suppressAutoHyphens/>
        <w:autoSpaceDE w:val="0"/>
        <w:spacing w:after="0" w:line="240" w:lineRule="auto"/>
        <w:rPr>
          <w:rFonts w:ascii="Times New Roman" w:eastAsia="Times New Roman" w:hAnsi="Times New Roman" w:cs="Times"/>
          <w:b/>
          <w:sz w:val="12"/>
          <w:szCs w:val="12"/>
          <w:u w:val="single"/>
          <w:lang w:eastAsia="ar-S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47"/>
        <w:gridCol w:w="3433"/>
        <w:gridCol w:w="1620"/>
        <w:gridCol w:w="2284"/>
      </w:tblGrid>
      <w:tr w:rsidR="00640C96" w:rsidRPr="00856D32" w14:paraId="1C208D37" w14:textId="77777777" w:rsidTr="00C030C2">
        <w:trPr>
          <w:trHeight w:val="719"/>
        </w:trPr>
        <w:tc>
          <w:tcPr>
            <w:tcW w:w="5000" w:type="pct"/>
            <w:gridSpan w:val="5"/>
          </w:tcPr>
          <w:p w14:paraId="3BF718F0"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856D32">
              <w:rPr>
                <w:rFonts w:ascii="Calibri Light" w:eastAsia="Times New Roman" w:hAnsi="Calibri Light" w:cs="Calibri Light"/>
                <w:b/>
                <w:bCs/>
                <w:caps/>
                <w:sz w:val="20"/>
                <w:szCs w:val="20"/>
                <w:lang w:eastAsia="ar-SA"/>
              </w:rPr>
              <w:t>BTS NÉgociation et Digitalisation de la Relation Client</w:t>
            </w:r>
          </w:p>
          <w:p w14:paraId="11848715" w14:textId="2B4BAE90" w:rsidR="00DF7B5B" w:rsidRPr="00DF7B5B" w:rsidRDefault="00640C96" w:rsidP="00DF7B5B">
            <w:pPr>
              <w:spacing w:after="0" w:line="240" w:lineRule="auto"/>
              <w:jc w:val="center"/>
              <w:rPr>
                <w:rFonts w:ascii="Calibri Light" w:eastAsia="Calibri" w:hAnsi="Calibri Light" w:cs="Calibri Light"/>
                <w:b/>
                <w:caps/>
                <w:sz w:val="20"/>
                <w:szCs w:val="20"/>
              </w:rPr>
            </w:pPr>
            <w:r w:rsidRPr="00856D32">
              <w:rPr>
                <w:rFonts w:ascii="Calibri Light" w:eastAsia="Times New Roman" w:hAnsi="Calibri Light" w:cs="Calibri Light"/>
                <w:b/>
                <w:bCs/>
                <w:caps/>
                <w:sz w:val="20"/>
                <w:szCs w:val="20"/>
                <w:lang w:eastAsia="ar-SA"/>
              </w:rPr>
              <w:t xml:space="preserve">Session </w:t>
            </w:r>
            <w:r w:rsidR="003D7432">
              <w:rPr>
                <w:rFonts w:ascii="Calibri Light" w:eastAsia="Calibri" w:hAnsi="Calibri Light" w:cs="Calibri Light"/>
                <w:b/>
                <w:caps/>
                <w:sz w:val="20"/>
                <w:szCs w:val="20"/>
              </w:rPr>
              <w:t>2023</w:t>
            </w:r>
          </w:p>
          <w:p w14:paraId="243EE694" w14:textId="77777777" w:rsidR="00640C96" w:rsidRPr="00640C96"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640C96">
              <w:rPr>
                <w:rFonts w:ascii="Calibri Light" w:eastAsia="Times New Roman" w:hAnsi="Calibri Light" w:cs="Calibri Light"/>
                <w:b/>
                <w:caps/>
                <w:sz w:val="20"/>
                <w:szCs w:val="20"/>
                <w:lang w:eastAsia="ar-SA"/>
              </w:rPr>
              <w:t>FICHE DESCRIPTIVE d’ACTIVITÉ PROFESSIONNELLE</w:t>
            </w:r>
          </w:p>
        </w:tc>
      </w:tr>
      <w:tr w:rsidR="00640C96" w:rsidRPr="00856D32" w14:paraId="60B41ED1" w14:textId="77777777" w:rsidTr="00C030C2">
        <w:trPr>
          <w:trHeight w:val="249"/>
        </w:trPr>
        <w:tc>
          <w:tcPr>
            <w:tcW w:w="5000" w:type="pct"/>
            <w:gridSpan w:val="5"/>
          </w:tcPr>
          <w:p w14:paraId="27D63B77"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E4 – Relation Client et NÉgociation Vente</w:t>
            </w:r>
          </w:p>
        </w:tc>
      </w:tr>
      <w:tr w:rsidR="00640C96" w:rsidRPr="00856D32" w14:paraId="490562F4" w14:textId="77777777" w:rsidTr="00C030C2">
        <w:trPr>
          <w:trHeight w:val="511"/>
        </w:trPr>
        <w:tc>
          <w:tcPr>
            <w:tcW w:w="1355" w:type="pct"/>
            <w:gridSpan w:val="2"/>
            <w:vAlign w:val="center"/>
          </w:tcPr>
          <w:p w14:paraId="790F28EA" w14:textId="77777777" w:rsidR="00640C96" w:rsidRPr="00856D32" w:rsidRDefault="00640C96" w:rsidP="007561D4">
            <w:pPr>
              <w:spacing w:after="0" w:line="240" w:lineRule="auto"/>
              <w:ind w:right="1134"/>
              <w:jc w:val="center"/>
              <w:rPr>
                <w:rFonts w:ascii="Calibri Light" w:eastAsia="Calibri" w:hAnsi="Calibri Light" w:cs="Calibri Light"/>
                <w:b/>
                <w:bCs/>
                <w:sz w:val="20"/>
                <w:szCs w:val="20"/>
              </w:rPr>
            </w:pPr>
            <w:r w:rsidRPr="00856D32">
              <w:rPr>
                <w:rFonts w:ascii="Calibri Light" w:eastAsia="Calibri" w:hAnsi="Calibri Light" w:cs="Calibri Light"/>
                <w:b/>
                <w:bCs/>
                <w:sz w:val="20"/>
                <w:szCs w:val="20"/>
              </w:rPr>
              <w:t>N° :</w:t>
            </w:r>
          </w:p>
        </w:tc>
        <w:tc>
          <w:tcPr>
            <w:tcW w:w="1698" w:type="pct"/>
          </w:tcPr>
          <w:p w14:paraId="55A195EA" w14:textId="77777777" w:rsidR="00640C96" w:rsidRPr="00856D32" w:rsidRDefault="00640C96" w:rsidP="007561D4">
            <w:pPr>
              <w:spacing w:after="0" w:line="240" w:lineRule="auto"/>
              <w:ind w:right="246"/>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Négociation Vente et Accompagnement de la Relation Client</w:t>
            </w:r>
          </w:p>
        </w:tc>
        <w:tc>
          <w:tcPr>
            <w:tcW w:w="1947" w:type="pct"/>
            <w:gridSpan w:val="2"/>
          </w:tcPr>
          <w:p w14:paraId="3301040E" w14:textId="77777777" w:rsidR="00640C96" w:rsidRPr="00856D32" w:rsidRDefault="00640C96" w:rsidP="007561D4">
            <w:pPr>
              <w:spacing w:after="0" w:line="240" w:lineRule="auto"/>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Organisation et Animation d’un Evènement commercial </w:t>
            </w:r>
          </w:p>
        </w:tc>
      </w:tr>
      <w:tr w:rsidR="00640C96" w:rsidRPr="00856D32" w14:paraId="3F4E69C0" w14:textId="77777777" w:rsidTr="00C030C2">
        <w:trPr>
          <w:trHeight w:val="461"/>
        </w:trPr>
        <w:tc>
          <w:tcPr>
            <w:tcW w:w="5000" w:type="pct"/>
            <w:gridSpan w:val="5"/>
            <w:vAlign w:val="center"/>
          </w:tcPr>
          <w:p w14:paraId="6EB20A9F"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TITRE :</w:t>
            </w:r>
          </w:p>
        </w:tc>
      </w:tr>
      <w:tr w:rsidR="00640C96" w:rsidRPr="00856D32" w14:paraId="0ACFDD35" w14:textId="77777777" w:rsidTr="00C030C2">
        <w:trPr>
          <w:trHeight w:val="492"/>
        </w:trPr>
        <w:tc>
          <w:tcPr>
            <w:tcW w:w="1355" w:type="pct"/>
            <w:gridSpan w:val="2"/>
            <w:vAlign w:val="center"/>
          </w:tcPr>
          <w:p w14:paraId="3E3BCB7C"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Nom :</w:t>
            </w:r>
          </w:p>
        </w:tc>
        <w:tc>
          <w:tcPr>
            <w:tcW w:w="1698" w:type="pct"/>
            <w:vAlign w:val="center"/>
          </w:tcPr>
          <w:p w14:paraId="16FA1AA2"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Prénom : </w:t>
            </w:r>
          </w:p>
        </w:tc>
        <w:tc>
          <w:tcPr>
            <w:tcW w:w="1947" w:type="pct"/>
            <w:gridSpan w:val="2"/>
            <w:vAlign w:val="center"/>
          </w:tcPr>
          <w:p w14:paraId="13DC7060"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 Candidat :</w:t>
            </w:r>
          </w:p>
        </w:tc>
      </w:tr>
      <w:tr w:rsidR="00640C96" w:rsidRPr="00856D32" w14:paraId="5971E430" w14:textId="77777777" w:rsidTr="00C030C2">
        <w:trPr>
          <w:trHeight w:val="249"/>
        </w:trPr>
        <w:tc>
          <w:tcPr>
            <w:tcW w:w="5000" w:type="pct"/>
            <w:gridSpan w:val="5"/>
            <w:shd w:val="clear" w:color="auto" w:fill="BFBFBF" w:themeFill="background1" w:themeFillShade="BF"/>
          </w:tcPr>
          <w:p w14:paraId="6365F4EC"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Cadre de l’activitÉ</w:t>
            </w:r>
          </w:p>
        </w:tc>
      </w:tr>
      <w:tr w:rsidR="00640C96" w:rsidRPr="00856D32" w14:paraId="73C1819B" w14:textId="77777777" w:rsidTr="00C030C2">
        <w:trPr>
          <w:trHeight w:val="243"/>
        </w:trPr>
        <w:tc>
          <w:tcPr>
            <w:tcW w:w="1355" w:type="pct"/>
            <w:gridSpan w:val="2"/>
            <w:vAlign w:val="center"/>
          </w:tcPr>
          <w:p w14:paraId="014BF935"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Nom de l’organisation </w:t>
            </w:r>
          </w:p>
        </w:tc>
        <w:tc>
          <w:tcPr>
            <w:tcW w:w="3645" w:type="pct"/>
            <w:gridSpan w:val="3"/>
          </w:tcPr>
          <w:p w14:paraId="5AA40BB7"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626264CA"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5835EA63" w14:textId="77777777" w:rsidTr="00C030C2">
        <w:trPr>
          <w:trHeight w:val="479"/>
        </w:trPr>
        <w:tc>
          <w:tcPr>
            <w:tcW w:w="1355" w:type="pct"/>
            <w:gridSpan w:val="2"/>
            <w:vAlign w:val="center"/>
          </w:tcPr>
          <w:p w14:paraId="61960A8C" w14:textId="77777777" w:rsidR="00640C96" w:rsidRPr="00856D32" w:rsidRDefault="00574189" w:rsidP="007561D4">
            <w:pPr>
              <w:spacing w:after="0" w:line="240" w:lineRule="auto"/>
              <w:rPr>
                <w:rFonts w:ascii="Calibri Light" w:eastAsia="Calibri" w:hAnsi="Calibri Light" w:cs="Calibri Light"/>
                <w:b/>
                <w:bCs/>
                <w:sz w:val="20"/>
                <w:szCs w:val="20"/>
              </w:rPr>
            </w:pPr>
            <w:r>
              <w:rPr>
                <w:rFonts w:ascii="Calibri Light" w:eastAsia="Calibri" w:hAnsi="Calibri Light" w:cs="Calibri Light"/>
                <w:b/>
                <w:bCs/>
                <w:sz w:val="20"/>
                <w:szCs w:val="20"/>
              </w:rPr>
              <w:t>Adresse/Code postal/V</w:t>
            </w:r>
            <w:r w:rsidR="00640C96" w:rsidRPr="00856D32">
              <w:rPr>
                <w:rFonts w:ascii="Calibri Light" w:eastAsia="Calibri" w:hAnsi="Calibri Light" w:cs="Calibri Light"/>
                <w:b/>
                <w:bCs/>
                <w:sz w:val="20"/>
                <w:szCs w:val="20"/>
              </w:rPr>
              <w:t>ille</w:t>
            </w:r>
          </w:p>
        </w:tc>
        <w:tc>
          <w:tcPr>
            <w:tcW w:w="3645" w:type="pct"/>
            <w:gridSpan w:val="3"/>
            <w:vAlign w:val="center"/>
          </w:tcPr>
          <w:p w14:paraId="541F84C9"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256B6F22" w14:textId="77777777" w:rsidTr="00C030C2">
        <w:trPr>
          <w:trHeight w:val="243"/>
        </w:trPr>
        <w:tc>
          <w:tcPr>
            <w:tcW w:w="1355" w:type="pct"/>
            <w:gridSpan w:val="2"/>
            <w:vAlign w:val="center"/>
          </w:tcPr>
          <w:p w14:paraId="276DA9DD"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 de Structure</w:t>
            </w:r>
          </w:p>
        </w:tc>
        <w:tc>
          <w:tcPr>
            <w:tcW w:w="3645" w:type="pct"/>
            <w:gridSpan w:val="3"/>
          </w:tcPr>
          <w:p w14:paraId="351A4B38"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CC46535"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4050BB75" w14:textId="77777777" w:rsidTr="00C030C2">
        <w:trPr>
          <w:trHeight w:val="243"/>
        </w:trPr>
        <w:tc>
          <w:tcPr>
            <w:tcW w:w="1355" w:type="pct"/>
            <w:gridSpan w:val="2"/>
            <w:vAlign w:val="center"/>
          </w:tcPr>
          <w:p w14:paraId="25932CC4"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Offre commerciale</w:t>
            </w:r>
            <w:r w:rsidRPr="00856D32">
              <w:rPr>
                <w:rFonts w:ascii="Calibri Light" w:eastAsia="Calibri" w:hAnsi="Calibri Light" w:cs="Calibri Light"/>
                <w:b/>
                <w:bCs/>
                <w:sz w:val="20"/>
                <w:szCs w:val="20"/>
                <w:vertAlign w:val="superscript"/>
              </w:rPr>
              <w:t>1</w:t>
            </w:r>
          </w:p>
        </w:tc>
        <w:tc>
          <w:tcPr>
            <w:tcW w:w="3645" w:type="pct"/>
            <w:gridSpan w:val="3"/>
          </w:tcPr>
          <w:p w14:paraId="1A2924A3"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376F34F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3CE8C47F" w14:textId="77777777" w:rsidTr="00C030C2">
        <w:trPr>
          <w:trHeight w:val="243"/>
        </w:trPr>
        <w:tc>
          <w:tcPr>
            <w:tcW w:w="1355" w:type="pct"/>
            <w:gridSpan w:val="2"/>
            <w:vAlign w:val="center"/>
          </w:tcPr>
          <w:p w14:paraId="74344068"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Type(s) de client(s)</w:t>
            </w:r>
          </w:p>
        </w:tc>
        <w:tc>
          <w:tcPr>
            <w:tcW w:w="3645" w:type="pct"/>
            <w:gridSpan w:val="3"/>
          </w:tcPr>
          <w:p w14:paraId="1397CBD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74E7A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077E5902" w14:textId="77777777" w:rsidTr="00C030C2">
        <w:trPr>
          <w:trHeight w:val="243"/>
        </w:trPr>
        <w:tc>
          <w:tcPr>
            <w:tcW w:w="1355" w:type="pct"/>
            <w:gridSpan w:val="2"/>
            <w:vAlign w:val="center"/>
          </w:tcPr>
          <w:p w14:paraId="48C6FE26"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Méthodes de Vente</w:t>
            </w:r>
          </w:p>
        </w:tc>
        <w:tc>
          <w:tcPr>
            <w:tcW w:w="3645" w:type="pct"/>
            <w:gridSpan w:val="3"/>
          </w:tcPr>
          <w:p w14:paraId="1510D29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6CD6EF"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6CB3C933" w14:textId="77777777" w:rsidTr="00C030C2">
        <w:trPr>
          <w:trHeight w:val="235"/>
        </w:trPr>
        <w:tc>
          <w:tcPr>
            <w:tcW w:w="5000" w:type="pct"/>
            <w:gridSpan w:val="5"/>
            <w:shd w:val="clear" w:color="auto" w:fill="BFBFBF" w:themeFill="background1" w:themeFillShade="BF"/>
          </w:tcPr>
          <w:p w14:paraId="15294E76" w14:textId="77777777" w:rsidR="00640C96" w:rsidRPr="005249B7"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color w:val="FF0000"/>
                <w:sz w:val="20"/>
                <w:szCs w:val="20"/>
                <w:lang w:eastAsia="ar-SA"/>
              </w:rPr>
            </w:pPr>
            <w:r w:rsidRPr="00B03AF5">
              <w:rPr>
                <w:rFonts w:ascii="Calibri Light" w:eastAsia="Times New Roman" w:hAnsi="Calibri Light" w:cs="Calibri Light"/>
                <w:b/>
                <w:caps/>
                <w:sz w:val="20"/>
                <w:szCs w:val="20"/>
                <w:lang w:eastAsia="ar-SA"/>
              </w:rPr>
              <w:t xml:space="preserve">Analyse de l’activitÉ </w:t>
            </w:r>
          </w:p>
        </w:tc>
      </w:tr>
      <w:tr w:rsidR="00640C96" w:rsidRPr="00856D32" w14:paraId="66DCEA74" w14:textId="77777777" w:rsidTr="00C030C2">
        <w:trPr>
          <w:trHeight w:val="485"/>
        </w:trPr>
        <w:tc>
          <w:tcPr>
            <w:tcW w:w="1118" w:type="pct"/>
          </w:tcPr>
          <w:p w14:paraId="483A9C8B"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Date(s) : </w:t>
            </w:r>
          </w:p>
          <w:p w14:paraId="0B94537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3882" w:type="pct"/>
            <w:gridSpan w:val="4"/>
          </w:tcPr>
          <w:p w14:paraId="5451F2D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Lieu de l’activité :</w:t>
            </w:r>
          </w:p>
        </w:tc>
      </w:tr>
      <w:tr w:rsidR="00640C96" w:rsidRPr="00856D32" w14:paraId="73138F1B" w14:textId="77777777" w:rsidTr="00C030C2">
        <w:trPr>
          <w:trHeight w:val="544"/>
        </w:trPr>
        <w:tc>
          <w:tcPr>
            <w:tcW w:w="1118" w:type="pct"/>
            <w:vAlign w:val="center"/>
          </w:tcPr>
          <w:p w14:paraId="441B5CA0" w14:textId="77777777" w:rsidR="00640C96" w:rsidRPr="00856D32" w:rsidRDefault="00640C96" w:rsidP="007561D4">
            <w:pPr>
              <w:spacing w:after="0" w:line="240" w:lineRule="auto"/>
              <w:ind w:right="-108"/>
              <w:rPr>
                <w:rFonts w:ascii="Calibri Light" w:eastAsia="Calibri" w:hAnsi="Calibri Light" w:cs="Calibri Light"/>
                <w:b/>
                <w:bCs/>
                <w:sz w:val="20"/>
                <w:szCs w:val="20"/>
              </w:rPr>
            </w:pPr>
            <w:r w:rsidRPr="00856D32">
              <w:rPr>
                <w:rFonts w:ascii="Calibri Light" w:eastAsia="Calibri" w:hAnsi="Calibri Light" w:cs="Calibri Light"/>
                <w:b/>
                <w:bCs/>
                <w:sz w:val="20"/>
                <w:szCs w:val="20"/>
              </w:rPr>
              <w:t>Historique/Problématique de l’activité</w:t>
            </w:r>
          </w:p>
        </w:tc>
        <w:tc>
          <w:tcPr>
            <w:tcW w:w="3882" w:type="pct"/>
            <w:gridSpan w:val="4"/>
          </w:tcPr>
          <w:p w14:paraId="68BD42F6"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3FBEB33B"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11EEAC70"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0C59FB8A"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tc>
      </w:tr>
      <w:tr w:rsidR="00640C96" w:rsidRPr="00856D32" w14:paraId="09548B73" w14:textId="77777777" w:rsidTr="00C030C2">
        <w:trPr>
          <w:trHeight w:val="686"/>
        </w:trPr>
        <w:tc>
          <w:tcPr>
            <w:tcW w:w="1118" w:type="pct"/>
            <w:vAlign w:val="center"/>
          </w:tcPr>
          <w:p w14:paraId="506604EE" w14:textId="77777777" w:rsidR="00640C96" w:rsidRPr="00856D32" w:rsidRDefault="00574189" w:rsidP="007561D4">
            <w:pPr>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Acteurs concernés (Statuts/Rôles/M</w:t>
            </w:r>
            <w:r w:rsidR="00640C96" w:rsidRPr="00856D32">
              <w:rPr>
                <w:rFonts w:ascii="Calibri Light" w:eastAsia="Calibri" w:hAnsi="Calibri Light" w:cs="Calibri Light"/>
                <w:b/>
                <w:sz w:val="20"/>
                <w:szCs w:val="20"/>
              </w:rPr>
              <w:t>otivations)</w:t>
            </w:r>
          </w:p>
        </w:tc>
        <w:tc>
          <w:tcPr>
            <w:tcW w:w="3882" w:type="pct"/>
            <w:gridSpan w:val="4"/>
          </w:tcPr>
          <w:p w14:paraId="74D7FDB1"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1D2C6A56"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4BF8229C" w14:textId="77777777" w:rsidR="00640C96" w:rsidRPr="00856D32" w:rsidRDefault="00640C96" w:rsidP="007561D4">
            <w:pPr>
              <w:spacing w:after="0" w:line="240" w:lineRule="auto"/>
              <w:jc w:val="both"/>
              <w:rPr>
                <w:rFonts w:ascii="Calibri Light" w:eastAsia="Calibri" w:hAnsi="Calibri Light" w:cs="Calibri Light"/>
                <w:b/>
                <w:sz w:val="20"/>
                <w:szCs w:val="20"/>
              </w:rPr>
            </w:pPr>
          </w:p>
        </w:tc>
      </w:tr>
      <w:tr w:rsidR="00FD11A2" w:rsidRPr="00856D32" w14:paraId="15C191A0" w14:textId="77777777" w:rsidTr="00C030C2">
        <w:trPr>
          <w:trHeight w:val="566"/>
        </w:trPr>
        <w:tc>
          <w:tcPr>
            <w:tcW w:w="1118" w:type="pct"/>
            <w:vAlign w:val="center"/>
          </w:tcPr>
          <w:p w14:paraId="0B7666EA" w14:textId="77777777" w:rsidR="00FD11A2" w:rsidRPr="00856D32" w:rsidRDefault="00FD11A2" w:rsidP="007561D4">
            <w:pPr>
              <w:spacing w:after="0" w:line="240" w:lineRule="auto"/>
              <w:rPr>
                <w:rFonts w:ascii="Calibri Light" w:eastAsia="Calibri" w:hAnsi="Calibri Light" w:cs="Calibri Light"/>
                <w:b/>
                <w:sz w:val="20"/>
                <w:szCs w:val="20"/>
              </w:rPr>
            </w:pPr>
            <w:r w:rsidRPr="00B03AF5">
              <w:rPr>
                <w:rFonts w:ascii="Calibri Light" w:eastAsia="Calibri" w:hAnsi="Calibri Light" w:cs="Calibri Light"/>
                <w:b/>
                <w:sz w:val="20"/>
                <w:szCs w:val="20"/>
              </w:rPr>
              <w:t>Objectifs opérationnels</w:t>
            </w:r>
          </w:p>
        </w:tc>
        <w:tc>
          <w:tcPr>
            <w:tcW w:w="3882" w:type="pct"/>
            <w:gridSpan w:val="4"/>
          </w:tcPr>
          <w:p w14:paraId="5856D1F5" w14:textId="77777777" w:rsidR="00FD11A2" w:rsidRPr="00856D32" w:rsidRDefault="00FD11A2" w:rsidP="007561D4">
            <w:pPr>
              <w:spacing w:after="0" w:line="240" w:lineRule="auto"/>
              <w:jc w:val="both"/>
              <w:rPr>
                <w:rFonts w:ascii="Calibri Light" w:eastAsia="Calibri" w:hAnsi="Calibri Light" w:cs="Calibri Light"/>
                <w:b/>
                <w:sz w:val="20"/>
                <w:szCs w:val="20"/>
              </w:rPr>
            </w:pPr>
          </w:p>
        </w:tc>
      </w:tr>
      <w:tr w:rsidR="00640C96" w:rsidRPr="00856D32" w14:paraId="196E069B" w14:textId="77777777" w:rsidTr="00C030C2">
        <w:trPr>
          <w:trHeight w:val="203"/>
        </w:trPr>
        <w:tc>
          <w:tcPr>
            <w:tcW w:w="5000" w:type="pct"/>
            <w:gridSpan w:val="5"/>
            <w:shd w:val="clear" w:color="auto" w:fill="D9D9D9" w:themeFill="background1" w:themeFillShade="D9"/>
            <w:vAlign w:val="center"/>
          </w:tcPr>
          <w:p w14:paraId="3DFC7700" w14:textId="77777777" w:rsidR="00640C96" w:rsidRPr="00574189" w:rsidRDefault="00640C96" w:rsidP="00B03AF5">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B03AF5">
              <w:rPr>
                <w:rFonts w:ascii="Calibri Light" w:eastAsia="Times New Roman" w:hAnsi="Calibri Light" w:cs="Calibri Light"/>
                <w:b/>
                <w:caps/>
                <w:sz w:val="20"/>
                <w:szCs w:val="20"/>
                <w:lang w:eastAsia="ar-SA"/>
              </w:rPr>
              <w:t>DÉroulement de l’activitÉ</w:t>
            </w:r>
          </w:p>
        </w:tc>
      </w:tr>
      <w:tr w:rsidR="00640C96" w:rsidRPr="00856D32" w14:paraId="242D1547" w14:textId="77777777" w:rsidTr="00C030C2">
        <w:trPr>
          <w:trHeight w:val="279"/>
        </w:trPr>
        <w:tc>
          <w:tcPr>
            <w:tcW w:w="3864" w:type="pct"/>
            <w:gridSpan w:val="4"/>
            <w:vAlign w:val="center"/>
          </w:tcPr>
          <w:p w14:paraId="2D00265A"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Phases</w:t>
            </w:r>
          </w:p>
        </w:tc>
        <w:tc>
          <w:tcPr>
            <w:tcW w:w="1136" w:type="pct"/>
            <w:vAlign w:val="center"/>
          </w:tcPr>
          <w:p w14:paraId="79CC0D74"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7063CB2B" w14:textId="77777777" w:rsidTr="00C030C2">
        <w:trPr>
          <w:trHeight w:val="454"/>
        </w:trPr>
        <w:tc>
          <w:tcPr>
            <w:tcW w:w="3864" w:type="pct"/>
            <w:gridSpan w:val="4"/>
            <w:vAlign w:val="center"/>
          </w:tcPr>
          <w:p w14:paraId="7095FB43" w14:textId="77777777" w:rsidR="00640C96" w:rsidRPr="00856D32" w:rsidRDefault="00640C96" w:rsidP="007561D4">
            <w:pPr>
              <w:spacing w:after="0" w:line="240" w:lineRule="auto"/>
              <w:rPr>
                <w:rFonts w:ascii="Calibri Light" w:eastAsia="Calibri" w:hAnsi="Calibri Light" w:cs="Calibri Light"/>
                <w:b/>
                <w:sz w:val="20"/>
                <w:szCs w:val="20"/>
              </w:rPr>
            </w:pPr>
          </w:p>
          <w:p w14:paraId="44D53B91" w14:textId="77777777" w:rsidR="00640C96" w:rsidRPr="00856D32" w:rsidRDefault="00640C96" w:rsidP="007561D4">
            <w:pPr>
              <w:spacing w:after="0" w:line="240" w:lineRule="auto"/>
              <w:rPr>
                <w:rFonts w:ascii="Calibri Light" w:eastAsia="Calibri" w:hAnsi="Calibri Light" w:cs="Calibri Light"/>
                <w:b/>
                <w:sz w:val="20"/>
                <w:szCs w:val="20"/>
              </w:rPr>
            </w:pPr>
          </w:p>
          <w:p w14:paraId="435AF7D3" w14:textId="77777777" w:rsidR="00640C96" w:rsidRPr="00856D32" w:rsidRDefault="00640C96" w:rsidP="007561D4">
            <w:pPr>
              <w:spacing w:after="0" w:line="240" w:lineRule="auto"/>
              <w:rPr>
                <w:rFonts w:ascii="Calibri Light" w:eastAsia="Calibri" w:hAnsi="Calibri Light" w:cs="Calibri Light"/>
                <w:b/>
                <w:sz w:val="20"/>
                <w:szCs w:val="20"/>
              </w:rPr>
            </w:pPr>
          </w:p>
          <w:p w14:paraId="13E244CE" w14:textId="77777777" w:rsidR="00640C96" w:rsidRPr="00856D32" w:rsidRDefault="00640C96" w:rsidP="007561D4">
            <w:pPr>
              <w:spacing w:after="0" w:line="240" w:lineRule="auto"/>
              <w:rPr>
                <w:rFonts w:ascii="Calibri Light" w:eastAsia="Calibri" w:hAnsi="Calibri Light" w:cs="Calibri Light"/>
                <w:b/>
                <w:sz w:val="20"/>
                <w:szCs w:val="20"/>
              </w:rPr>
            </w:pPr>
          </w:p>
          <w:p w14:paraId="6A763C92" w14:textId="77777777" w:rsidR="00640C96" w:rsidRPr="00856D32" w:rsidRDefault="00640C96" w:rsidP="007561D4">
            <w:pPr>
              <w:spacing w:after="0" w:line="240" w:lineRule="auto"/>
              <w:rPr>
                <w:rFonts w:ascii="Calibri Light" w:eastAsia="Calibri" w:hAnsi="Calibri Light" w:cs="Calibri Light"/>
                <w:b/>
                <w:sz w:val="20"/>
                <w:szCs w:val="20"/>
              </w:rPr>
            </w:pPr>
          </w:p>
          <w:p w14:paraId="54FE8D8C" w14:textId="77777777" w:rsidR="00640C96" w:rsidRPr="00856D32" w:rsidRDefault="00640C96" w:rsidP="007561D4">
            <w:pPr>
              <w:spacing w:after="0" w:line="240" w:lineRule="auto"/>
              <w:rPr>
                <w:rFonts w:ascii="Calibri Light" w:eastAsia="Calibri" w:hAnsi="Calibri Light" w:cs="Calibri Light"/>
                <w:b/>
                <w:sz w:val="20"/>
                <w:szCs w:val="20"/>
              </w:rPr>
            </w:pPr>
          </w:p>
          <w:p w14:paraId="44890BE6" w14:textId="77777777" w:rsidR="00640C96" w:rsidRPr="00856D32" w:rsidRDefault="00640C96" w:rsidP="007561D4">
            <w:pPr>
              <w:spacing w:after="0" w:line="240" w:lineRule="auto"/>
              <w:rPr>
                <w:rFonts w:ascii="Calibri Light" w:eastAsia="Calibri" w:hAnsi="Calibri Light" w:cs="Calibri Light"/>
                <w:b/>
                <w:sz w:val="20"/>
                <w:szCs w:val="20"/>
              </w:rPr>
            </w:pPr>
          </w:p>
          <w:p w14:paraId="589A60CD" w14:textId="77777777" w:rsidR="00640C96" w:rsidRPr="00856D32" w:rsidRDefault="00640C96" w:rsidP="007561D4">
            <w:pPr>
              <w:spacing w:after="0" w:line="240" w:lineRule="auto"/>
              <w:rPr>
                <w:rFonts w:ascii="Calibri Light" w:eastAsia="Calibri" w:hAnsi="Calibri Light" w:cs="Calibri Light"/>
                <w:b/>
                <w:sz w:val="20"/>
                <w:szCs w:val="20"/>
              </w:rPr>
            </w:pPr>
          </w:p>
          <w:p w14:paraId="3580880B" w14:textId="77777777" w:rsidR="00640C96" w:rsidRPr="00856D32" w:rsidRDefault="00640C96" w:rsidP="007561D4">
            <w:pPr>
              <w:spacing w:after="0" w:line="240" w:lineRule="auto"/>
              <w:rPr>
                <w:rFonts w:ascii="Calibri Light" w:eastAsia="Calibri" w:hAnsi="Calibri Light" w:cs="Calibri Light"/>
                <w:b/>
                <w:sz w:val="20"/>
                <w:szCs w:val="20"/>
              </w:rPr>
            </w:pPr>
          </w:p>
          <w:p w14:paraId="1EEFD33B" w14:textId="77777777" w:rsidR="00640C96" w:rsidRPr="00856D32" w:rsidRDefault="00640C96" w:rsidP="007561D4">
            <w:pPr>
              <w:spacing w:after="0" w:line="240" w:lineRule="auto"/>
              <w:rPr>
                <w:rFonts w:ascii="Calibri Light" w:eastAsia="Calibri" w:hAnsi="Calibri Light" w:cs="Calibri Light"/>
                <w:b/>
                <w:sz w:val="20"/>
                <w:szCs w:val="20"/>
              </w:rPr>
            </w:pPr>
          </w:p>
          <w:p w14:paraId="718751FA"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1136" w:type="pct"/>
            <w:vAlign w:val="center"/>
          </w:tcPr>
          <w:p w14:paraId="6F60D1F6" w14:textId="77777777" w:rsidR="00640C96" w:rsidRPr="00856D32" w:rsidRDefault="00640C96" w:rsidP="007561D4">
            <w:pPr>
              <w:spacing w:after="0" w:line="240" w:lineRule="auto"/>
              <w:rPr>
                <w:rFonts w:ascii="Calibri Light" w:eastAsia="Calibri" w:hAnsi="Calibri Light" w:cs="Calibri Light"/>
                <w:b/>
                <w:sz w:val="20"/>
                <w:szCs w:val="20"/>
              </w:rPr>
            </w:pPr>
          </w:p>
        </w:tc>
      </w:tr>
      <w:tr w:rsidR="00640C96" w:rsidRPr="00856D32" w14:paraId="40DCF4FE" w14:textId="77777777" w:rsidTr="00C030C2">
        <w:trPr>
          <w:trHeight w:val="1088"/>
        </w:trPr>
        <w:tc>
          <w:tcPr>
            <w:tcW w:w="1118" w:type="pct"/>
            <w:vAlign w:val="center"/>
          </w:tcPr>
          <w:p w14:paraId="3F7613C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Résultats</w:t>
            </w:r>
          </w:p>
        </w:tc>
        <w:tc>
          <w:tcPr>
            <w:tcW w:w="3882" w:type="pct"/>
            <w:gridSpan w:val="4"/>
          </w:tcPr>
          <w:p w14:paraId="2FE09294" w14:textId="77777777" w:rsidR="00640C96" w:rsidRPr="00856D32" w:rsidRDefault="00640C96" w:rsidP="007561D4">
            <w:pPr>
              <w:spacing w:after="0" w:line="240" w:lineRule="auto"/>
              <w:rPr>
                <w:rFonts w:ascii="Calibri Light" w:eastAsia="Calibri" w:hAnsi="Calibri Light" w:cs="Calibri Light"/>
                <w:strike/>
                <w:sz w:val="20"/>
                <w:szCs w:val="20"/>
              </w:rPr>
            </w:pPr>
          </w:p>
          <w:p w14:paraId="55640BD6" w14:textId="77777777" w:rsidR="00640C96" w:rsidRPr="00856D32" w:rsidRDefault="00640C96" w:rsidP="007561D4">
            <w:pPr>
              <w:spacing w:after="0" w:line="240" w:lineRule="auto"/>
              <w:rPr>
                <w:rFonts w:ascii="Calibri Light" w:eastAsia="Calibri" w:hAnsi="Calibri Light" w:cs="Calibri Light"/>
                <w:strike/>
                <w:sz w:val="20"/>
                <w:szCs w:val="20"/>
              </w:rPr>
            </w:pPr>
          </w:p>
          <w:p w14:paraId="7A26E2EF" w14:textId="77777777" w:rsidR="00640C96" w:rsidRPr="00856D32" w:rsidRDefault="00640C96" w:rsidP="007561D4">
            <w:pPr>
              <w:spacing w:after="0" w:line="240" w:lineRule="auto"/>
              <w:rPr>
                <w:rFonts w:ascii="Calibri Light" w:eastAsia="Calibri" w:hAnsi="Calibri Light" w:cs="Calibri Light"/>
                <w:strike/>
                <w:sz w:val="20"/>
                <w:szCs w:val="20"/>
              </w:rPr>
            </w:pPr>
          </w:p>
        </w:tc>
      </w:tr>
      <w:tr w:rsidR="00640C96" w:rsidRPr="00856D32" w14:paraId="25EA44FA" w14:textId="77777777" w:rsidTr="00C030C2">
        <w:trPr>
          <w:trHeight w:val="733"/>
        </w:trPr>
        <w:tc>
          <w:tcPr>
            <w:tcW w:w="1118" w:type="pct"/>
            <w:vAlign w:val="center"/>
          </w:tcPr>
          <w:p w14:paraId="77AF8C03" w14:textId="77777777" w:rsidR="00640C96" w:rsidRPr="00856D32" w:rsidRDefault="00640C96" w:rsidP="0057418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Difficultés </w:t>
            </w:r>
            <w:r w:rsidR="00574189">
              <w:rPr>
                <w:rFonts w:ascii="Calibri Light" w:eastAsia="Calibri" w:hAnsi="Calibri Light" w:cs="Calibri Light"/>
                <w:b/>
                <w:sz w:val="20"/>
                <w:szCs w:val="20"/>
              </w:rPr>
              <w:t>r</w:t>
            </w:r>
            <w:r w:rsidRPr="00856D32">
              <w:rPr>
                <w:rFonts w:ascii="Calibri Light" w:eastAsia="Calibri" w:hAnsi="Calibri Light" w:cs="Calibri Light"/>
                <w:b/>
                <w:sz w:val="20"/>
                <w:szCs w:val="20"/>
              </w:rPr>
              <w:t>encontrées</w:t>
            </w:r>
          </w:p>
        </w:tc>
        <w:tc>
          <w:tcPr>
            <w:tcW w:w="3882" w:type="pct"/>
            <w:gridSpan w:val="4"/>
          </w:tcPr>
          <w:p w14:paraId="249B43D5" w14:textId="77777777" w:rsidR="00640C96" w:rsidRPr="00856D32" w:rsidRDefault="00640C96" w:rsidP="007561D4">
            <w:pPr>
              <w:spacing w:after="0" w:line="240" w:lineRule="auto"/>
              <w:rPr>
                <w:rFonts w:ascii="Calibri Light" w:eastAsia="Calibri" w:hAnsi="Calibri Light" w:cs="Calibri Light"/>
                <w:strike/>
                <w:sz w:val="20"/>
                <w:szCs w:val="20"/>
              </w:rPr>
            </w:pPr>
          </w:p>
          <w:p w14:paraId="7385F5DA" w14:textId="77777777" w:rsidR="00640C96" w:rsidRPr="00856D32" w:rsidRDefault="00640C96" w:rsidP="007561D4">
            <w:pPr>
              <w:spacing w:after="0" w:line="240" w:lineRule="auto"/>
              <w:rPr>
                <w:rFonts w:ascii="Calibri Light" w:eastAsia="Calibri" w:hAnsi="Calibri Light" w:cs="Calibri Light"/>
                <w:strike/>
                <w:sz w:val="20"/>
                <w:szCs w:val="20"/>
              </w:rPr>
            </w:pPr>
          </w:p>
          <w:p w14:paraId="7535A43A" w14:textId="77777777" w:rsidR="00640C96" w:rsidRPr="00856D32" w:rsidRDefault="00640C96" w:rsidP="007561D4">
            <w:pPr>
              <w:spacing w:after="0" w:line="240" w:lineRule="auto"/>
              <w:rPr>
                <w:rFonts w:ascii="Calibri Light" w:eastAsia="Calibri" w:hAnsi="Calibri Light" w:cs="Calibri Light"/>
                <w:strike/>
                <w:sz w:val="20"/>
                <w:szCs w:val="20"/>
              </w:rPr>
            </w:pPr>
          </w:p>
        </w:tc>
      </w:tr>
    </w:tbl>
    <w:p w14:paraId="2764E0B2" w14:textId="358B5EA0" w:rsidR="00640C96" w:rsidRPr="00856D32" w:rsidRDefault="00640C96" w:rsidP="00640C96">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vertAlign w:val="superscript"/>
        </w:rPr>
        <w:t>1</w:t>
      </w:r>
      <w:r w:rsidR="001E4D9D">
        <w:rPr>
          <w:rFonts w:ascii="Calibri Light" w:eastAsia="Calibri" w:hAnsi="Calibri Light" w:cs="Calibri Light"/>
          <w:b/>
          <w:sz w:val="20"/>
          <w:szCs w:val="20"/>
        </w:rPr>
        <w:t xml:space="preserve"> Annexe</w:t>
      </w:r>
      <w:r w:rsidRPr="00856D32">
        <w:rPr>
          <w:rFonts w:ascii="Calibri Light" w:eastAsia="Calibri" w:hAnsi="Calibri Light" w:cs="Calibri Light"/>
          <w:b/>
          <w:sz w:val="20"/>
          <w:szCs w:val="20"/>
        </w:rPr>
        <w:t xml:space="preserve"> à joindre </w:t>
      </w:r>
      <w:r w:rsidR="00C72C46" w:rsidRPr="00D57AA4">
        <w:rPr>
          <w:rFonts w:ascii="Calibri Light" w:eastAsia="Calibri" w:hAnsi="Calibri Light" w:cs="Calibri Light"/>
          <w:b/>
          <w:sz w:val="20"/>
          <w:szCs w:val="20"/>
        </w:rPr>
        <w:t xml:space="preserve">obligatoirement </w:t>
      </w:r>
      <w:r w:rsidRPr="00D57AA4">
        <w:rPr>
          <w:rFonts w:ascii="Calibri Light" w:eastAsia="Calibri" w:hAnsi="Calibri Light" w:cs="Calibri Light"/>
          <w:b/>
          <w:sz w:val="20"/>
          <w:szCs w:val="20"/>
        </w:rPr>
        <w:t>à la fiche</w:t>
      </w:r>
      <w:r w:rsidR="001E4D9D" w:rsidRPr="00D57AA4">
        <w:rPr>
          <w:rFonts w:ascii="Calibri Light" w:eastAsia="Calibri" w:hAnsi="Calibri Light" w:cs="Calibri Light"/>
          <w:b/>
          <w:sz w:val="20"/>
          <w:szCs w:val="20"/>
        </w:rPr>
        <w:t xml:space="preserve"> (1 </w:t>
      </w:r>
      <w:r w:rsidR="00C72C46" w:rsidRPr="00D57AA4">
        <w:rPr>
          <w:rFonts w:ascii="Calibri Light" w:eastAsia="Calibri" w:hAnsi="Calibri Light" w:cs="Calibri Light"/>
          <w:b/>
          <w:sz w:val="20"/>
          <w:szCs w:val="20"/>
        </w:rPr>
        <w:t>feuille</w:t>
      </w:r>
      <w:r w:rsidR="001E4D9D" w:rsidRPr="00D57AA4">
        <w:rPr>
          <w:rFonts w:ascii="Calibri Light" w:eastAsia="Calibri" w:hAnsi="Calibri Light" w:cs="Calibri Light"/>
          <w:b/>
          <w:sz w:val="20"/>
          <w:szCs w:val="20"/>
        </w:rPr>
        <w:t xml:space="preserve"> recto verso</w:t>
      </w:r>
      <w:r w:rsidR="003A2532" w:rsidRPr="00D57AA4">
        <w:rPr>
          <w:rFonts w:ascii="Calibri Light" w:eastAsia="Calibri" w:hAnsi="Calibri Light" w:cs="Calibri Light"/>
          <w:b/>
          <w:sz w:val="20"/>
          <w:szCs w:val="20"/>
        </w:rPr>
        <w:t> de</w:t>
      </w:r>
      <w:r w:rsidR="00C72C46" w:rsidRPr="00D57AA4">
        <w:rPr>
          <w:rFonts w:ascii="Calibri Light" w:eastAsia="Calibri" w:hAnsi="Calibri Light" w:cs="Calibri Light"/>
          <w:b/>
          <w:sz w:val="20"/>
          <w:szCs w:val="20"/>
        </w:rPr>
        <w:t xml:space="preserve"> 2 pages</w:t>
      </w:r>
      <w:r w:rsidR="001E4D9D">
        <w:rPr>
          <w:rFonts w:ascii="Calibri Light" w:eastAsia="Calibri" w:hAnsi="Calibri Light" w:cs="Calibri Light"/>
          <w:b/>
          <w:sz w:val="20"/>
          <w:szCs w:val="20"/>
        </w:rPr>
        <w:t>)</w:t>
      </w:r>
      <w:r w:rsidRPr="00856D32">
        <w:rPr>
          <w:rFonts w:ascii="Calibri Light" w:eastAsia="Calibri" w:hAnsi="Calibri Light" w:cs="Calibri Light"/>
          <w:b/>
          <w:sz w:val="20"/>
          <w:szCs w:val="20"/>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7"/>
        <w:gridCol w:w="1771"/>
        <w:gridCol w:w="1771"/>
        <w:gridCol w:w="991"/>
        <w:gridCol w:w="2552"/>
      </w:tblGrid>
      <w:tr w:rsidR="00640C96" w:rsidRPr="00856D32" w14:paraId="5BA66F0C" w14:textId="77777777" w:rsidTr="00935C9E">
        <w:tc>
          <w:tcPr>
            <w:tcW w:w="10627" w:type="dxa"/>
            <w:gridSpan w:val="6"/>
            <w:shd w:val="clear" w:color="auto" w:fill="BFBFBF" w:themeFill="background1" w:themeFillShade="BF"/>
          </w:tcPr>
          <w:p w14:paraId="640CD724" w14:textId="77777777" w:rsidR="00640C96" w:rsidRPr="00856D32" w:rsidRDefault="00640C96" w:rsidP="007561D4">
            <w:pPr>
              <w:spacing w:after="0" w:line="240" w:lineRule="auto"/>
              <w:jc w:val="center"/>
              <w:rPr>
                <w:rFonts w:ascii="Calibri Light" w:eastAsia="Calibri" w:hAnsi="Calibri Light" w:cs="Calibri Light"/>
                <w:caps/>
                <w:sz w:val="20"/>
                <w:szCs w:val="20"/>
              </w:rPr>
            </w:pPr>
            <w:r w:rsidRPr="00856D32">
              <w:rPr>
                <w:rFonts w:ascii="Calibri Light" w:eastAsia="Calibri" w:hAnsi="Calibri Light" w:cs="Calibri Light"/>
                <w:b/>
                <w:bCs/>
                <w:caps/>
                <w:sz w:val="20"/>
                <w:szCs w:val="20"/>
              </w:rPr>
              <w:t xml:space="preserve">Ciblage et Prospection </w:t>
            </w:r>
          </w:p>
        </w:tc>
      </w:tr>
      <w:tr w:rsidR="00640C96" w:rsidRPr="00856D32" w14:paraId="695E829C" w14:textId="77777777" w:rsidTr="007561D4">
        <w:trPr>
          <w:trHeight w:val="879"/>
        </w:trPr>
        <w:tc>
          <w:tcPr>
            <w:tcW w:w="1555" w:type="dxa"/>
            <w:vAlign w:val="center"/>
          </w:tcPr>
          <w:p w14:paraId="1AFEF993"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Démarche</w:t>
            </w:r>
          </w:p>
        </w:tc>
        <w:tc>
          <w:tcPr>
            <w:tcW w:w="9072" w:type="dxa"/>
            <w:gridSpan w:val="5"/>
          </w:tcPr>
          <w:p w14:paraId="42B94A8D"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96DEE5E" w14:textId="77777777" w:rsidR="00640C96" w:rsidRPr="00856D32" w:rsidRDefault="00640C96" w:rsidP="007561D4">
            <w:pPr>
              <w:spacing w:after="0" w:line="240" w:lineRule="auto"/>
              <w:rPr>
                <w:rFonts w:ascii="Calibri Light" w:eastAsia="Calibri" w:hAnsi="Calibri Light" w:cs="Calibri Light"/>
                <w:sz w:val="20"/>
                <w:szCs w:val="20"/>
              </w:rPr>
            </w:pPr>
          </w:p>
        </w:tc>
      </w:tr>
      <w:tr w:rsidR="00640C96" w:rsidRPr="00856D32" w14:paraId="54340290" w14:textId="77777777" w:rsidTr="007561D4">
        <w:trPr>
          <w:trHeight w:val="283"/>
        </w:trPr>
        <w:tc>
          <w:tcPr>
            <w:tcW w:w="1555" w:type="dxa"/>
            <w:vAlign w:val="center"/>
          </w:tcPr>
          <w:p w14:paraId="69C57B2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14:paraId="58136BC0"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C198EFF"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B8FBC3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3C9D0167" w14:textId="77777777" w:rsidTr="007561D4">
        <w:trPr>
          <w:trHeight w:val="378"/>
        </w:trPr>
        <w:tc>
          <w:tcPr>
            <w:tcW w:w="8075" w:type="dxa"/>
            <w:gridSpan w:val="5"/>
            <w:vAlign w:val="center"/>
          </w:tcPr>
          <w:p w14:paraId="6A5328E6"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Activités réalisées</w:t>
            </w:r>
          </w:p>
        </w:tc>
        <w:tc>
          <w:tcPr>
            <w:tcW w:w="2552" w:type="dxa"/>
            <w:vAlign w:val="center"/>
          </w:tcPr>
          <w:p w14:paraId="1354F08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4BE76329" w14:textId="77777777" w:rsidTr="007561D4">
        <w:trPr>
          <w:trHeight w:val="1000"/>
        </w:trPr>
        <w:tc>
          <w:tcPr>
            <w:tcW w:w="8075" w:type="dxa"/>
            <w:gridSpan w:val="5"/>
            <w:vAlign w:val="center"/>
          </w:tcPr>
          <w:p w14:paraId="6E4B9E63" w14:textId="77777777" w:rsidR="00640C96" w:rsidRPr="00856D32" w:rsidRDefault="00640C96" w:rsidP="007561D4">
            <w:pPr>
              <w:spacing w:after="0" w:line="240" w:lineRule="auto"/>
              <w:rPr>
                <w:rFonts w:ascii="Calibri Light" w:eastAsia="Calibri" w:hAnsi="Calibri Light" w:cs="Calibri Light"/>
                <w:b/>
                <w:bCs/>
                <w:sz w:val="20"/>
                <w:szCs w:val="20"/>
              </w:rPr>
            </w:pPr>
          </w:p>
          <w:p w14:paraId="6608313A" w14:textId="77777777" w:rsidR="00640C96" w:rsidRPr="00856D32" w:rsidRDefault="00640C96" w:rsidP="007561D4">
            <w:pPr>
              <w:spacing w:after="0" w:line="240" w:lineRule="auto"/>
              <w:rPr>
                <w:rFonts w:ascii="Calibri Light" w:eastAsia="Calibri" w:hAnsi="Calibri Light" w:cs="Calibri Light"/>
                <w:b/>
                <w:bCs/>
                <w:sz w:val="20"/>
                <w:szCs w:val="20"/>
              </w:rPr>
            </w:pPr>
          </w:p>
          <w:p w14:paraId="6355623F" w14:textId="77777777" w:rsidR="00640C96" w:rsidRPr="00856D32" w:rsidRDefault="00640C96" w:rsidP="007561D4">
            <w:pPr>
              <w:spacing w:after="0" w:line="240" w:lineRule="auto"/>
              <w:rPr>
                <w:rFonts w:ascii="Calibri Light" w:eastAsia="Calibri" w:hAnsi="Calibri Light" w:cs="Calibri Light"/>
                <w:b/>
                <w:bCs/>
                <w:sz w:val="20"/>
                <w:szCs w:val="20"/>
              </w:rPr>
            </w:pPr>
          </w:p>
          <w:p w14:paraId="5DA70578" w14:textId="77777777" w:rsidR="00640C96" w:rsidRPr="00856D32" w:rsidRDefault="00640C96" w:rsidP="007561D4">
            <w:pPr>
              <w:spacing w:after="0" w:line="240" w:lineRule="auto"/>
              <w:rPr>
                <w:rFonts w:ascii="Calibri Light" w:eastAsia="Calibri" w:hAnsi="Calibri Light" w:cs="Calibri Light"/>
                <w:b/>
                <w:bCs/>
                <w:sz w:val="20"/>
                <w:szCs w:val="20"/>
              </w:rPr>
            </w:pPr>
          </w:p>
          <w:p w14:paraId="6B89ACB9" w14:textId="77777777" w:rsidR="00640C96" w:rsidRPr="00856D32" w:rsidRDefault="00640C96" w:rsidP="007561D4">
            <w:pPr>
              <w:spacing w:after="0" w:line="240" w:lineRule="auto"/>
              <w:rPr>
                <w:rFonts w:ascii="Calibri Light" w:eastAsia="Calibri" w:hAnsi="Calibri Light" w:cs="Calibri Light"/>
                <w:b/>
                <w:bCs/>
                <w:sz w:val="20"/>
                <w:szCs w:val="20"/>
              </w:rPr>
            </w:pPr>
          </w:p>
          <w:p w14:paraId="1BB43723" w14:textId="77777777" w:rsidR="00640C96" w:rsidRPr="00856D32" w:rsidRDefault="00640C96" w:rsidP="007561D4">
            <w:pPr>
              <w:spacing w:after="0" w:line="240" w:lineRule="auto"/>
              <w:rPr>
                <w:rFonts w:ascii="Calibri Light" w:eastAsia="Calibri" w:hAnsi="Calibri Light" w:cs="Calibri Light"/>
                <w:b/>
                <w:bCs/>
                <w:sz w:val="20"/>
                <w:szCs w:val="20"/>
              </w:rPr>
            </w:pPr>
          </w:p>
          <w:p w14:paraId="6BB3EBFD" w14:textId="77777777" w:rsidR="00640C96" w:rsidRPr="00856D32" w:rsidRDefault="00640C96" w:rsidP="007561D4">
            <w:pPr>
              <w:spacing w:after="0" w:line="240" w:lineRule="auto"/>
              <w:rPr>
                <w:rFonts w:ascii="Calibri Light" w:eastAsia="Calibri" w:hAnsi="Calibri Light" w:cs="Calibri Light"/>
                <w:b/>
                <w:bCs/>
                <w:sz w:val="20"/>
                <w:szCs w:val="20"/>
              </w:rPr>
            </w:pPr>
          </w:p>
          <w:p w14:paraId="7071448A" w14:textId="77777777" w:rsidR="00640C96" w:rsidRPr="00856D32" w:rsidRDefault="00640C96" w:rsidP="007561D4">
            <w:pPr>
              <w:spacing w:after="0" w:line="240" w:lineRule="auto"/>
              <w:rPr>
                <w:rFonts w:ascii="Calibri Light" w:eastAsia="Calibri" w:hAnsi="Calibri Light" w:cs="Calibri Light"/>
                <w:b/>
                <w:bCs/>
                <w:sz w:val="20"/>
                <w:szCs w:val="20"/>
              </w:rPr>
            </w:pPr>
          </w:p>
          <w:p w14:paraId="445F573F" w14:textId="77777777" w:rsidR="00640C96" w:rsidRPr="00856D32" w:rsidRDefault="00640C96" w:rsidP="007561D4">
            <w:pPr>
              <w:spacing w:after="0" w:line="240" w:lineRule="auto"/>
              <w:rPr>
                <w:rFonts w:ascii="Calibri Light" w:eastAsia="Calibri" w:hAnsi="Calibri Light" w:cs="Calibri Light"/>
                <w:b/>
                <w:bCs/>
                <w:sz w:val="20"/>
                <w:szCs w:val="20"/>
              </w:rPr>
            </w:pPr>
          </w:p>
          <w:p w14:paraId="18A2E22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2552" w:type="dxa"/>
            <w:vAlign w:val="center"/>
          </w:tcPr>
          <w:p w14:paraId="3BC9E873"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3840FF5B" w14:textId="77777777" w:rsidTr="007561D4">
        <w:trPr>
          <w:trHeight w:val="283"/>
        </w:trPr>
        <w:tc>
          <w:tcPr>
            <w:tcW w:w="1555" w:type="dxa"/>
            <w:vAlign w:val="center"/>
          </w:tcPr>
          <w:p w14:paraId="06D3FE81"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Résultats obtenus</w:t>
            </w:r>
          </w:p>
        </w:tc>
        <w:tc>
          <w:tcPr>
            <w:tcW w:w="9072" w:type="dxa"/>
            <w:gridSpan w:val="5"/>
          </w:tcPr>
          <w:p w14:paraId="0DD74FD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81EAEB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C208FFE"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95699AD" w14:textId="77777777" w:rsidTr="00935C9E">
        <w:trPr>
          <w:trHeight w:val="283"/>
        </w:trPr>
        <w:tc>
          <w:tcPr>
            <w:tcW w:w="10627" w:type="dxa"/>
            <w:gridSpan w:val="6"/>
            <w:shd w:val="clear" w:color="auto" w:fill="D9D9D9" w:themeFill="background1" w:themeFillShade="D9"/>
            <w:vAlign w:val="center"/>
          </w:tcPr>
          <w:p w14:paraId="3091181B" w14:textId="77777777" w:rsidR="00640C96" w:rsidRPr="00856D32" w:rsidRDefault="00640C96" w:rsidP="007561D4">
            <w:pPr>
              <w:spacing w:after="0" w:line="240" w:lineRule="auto"/>
              <w:ind w:left="142"/>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Bilan réflexif</w:t>
            </w:r>
          </w:p>
        </w:tc>
      </w:tr>
      <w:tr w:rsidR="00640C96" w:rsidRPr="00856D32" w14:paraId="11EC36AB" w14:textId="77777777" w:rsidTr="007561D4">
        <w:trPr>
          <w:trHeight w:val="396"/>
        </w:trPr>
        <w:tc>
          <w:tcPr>
            <w:tcW w:w="3542" w:type="dxa"/>
            <w:gridSpan w:val="2"/>
            <w:vAlign w:val="center"/>
          </w:tcPr>
          <w:p w14:paraId="1A5261D5" w14:textId="1C614944" w:rsidR="00640C96" w:rsidRPr="00935C9E" w:rsidRDefault="003C4005" w:rsidP="00D57AA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A</w:t>
            </w:r>
            <w:r w:rsidR="005249B7" w:rsidRPr="00935C9E">
              <w:rPr>
                <w:rFonts w:ascii="Calibri Light" w:eastAsia="Calibri" w:hAnsi="Calibri Light" w:cs="Calibri Light"/>
                <w:b/>
                <w:sz w:val="20"/>
                <w:szCs w:val="20"/>
              </w:rPr>
              <w:t>touts et points d’appui</w:t>
            </w:r>
          </w:p>
        </w:tc>
        <w:tc>
          <w:tcPr>
            <w:tcW w:w="3542" w:type="dxa"/>
            <w:gridSpan w:val="2"/>
            <w:vAlign w:val="center"/>
          </w:tcPr>
          <w:p w14:paraId="657FF601" w14:textId="77777777" w:rsidR="00640C96" w:rsidRPr="00856D32"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S</w:t>
            </w:r>
            <w:r w:rsidR="00640C96" w:rsidRPr="00856D32">
              <w:rPr>
                <w:rFonts w:ascii="Calibri Light" w:eastAsia="Calibri" w:hAnsi="Calibri Light" w:cs="Calibri Light"/>
                <w:b/>
                <w:sz w:val="20"/>
                <w:szCs w:val="20"/>
              </w:rPr>
              <w:t>olutions mises en œuvre</w:t>
            </w:r>
          </w:p>
        </w:tc>
        <w:tc>
          <w:tcPr>
            <w:tcW w:w="3543" w:type="dxa"/>
            <w:gridSpan w:val="2"/>
            <w:vAlign w:val="center"/>
          </w:tcPr>
          <w:p w14:paraId="790D6518" w14:textId="77777777" w:rsidR="00640C96" w:rsidRPr="00935C9E" w:rsidRDefault="00935C9E" w:rsidP="007561D4">
            <w:pPr>
              <w:spacing w:after="0" w:line="240" w:lineRule="auto"/>
              <w:ind w:left="142"/>
              <w:jc w:val="center"/>
              <w:rPr>
                <w:rFonts w:ascii="Calibri Light" w:eastAsia="Calibri" w:hAnsi="Calibri Light" w:cs="Calibri Light"/>
                <w:b/>
                <w:sz w:val="20"/>
                <w:szCs w:val="20"/>
              </w:rPr>
            </w:pPr>
            <w:r w:rsidRPr="00935C9E">
              <w:rPr>
                <w:rFonts w:ascii="Calibri Light" w:eastAsia="Calibri" w:hAnsi="Calibri Light" w:cs="Calibri Light"/>
                <w:b/>
                <w:sz w:val="20"/>
                <w:szCs w:val="20"/>
              </w:rPr>
              <w:t>Propositions d’amélioration</w:t>
            </w:r>
          </w:p>
        </w:tc>
      </w:tr>
      <w:tr w:rsidR="00640C96" w:rsidRPr="00856D32" w14:paraId="0603DF16" w14:textId="77777777" w:rsidTr="007561D4">
        <w:trPr>
          <w:trHeight w:val="396"/>
        </w:trPr>
        <w:tc>
          <w:tcPr>
            <w:tcW w:w="3542" w:type="dxa"/>
            <w:gridSpan w:val="2"/>
            <w:vAlign w:val="center"/>
          </w:tcPr>
          <w:p w14:paraId="2DF9F5CB"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957450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3FF5CE1"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69B06F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466384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0899E68"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A8EF8D7"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2" w:type="dxa"/>
            <w:gridSpan w:val="2"/>
            <w:vAlign w:val="center"/>
          </w:tcPr>
          <w:p w14:paraId="79ED09A6"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3" w:type="dxa"/>
            <w:gridSpan w:val="2"/>
            <w:vAlign w:val="center"/>
          </w:tcPr>
          <w:p w14:paraId="1598125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38FBD1F" w14:textId="77777777" w:rsidTr="00935C9E">
        <w:tc>
          <w:tcPr>
            <w:tcW w:w="10627" w:type="dxa"/>
            <w:gridSpan w:val="6"/>
            <w:shd w:val="clear" w:color="auto" w:fill="BFBFBF" w:themeFill="background1" w:themeFillShade="BF"/>
          </w:tcPr>
          <w:p w14:paraId="5D91F5CE" w14:textId="77777777" w:rsidR="00640C96" w:rsidRPr="00856D32" w:rsidRDefault="00640C96" w:rsidP="007561D4">
            <w:pPr>
              <w:spacing w:after="0" w:line="240" w:lineRule="auto"/>
              <w:jc w:val="center"/>
              <w:rPr>
                <w:rFonts w:ascii="Calibri Light" w:eastAsia="Calibri" w:hAnsi="Calibri Light" w:cs="Calibri Light"/>
                <w:b/>
                <w:bCs/>
                <w:caps/>
                <w:sz w:val="20"/>
                <w:szCs w:val="20"/>
              </w:rPr>
            </w:pPr>
            <w:r w:rsidRPr="00856D32">
              <w:rPr>
                <w:rFonts w:ascii="Calibri Light" w:eastAsia="Calibri" w:hAnsi="Calibri Light" w:cs="Calibri Light"/>
                <w:b/>
                <w:bCs/>
                <w:caps/>
                <w:sz w:val="20"/>
                <w:szCs w:val="20"/>
              </w:rPr>
              <w:t>Exploitation et mutualisation de l’information commerciale</w:t>
            </w:r>
          </w:p>
        </w:tc>
      </w:tr>
      <w:tr w:rsidR="00640C96" w:rsidRPr="00856D32" w14:paraId="59550FE8" w14:textId="77777777" w:rsidTr="007561D4">
        <w:trPr>
          <w:trHeight w:val="283"/>
        </w:trPr>
        <w:tc>
          <w:tcPr>
            <w:tcW w:w="1555" w:type="dxa"/>
            <w:vAlign w:val="center"/>
          </w:tcPr>
          <w:p w14:paraId="7C572D91" w14:textId="77777777" w:rsidR="00640C96" w:rsidRPr="00856D32" w:rsidRDefault="00640C96" w:rsidP="00935C9E">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Informations sur le marché, les clients, le </w:t>
            </w:r>
            <w:r w:rsidRPr="00D73574">
              <w:rPr>
                <w:rFonts w:ascii="Calibri Light" w:eastAsia="Calibri" w:hAnsi="Calibri Light" w:cs="Calibri Light"/>
                <w:b/>
                <w:sz w:val="20"/>
                <w:szCs w:val="20"/>
              </w:rPr>
              <w:t xml:space="preserve">secteur, </w:t>
            </w:r>
            <w:r w:rsidR="00935C9E" w:rsidRPr="00D73574">
              <w:rPr>
                <w:rFonts w:ascii="Calibri Light" w:eastAsia="Calibri" w:hAnsi="Calibri Light" w:cs="Calibri Light"/>
                <w:b/>
                <w:sz w:val="20"/>
                <w:szCs w:val="20"/>
              </w:rPr>
              <w:t>etc.</w:t>
            </w:r>
          </w:p>
        </w:tc>
        <w:tc>
          <w:tcPr>
            <w:tcW w:w="9072" w:type="dxa"/>
            <w:gridSpan w:val="5"/>
          </w:tcPr>
          <w:p w14:paraId="377C15AD"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2E586D6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116912C9"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070255C1"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7FA0917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DF8B56E"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tc>
      </w:tr>
      <w:tr w:rsidR="00640C96" w:rsidRPr="00856D32" w14:paraId="614B011D" w14:textId="77777777" w:rsidTr="007561D4">
        <w:trPr>
          <w:trHeight w:val="304"/>
        </w:trPr>
        <w:tc>
          <w:tcPr>
            <w:tcW w:w="1555" w:type="dxa"/>
            <w:vAlign w:val="center"/>
          </w:tcPr>
          <w:p w14:paraId="2F50140B" w14:textId="77777777" w:rsidR="00640C96" w:rsidRPr="00D57AA4" w:rsidRDefault="00640C96" w:rsidP="007561D4">
            <w:pPr>
              <w:spacing w:after="0" w:line="240" w:lineRule="auto"/>
              <w:rPr>
                <w:rFonts w:ascii="Calibri Light" w:eastAsia="Calibri" w:hAnsi="Calibri Light" w:cs="Calibri Light"/>
                <w:b/>
                <w:sz w:val="20"/>
                <w:szCs w:val="20"/>
              </w:rPr>
            </w:pPr>
            <w:r w:rsidRPr="00D57AA4">
              <w:rPr>
                <w:rFonts w:ascii="Calibri Light" w:eastAsia="Calibri" w:hAnsi="Calibri Light" w:cs="Calibri Light"/>
                <w:b/>
                <w:sz w:val="20"/>
                <w:szCs w:val="20"/>
              </w:rPr>
              <w:t xml:space="preserve">Objectifs fixés </w:t>
            </w:r>
          </w:p>
        </w:tc>
        <w:tc>
          <w:tcPr>
            <w:tcW w:w="9072" w:type="dxa"/>
            <w:gridSpan w:val="5"/>
          </w:tcPr>
          <w:p w14:paraId="2E1DBEE4"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63102F3" w14:textId="77777777" w:rsidR="00640C96" w:rsidRPr="00856D32" w:rsidRDefault="00640C96" w:rsidP="007561D4">
            <w:pPr>
              <w:spacing w:after="0" w:line="240" w:lineRule="auto"/>
              <w:ind w:right="1631"/>
              <w:rPr>
                <w:rFonts w:ascii="Calibri Light" w:eastAsia="Calibri" w:hAnsi="Calibri Light" w:cs="Calibri Light"/>
                <w:bCs/>
                <w:sz w:val="20"/>
                <w:szCs w:val="20"/>
              </w:rPr>
            </w:pPr>
          </w:p>
        </w:tc>
      </w:tr>
      <w:tr w:rsidR="00640C96" w:rsidRPr="00856D32" w14:paraId="00B4C40F" w14:textId="77777777" w:rsidTr="007561D4">
        <w:trPr>
          <w:trHeight w:val="283"/>
        </w:trPr>
        <w:tc>
          <w:tcPr>
            <w:tcW w:w="10627" w:type="dxa"/>
            <w:gridSpan w:val="6"/>
            <w:shd w:val="clear" w:color="auto" w:fill="D9D9D9"/>
            <w:vAlign w:val="center"/>
          </w:tcPr>
          <w:p w14:paraId="15769166"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Démarche de veille</w:t>
            </w:r>
          </w:p>
        </w:tc>
      </w:tr>
      <w:tr w:rsidR="00640C96" w:rsidRPr="00856D32" w14:paraId="28C5BE8A" w14:textId="77777777" w:rsidTr="007561D4">
        <w:trPr>
          <w:trHeight w:val="263"/>
        </w:trPr>
        <w:tc>
          <w:tcPr>
            <w:tcW w:w="5313" w:type="dxa"/>
            <w:gridSpan w:val="3"/>
            <w:vAlign w:val="center"/>
          </w:tcPr>
          <w:p w14:paraId="31D22A4C"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Sources utilisées</w:t>
            </w:r>
          </w:p>
        </w:tc>
        <w:tc>
          <w:tcPr>
            <w:tcW w:w="5314" w:type="dxa"/>
            <w:gridSpan w:val="3"/>
            <w:vAlign w:val="center"/>
          </w:tcPr>
          <w:p w14:paraId="66AD7DF3"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3DC5CF69" w14:textId="77777777" w:rsidTr="007561D4">
        <w:trPr>
          <w:trHeight w:val="262"/>
        </w:trPr>
        <w:tc>
          <w:tcPr>
            <w:tcW w:w="5313" w:type="dxa"/>
            <w:gridSpan w:val="3"/>
            <w:vAlign w:val="center"/>
          </w:tcPr>
          <w:p w14:paraId="452B7B77"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5314" w:type="dxa"/>
            <w:gridSpan w:val="3"/>
            <w:vAlign w:val="center"/>
          </w:tcPr>
          <w:p w14:paraId="302C5B1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0AEAF6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88B2762" w14:textId="77777777" w:rsidR="00640C96" w:rsidRPr="00856D32" w:rsidRDefault="00640C96" w:rsidP="007561D4">
            <w:pPr>
              <w:spacing w:after="0" w:line="240" w:lineRule="auto"/>
              <w:rPr>
                <w:rFonts w:ascii="Calibri Light" w:eastAsia="Calibri" w:hAnsi="Calibri Light" w:cs="Calibri Light"/>
                <w:b/>
                <w:sz w:val="20"/>
                <w:szCs w:val="20"/>
              </w:rPr>
            </w:pPr>
          </w:p>
          <w:p w14:paraId="4D7299D7"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4084B2A2" w14:textId="77777777" w:rsidR="00640C96" w:rsidRPr="00856D32" w:rsidRDefault="00640C96" w:rsidP="007561D4">
            <w:pPr>
              <w:spacing w:after="0" w:line="240" w:lineRule="auto"/>
              <w:ind w:left="177"/>
              <w:rPr>
                <w:rFonts w:ascii="Calibri Light" w:eastAsia="Calibri" w:hAnsi="Calibri Light" w:cs="Calibri Light"/>
                <w:b/>
                <w:sz w:val="20"/>
                <w:szCs w:val="20"/>
              </w:rPr>
            </w:pPr>
          </w:p>
        </w:tc>
      </w:tr>
      <w:tr w:rsidR="00640C96" w:rsidRPr="00856D32" w14:paraId="2F286DF6" w14:textId="77777777" w:rsidTr="007561D4">
        <w:trPr>
          <w:trHeight w:val="138"/>
        </w:trPr>
        <w:tc>
          <w:tcPr>
            <w:tcW w:w="10627" w:type="dxa"/>
            <w:gridSpan w:val="6"/>
            <w:tcBorders>
              <w:bottom w:val="single" w:sz="4" w:space="0" w:color="auto"/>
            </w:tcBorders>
            <w:shd w:val="clear" w:color="auto" w:fill="D9D9D9"/>
            <w:vAlign w:val="center"/>
          </w:tcPr>
          <w:p w14:paraId="68B2D1D3"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Contribution à l’expertise commerciale de l’organisation</w:t>
            </w:r>
          </w:p>
        </w:tc>
      </w:tr>
      <w:tr w:rsidR="00640C96" w:rsidRPr="00856D32" w14:paraId="54CB0DF9" w14:textId="77777777" w:rsidTr="007561D4">
        <w:trPr>
          <w:trHeight w:val="1798"/>
        </w:trPr>
        <w:tc>
          <w:tcPr>
            <w:tcW w:w="10627" w:type="dxa"/>
            <w:gridSpan w:val="6"/>
            <w:shd w:val="clear" w:color="auto" w:fill="auto"/>
            <w:vAlign w:val="center"/>
          </w:tcPr>
          <w:p w14:paraId="3D0F35D5" w14:textId="77777777" w:rsidR="00640C96" w:rsidRPr="00856D32" w:rsidRDefault="00640C96" w:rsidP="007561D4">
            <w:pPr>
              <w:spacing w:after="0" w:line="240" w:lineRule="auto"/>
              <w:rPr>
                <w:rFonts w:ascii="Calibri Light" w:eastAsia="Calibri" w:hAnsi="Calibri Light" w:cs="Calibri Light"/>
                <w:b/>
                <w:sz w:val="20"/>
                <w:szCs w:val="20"/>
              </w:rPr>
            </w:pPr>
          </w:p>
          <w:p w14:paraId="0B910074" w14:textId="77777777" w:rsidR="00640C96" w:rsidRPr="00856D32" w:rsidRDefault="00640C96" w:rsidP="007561D4">
            <w:pPr>
              <w:spacing w:after="0" w:line="240" w:lineRule="auto"/>
              <w:jc w:val="center"/>
              <w:rPr>
                <w:rFonts w:ascii="Calibri Light" w:eastAsia="Calibri" w:hAnsi="Calibri Light" w:cs="Calibri Light"/>
                <w:b/>
                <w:sz w:val="20"/>
                <w:szCs w:val="20"/>
              </w:rPr>
            </w:pPr>
          </w:p>
        </w:tc>
      </w:tr>
    </w:tbl>
    <w:p w14:paraId="0CE3ED44" w14:textId="77777777" w:rsidR="00640C96" w:rsidRPr="00856D32" w:rsidRDefault="00640C96" w:rsidP="00640C96">
      <w:pPr>
        <w:spacing w:after="0" w:line="240" w:lineRule="auto"/>
        <w:jc w:val="both"/>
        <w:rPr>
          <w:rFonts w:ascii="Calibri" w:eastAsia="Calibri" w:hAnsi="Calibri" w:cs="Times New Roman"/>
          <w:b/>
          <w:sz w:val="16"/>
          <w:szCs w:val="16"/>
        </w:rPr>
      </w:pPr>
    </w:p>
    <w:p w14:paraId="1F11FB15" w14:textId="77777777" w:rsidR="00935C9E" w:rsidRDefault="00935C9E">
      <w:pPr>
        <w:rPr>
          <w:rFonts w:ascii="Times New Roman" w:eastAsia="Times New Roman" w:hAnsi="Times New Roman" w:cs="Times"/>
          <w:b/>
          <w:sz w:val="24"/>
          <w:szCs w:val="24"/>
          <w:lang w:eastAsia="ar-SA"/>
        </w:rPr>
      </w:pPr>
      <w:r>
        <w:rPr>
          <w:rFonts w:ascii="Times New Roman" w:eastAsia="Times New Roman" w:hAnsi="Times New Roman" w:cs="Times"/>
          <w:b/>
          <w:sz w:val="24"/>
          <w:szCs w:val="24"/>
          <w:lang w:eastAsia="ar-SA"/>
        </w:rPr>
        <w:br w:type="page"/>
      </w:r>
    </w:p>
    <w:p w14:paraId="0FDA2302" w14:textId="77777777" w:rsidR="00640C96" w:rsidRDefault="00935C9E" w:rsidP="00640C96">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t>A</w:t>
      </w:r>
      <w:r w:rsidR="00640C96" w:rsidRPr="002A2A2A">
        <w:rPr>
          <w:rFonts w:ascii="Times New Roman" w:eastAsia="Times New Roman" w:hAnsi="Times New Roman" w:cs="Times"/>
          <w:b/>
          <w:sz w:val="24"/>
          <w:szCs w:val="24"/>
          <w:u w:val="single"/>
          <w:lang w:eastAsia="ar-SA"/>
        </w:rPr>
        <w:t>NNEXE V</w:t>
      </w:r>
      <w:r w:rsidR="008E38DA">
        <w:rPr>
          <w:rFonts w:ascii="Times New Roman" w:eastAsia="Times New Roman" w:hAnsi="Times New Roman" w:cs="Times"/>
          <w:b/>
          <w:sz w:val="24"/>
          <w:szCs w:val="24"/>
          <w:u w:val="single"/>
          <w:lang w:eastAsia="ar-SA"/>
        </w:rPr>
        <w:t>–</w:t>
      </w:r>
      <w:r w:rsidR="00640C96" w:rsidRPr="002A2A2A">
        <w:rPr>
          <w:rFonts w:ascii="Times New Roman" w:eastAsia="Times New Roman" w:hAnsi="Times New Roman" w:cs="Times"/>
          <w:b/>
          <w:sz w:val="24"/>
          <w:szCs w:val="24"/>
          <w:u w:val="single"/>
          <w:lang w:eastAsia="ar-SA"/>
        </w:rPr>
        <w:t>2</w:t>
      </w:r>
    </w:p>
    <w:p w14:paraId="3E7DB70E" w14:textId="5B3B45A1"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0BEB276E" w14:textId="7BF39AFF"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 xml:space="preserve">Session </w:t>
      </w:r>
      <w:r w:rsidR="003D7432">
        <w:rPr>
          <w:rFonts w:ascii="Calibri Light" w:eastAsia="Calibri" w:hAnsi="Calibri Light" w:cs="Calibri Light"/>
          <w:b/>
          <w:color w:val="000000" w:themeColor="text1"/>
          <w:sz w:val="20"/>
          <w:szCs w:val="20"/>
        </w:rPr>
        <w:t>2023</w:t>
      </w:r>
    </w:p>
    <w:p w14:paraId="77E457D1" w14:textId="77777777" w:rsidR="005A3C2A" w:rsidRPr="005A3C2A" w:rsidRDefault="005A3C2A" w:rsidP="005D14B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EAD9393" w14:textId="77777777" w:rsidR="005D14BA" w:rsidRPr="005D14BA" w:rsidRDefault="005D14BA" w:rsidP="005D14BA">
      <w:pPr>
        <w:spacing w:after="0" w:line="240" w:lineRule="auto"/>
        <w:jc w:val="center"/>
        <w:rPr>
          <w:rFonts w:ascii="Calibri Light" w:hAnsi="Calibri Light" w:cs="Calibri Light"/>
          <w:b/>
          <w:color w:val="000000" w:themeColor="text1"/>
          <w:sz w:val="16"/>
          <w:szCs w:val="16"/>
          <w:u w:val="single"/>
        </w:rPr>
      </w:pPr>
    </w:p>
    <w:p w14:paraId="0E09F4ED" w14:textId="108BCFBF" w:rsidR="005A3C2A" w:rsidRPr="005A3C2A" w:rsidRDefault="005A3C2A" w:rsidP="005D14BA">
      <w:pPr>
        <w:spacing w:after="0" w:line="240" w:lineRule="auto"/>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CANDIDAT</w:t>
      </w:r>
    </w:p>
    <w:p w14:paraId="2F05CF49"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0CEDFD49"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211AA43A"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TITRE : </w:t>
      </w:r>
      <w:r w:rsidRPr="005A3C2A">
        <w:rPr>
          <w:rFonts w:ascii="Calibri Light" w:eastAsia="Calibri" w:hAnsi="Calibri Light" w:cs="Calibri Light"/>
          <w:color w:val="000000" w:themeColor="text1"/>
          <w:sz w:val="20"/>
          <w:szCs w:val="20"/>
          <w:vertAlign w:val="subscript"/>
        </w:rPr>
        <w:t>……………………………………………………………………………………………………………</w:t>
      </w:r>
    </w:p>
    <w:p w14:paraId="161AFC38"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244ABE3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626F5370"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3E0D045"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489"/>
        <w:gridCol w:w="3953"/>
      </w:tblGrid>
      <w:tr w:rsidR="005A3C2A" w:rsidRPr="005A3C2A" w14:paraId="7995AD07" w14:textId="77777777" w:rsidTr="00064666">
        <w:trPr>
          <w:trHeight w:val="344"/>
        </w:trPr>
        <w:tc>
          <w:tcPr>
            <w:tcW w:w="5000" w:type="pct"/>
            <w:gridSpan w:val="3"/>
            <w:shd w:val="clear" w:color="auto" w:fill="A6A6A6" w:themeFill="background1" w:themeFillShade="A6"/>
          </w:tcPr>
          <w:p w14:paraId="42A2C613" w14:textId="77777777" w:rsidR="005A3C2A" w:rsidRPr="005A3C2A" w:rsidRDefault="005A3C2A" w:rsidP="00064666">
            <w:pPr>
              <w:pStyle w:val="Titre2"/>
              <w:jc w:val="center"/>
              <w:rPr>
                <w:rFonts w:ascii="Calibri Light" w:hAnsi="Calibri Light" w:cs="Calibri Light"/>
                <w:caps/>
                <w:smallCaps w:val="0"/>
                <w:color w:val="000000" w:themeColor="text1"/>
                <w:sz w:val="20"/>
              </w:rPr>
            </w:pPr>
            <w:r w:rsidRPr="005A3C2A">
              <w:rPr>
                <w:rFonts w:ascii="Calibri Light" w:hAnsi="Calibri Light" w:cs="Calibri Light"/>
                <w:caps/>
                <w:smallCaps w:val="0"/>
                <w:color w:val="000000" w:themeColor="text1"/>
                <w:sz w:val="20"/>
              </w:rPr>
              <w:t>paramÈtres À prendre en compte par le candidat pour la simulation</w:t>
            </w:r>
          </w:p>
        </w:tc>
      </w:tr>
      <w:tr w:rsidR="005A3C2A" w:rsidRPr="005A3C2A" w14:paraId="247333DC" w14:textId="77777777" w:rsidTr="00064666">
        <w:trPr>
          <w:trHeight w:val="243"/>
        </w:trPr>
        <w:tc>
          <w:tcPr>
            <w:tcW w:w="1380" w:type="pct"/>
            <w:vAlign w:val="center"/>
          </w:tcPr>
          <w:p w14:paraId="7E1BD57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gridSpan w:val="2"/>
          </w:tcPr>
          <w:p w14:paraId="0CD9DE47" w14:textId="77777777" w:rsidR="005A3C2A" w:rsidRPr="005A3C2A" w:rsidRDefault="005A3C2A" w:rsidP="00064666">
            <w:pPr>
              <w:jc w:val="both"/>
              <w:rPr>
                <w:rFonts w:ascii="Calibri Light" w:hAnsi="Calibri Light" w:cs="Calibri Light"/>
                <w:bCs/>
                <w:color w:val="000000" w:themeColor="text1"/>
                <w:sz w:val="20"/>
                <w:szCs w:val="20"/>
              </w:rPr>
            </w:pPr>
          </w:p>
          <w:p w14:paraId="1D30F062" w14:textId="77777777" w:rsidR="005A3C2A" w:rsidRPr="005A3C2A" w:rsidRDefault="005A3C2A" w:rsidP="00064666">
            <w:pPr>
              <w:jc w:val="both"/>
              <w:rPr>
                <w:rFonts w:ascii="Calibri Light" w:hAnsi="Calibri Light" w:cs="Calibri Light"/>
                <w:bCs/>
                <w:color w:val="000000" w:themeColor="text1"/>
                <w:sz w:val="20"/>
                <w:szCs w:val="20"/>
              </w:rPr>
            </w:pPr>
          </w:p>
          <w:p w14:paraId="7982A7FB"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512C8FDE" w14:textId="77777777" w:rsidTr="00064666">
        <w:trPr>
          <w:trHeight w:val="294"/>
        </w:trPr>
        <w:tc>
          <w:tcPr>
            <w:tcW w:w="1380" w:type="pct"/>
            <w:vAlign w:val="center"/>
          </w:tcPr>
          <w:p w14:paraId="72993325" w14:textId="77777777" w:rsidR="005A3C2A" w:rsidRPr="005A3C2A" w:rsidRDefault="005A3C2A" w:rsidP="00064666">
            <w:pPr>
              <w:rPr>
                <w:rFonts w:ascii="Calibri Light" w:hAnsi="Calibri Light" w:cs="Calibri Light"/>
                <w:b/>
                <w:bCs/>
                <w:i/>
                <w:color w:val="000000" w:themeColor="text1"/>
                <w:sz w:val="20"/>
                <w:szCs w:val="20"/>
              </w:rPr>
            </w:pPr>
            <w:r w:rsidRPr="005A3C2A">
              <w:rPr>
                <w:rFonts w:ascii="Calibri Light" w:hAnsi="Calibri Light" w:cs="Calibri Light"/>
                <w:b/>
                <w:bCs/>
                <w:i/>
                <w:color w:val="000000" w:themeColor="text1"/>
                <w:sz w:val="20"/>
                <w:szCs w:val="20"/>
              </w:rPr>
              <w:t>Date(s) et durée</w:t>
            </w:r>
          </w:p>
        </w:tc>
        <w:tc>
          <w:tcPr>
            <w:tcW w:w="3620" w:type="pct"/>
            <w:gridSpan w:val="2"/>
          </w:tcPr>
          <w:p w14:paraId="7A4C036E"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ED5A5F5" w14:textId="77777777" w:rsidTr="00064666">
        <w:trPr>
          <w:trHeight w:val="270"/>
        </w:trPr>
        <w:tc>
          <w:tcPr>
            <w:tcW w:w="1380" w:type="pct"/>
            <w:vAlign w:val="center"/>
          </w:tcPr>
          <w:p w14:paraId="359809B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gridSpan w:val="2"/>
            <w:vAlign w:val="center"/>
          </w:tcPr>
          <w:p w14:paraId="24B8C789" w14:textId="77777777" w:rsidR="005A3C2A" w:rsidRPr="005A3C2A" w:rsidRDefault="005A3C2A" w:rsidP="00064666">
            <w:pPr>
              <w:jc w:val="both"/>
              <w:rPr>
                <w:rFonts w:ascii="Calibri Light" w:hAnsi="Calibri Light" w:cs="Calibri Light"/>
                <w:b/>
                <w:bCs/>
                <w:color w:val="000000" w:themeColor="text1"/>
                <w:sz w:val="20"/>
                <w:szCs w:val="20"/>
              </w:rPr>
            </w:pPr>
          </w:p>
          <w:p w14:paraId="5FCB8C63" w14:textId="77777777" w:rsidR="005A3C2A" w:rsidRPr="005A3C2A" w:rsidRDefault="005A3C2A" w:rsidP="00064666">
            <w:pPr>
              <w:jc w:val="both"/>
              <w:rPr>
                <w:rFonts w:ascii="Calibri Light" w:hAnsi="Calibri Light" w:cs="Calibri Light"/>
                <w:b/>
                <w:bCs/>
                <w:color w:val="000000" w:themeColor="text1"/>
                <w:sz w:val="20"/>
                <w:szCs w:val="20"/>
              </w:rPr>
            </w:pPr>
          </w:p>
        </w:tc>
      </w:tr>
      <w:tr w:rsidR="005A3C2A" w:rsidRPr="005A3C2A" w14:paraId="71F0EFA7" w14:textId="77777777" w:rsidTr="00064666">
        <w:trPr>
          <w:trHeight w:val="270"/>
        </w:trPr>
        <w:tc>
          <w:tcPr>
            <w:tcW w:w="1380" w:type="pct"/>
            <w:vAlign w:val="center"/>
          </w:tcPr>
          <w:p w14:paraId="054C6261"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gridSpan w:val="2"/>
            <w:vAlign w:val="center"/>
          </w:tcPr>
          <w:p w14:paraId="5E66C375" w14:textId="77777777" w:rsidR="005A3C2A" w:rsidRPr="005A3C2A" w:rsidRDefault="005A3C2A" w:rsidP="00064666">
            <w:pPr>
              <w:rPr>
                <w:rFonts w:ascii="Calibri Light" w:hAnsi="Calibri Light" w:cs="Calibri Light"/>
                <w:bCs/>
                <w:color w:val="000000" w:themeColor="text1"/>
                <w:sz w:val="20"/>
                <w:szCs w:val="20"/>
              </w:rPr>
            </w:pPr>
          </w:p>
          <w:p w14:paraId="27653D64"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22660CE8" w14:textId="77777777" w:rsidTr="00064666">
        <w:trPr>
          <w:trHeight w:val="243"/>
        </w:trPr>
        <w:tc>
          <w:tcPr>
            <w:tcW w:w="1380" w:type="pct"/>
            <w:vAlign w:val="center"/>
          </w:tcPr>
          <w:p w14:paraId="4326E110"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4595055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p w14:paraId="00FAD558"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à quel moment de cette relation vous intervenez et le travail que vous devez encore fournir (convaincre, fidéliser, etc.).</w:t>
            </w:r>
          </w:p>
        </w:tc>
        <w:tc>
          <w:tcPr>
            <w:tcW w:w="3620" w:type="pct"/>
            <w:gridSpan w:val="2"/>
          </w:tcPr>
          <w:p w14:paraId="27B1FA63" w14:textId="77777777" w:rsidR="005A3C2A" w:rsidRPr="005A3C2A" w:rsidRDefault="005A3C2A" w:rsidP="00064666">
            <w:pPr>
              <w:ind w:right="-108"/>
              <w:rPr>
                <w:rFonts w:ascii="Calibri Light" w:hAnsi="Calibri Light" w:cs="Calibri Light"/>
                <w:color w:val="000000" w:themeColor="text1"/>
                <w:sz w:val="20"/>
                <w:szCs w:val="20"/>
              </w:rPr>
            </w:pPr>
          </w:p>
          <w:p w14:paraId="71DF6657"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7D967670" w14:textId="77777777" w:rsidTr="00A12432">
        <w:trPr>
          <w:trHeight w:val="1470"/>
        </w:trPr>
        <w:tc>
          <w:tcPr>
            <w:tcW w:w="1380" w:type="pct"/>
            <w:vAlign w:val="center"/>
          </w:tcPr>
          <w:p w14:paraId="4009F4B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gridSpan w:val="2"/>
            <w:vAlign w:val="center"/>
          </w:tcPr>
          <w:p w14:paraId="4A3F6870" w14:textId="77777777" w:rsidR="005A3C2A" w:rsidRPr="005A3C2A" w:rsidRDefault="005A3C2A" w:rsidP="00A12432">
            <w:pPr>
              <w:rPr>
                <w:rFonts w:ascii="Calibri Light" w:hAnsi="Calibri Light" w:cs="Calibri Light"/>
                <w:bCs/>
                <w:color w:val="000000" w:themeColor="text1"/>
                <w:sz w:val="20"/>
                <w:szCs w:val="20"/>
              </w:rPr>
            </w:pPr>
          </w:p>
        </w:tc>
      </w:tr>
      <w:tr w:rsidR="005A3C2A" w:rsidRPr="005A3C2A" w14:paraId="41699663" w14:textId="77777777" w:rsidTr="00064666">
        <w:trPr>
          <w:trHeight w:val="243"/>
        </w:trPr>
        <w:tc>
          <w:tcPr>
            <w:tcW w:w="1380" w:type="pct"/>
            <w:vAlign w:val="center"/>
          </w:tcPr>
          <w:p w14:paraId="104A9A2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Informations à exploiter</w:t>
            </w:r>
          </w:p>
        </w:tc>
        <w:tc>
          <w:tcPr>
            <w:tcW w:w="3620" w:type="pct"/>
            <w:gridSpan w:val="2"/>
          </w:tcPr>
          <w:p w14:paraId="1908A090" w14:textId="77777777" w:rsidR="005A3C2A" w:rsidRPr="005A3C2A" w:rsidRDefault="005A3C2A" w:rsidP="00064666">
            <w:pPr>
              <w:ind w:right="-108"/>
              <w:rPr>
                <w:rFonts w:ascii="Calibri Light" w:hAnsi="Calibri Light" w:cs="Calibri Light"/>
                <w:color w:val="000000" w:themeColor="text1"/>
                <w:sz w:val="20"/>
                <w:szCs w:val="20"/>
              </w:rPr>
            </w:pPr>
          </w:p>
          <w:p w14:paraId="7B047858" w14:textId="77777777" w:rsidR="005A3C2A" w:rsidRPr="005A3C2A" w:rsidRDefault="005A3C2A" w:rsidP="00064666">
            <w:pPr>
              <w:ind w:right="-108"/>
              <w:rPr>
                <w:rFonts w:ascii="Calibri Light" w:hAnsi="Calibri Light" w:cs="Calibri Light"/>
                <w:color w:val="000000" w:themeColor="text1"/>
                <w:sz w:val="20"/>
                <w:szCs w:val="20"/>
              </w:rPr>
            </w:pPr>
          </w:p>
          <w:p w14:paraId="7589C578"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27E36942" w14:textId="77777777" w:rsidTr="00064666">
        <w:trPr>
          <w:trHeight w:val="243"/>
        </w:trPr>
        <w:tc>
          <w:tcPr>
            <w:tcW w:w="1380" w:type="pct"/>
            <w:vAlign w:val="center"/>
          </w:tcPr>
          <w:p w14:paraId="0ABB2F4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gridSpan w:val="2"/>
          </w:tcPr>
          <w:p w14:paraId="4A1286EC" w14:textId="77777777" w:rsidR="005A3C2A" w:rsidRPr="005A3C2A" w:rsidRDefault="005A3C2A" w:rsidP="00064666">
            <w:pPr>
              <w:jc w:val="both"/>
              <w:rPr>
                <w:rFonts w:ascii="Calibri Light" w:hAnsi="Calibri Light" w:cs="Calibri Light"/>
                <w:bCs/>
                <w:color w:val="000000" w:themeColor="text1"/>
                <w:sz w:val="20"/>
                <w:szCs w:val="20"/>
              </w:rPr>
            </w:pPr>
          </w:p>
          <w:p w14:paraId="725E54AD"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67B1F69F" w14:textId="77777777" w:rsidTr="00064666">
        <w:trPr>
          <w:trHeight w:val="243"/>
        </w:trPr>
        <w:tc>
          <w:tcPr>
            <w:tcW w:w="1380" w:type="pct"/>
            <w:vAlign w:val="center"/>
          </w:tcPr>
          <w:p w14:paraId="5A49DEE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Acteur(s) concernés</w:t>
            </w:r>
          </w:p>
          <w:p w14:paraId="5EF9C45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color w:val="000000" w:themeColor="text1"/>
                <w:sz w:val="20"/>
                <w:szCs w:val="20"/>
              </w:rPr>
              <w:t>(statut/rôle)</w:t>
            </w:r>
          </w:p>
        </w:tc>
        <w:tc>
          <w:tcPr>
            <w:tcW w:w="1697" w:type="pct"/>
          </w:tcPr>
          <w:p w14:paraId="2EED6DA9"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VOUS :</w:t>
            </w:r>
          </w:p>
          <w:p w14:paraId="6594A723" w14:textId="77777777" w:rsidR="005A3C2A" w:rsidRPr="005A3C2A" w:rsidRDefault="005A3C2A" w:rsidP="00064666">
            <w:pPr>
              <w:jc w:val="both"/>
              <w:rPr>
                <w:rFonts w:ascii="Calibri Light" w:hAnsi="Calibri Light" w:cs="Calibri Light"/>
                <w:b/>
                <w:bCs/>
                <w:color w:val="000000" w:themeColor="text1"/>
                <w:sz w:val="20"/>
                <w:szCs w:val="20"/>
              </w:rPr>
            </w:pPr>
          </w:p>
          <w:p w14:paraId="12DCD324" w14:textId="77777777" w:rsidR="005A3C2A" w:rsidRPr="005A3C2A" w:rsidRDefault="005A3C2A" w:rsidP="00064666">
            <w:pPr>
              <w:jc w:val="both"/>
              <w:rPr>
                <w:rFonts w:ascii="Calibri Light" w:hAnsi="Calibri Light" w:cs="Calibri Light"/>
                <w:b/>
                <w:bCs/>
                <w:color w:val="000000" w:themeColor="text1"/>
                <w:sz w:val="20"/>
                <w:szCs w:val="20"/>
              </w:rPr>
            </w:pPr>
          </w:p>
        </w:tc>
        <w:tc>
          <w:tcPr>
            <w:tcW w:w="1923" w:type="pct"/>
          </w:tcPr>
          <w:p w14:paraId="3C9CD55C"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JURY :</w:t>
            </w:r>
          </w:p>
        </w:tc>
      </w:tr>
    </w:tbl>
    <w:p w14:paraId="0F7CF39F" w14:textId="77777777" w:rsidR="00A12432" w:rsidRDefault="00A12432">
      <w:pPr>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br w:type="page"/>
      </w:r>
    </w:p>
    <w:p w14:paraId="314F278D" w14:textId="2CD55725"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–3</w:t>
      </w:r>
    </w:p>
    <w:p w14:paraId="44AD1461" w14:textId="1297E213"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67C8B13E" w14:textId="0648DF92"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 xml:space="preserve">Session </w:t>
      </w:r>
      <w:r w:rsidR="003D7432">
        <w:rPr>
          <w:rFonts w:ascii="Calibri Light" w:eastAsia="Calibri" w:hAnsi="Calibri Light" w:cs="Calibri Light"/>
          <w:b/>
          <w:color w:val="000000" w:themeColor="text1"/>
          <w:sz w:val="20"/>
          <w:szCs w:val="20"/>
        </w:rPr>
        <w:t>2023</w:t>
      </w:r>
    </w:p>
    <w:p w14:paraId="3EF3A401" w14:textId="4CD9D695"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C0A019F"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16"/>
          <w:szCs w:val="16"/>
        </w:rPr>
      </w:pPr>
    </w:p>
    <w:p w14:paraId="23E7A13E" w14:textId="77777777" w:rsidR="005A3C2A" w:rsidRPr="005A3C2A" w:rsidRDefault="005A3C2A" w:rsidP="005A3C2A">
      <w:pPr>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JURY</w:t>
      </w:r>
    </w:p>
    <w:p w14:paraId="08218A10"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09BA46AE"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rPr>
        <w:t>………………………………………………………………………</w:t>
      </w:r>
    </w:p>
    <w:p w14:paraId="4A3643E6"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1ED79B5C"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506FD2DE"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CF95C32"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7442"/>
      </w:tblGrid>
      <w:tr w:rsidR="005A3C2A" w:rsidRPr="005A3C2A" w14:paraId="48F30A19" w14:textId="77777777" w:rsidTr="00064666">
        <w:trPr>
          <w:trHeight w:val="249"/>
        </w:trPr>
        <w:tc>
          <w:tcPr>
            <w:tcW w:w="5000" w:type="pct"/>
            <w:gridSpan w:val="2"/>
            <w:shd w:val="clear" w:color="auto" w:fill="A6A6A6" w:themeFill="background1" w:themeFillShade="A6"/>
          </w:tcPr>
          <w:p w14:paraId="3552EA4B" w14:textId="77777777" w:rsidR="005A3C2A" w:rsidRPr="005A3C2A" w:rsidRDefault="005A3C2A" w:rsidP="00064666">
            <w:pPr>
              <w:pStyle w:val="Titre2"/>
              <w:jc w:val="center"/>
              <w:rPr>
                <w:rFonts w:ascii="Calibri Light" w:hAnsi="Calibri Light" w:cs="Calibri Light"/>
                <w:caps/>
                <w:smallCaps w:val="0"/>
                <w:strike/>
                <w:color w:val="000000" w:themeColor="text1"/>
                <w:sz w:val="20"/>
              </w:rPr>
            </w:pPr>
            <w:r w:rsidRPr="005A3C2A">
              <w:rPr>
                <w:rFonts w:ascii="Calibri Light" w:hAnsi="Calibri Light" w:cs="Calibri Light"/>
                <w:caps/>
                <w:smallCaps w:val="0"/>
                <w:color w:val="000000" w:themeColor="text1"/>
                <w:sz w:val="20"/>
              </w:rPr>
              <w:t>paramÈtres À prendre en compte par le JURY pour la simulation</w:t>
            </w:r>
          </w:p>
        </w:tc>
      </w:tr>
      <w:tr w:rsidR="005A3C2A" w:rsidRPr="005A3C2A" w14:paraId="0DFB61DD" w14:textId="77777777" w:rsidTr="00A12432">
        <w:trPr>
          <w:trHeight w:val="679"/>
        </w:trPr>
        <w:tc>
          <w:tcPr>
            <w:tcW w:w="1380" w:type="pct"/>
            <w:vAlign w:val="center"/>
          </w:tcPr>
          <w:p w14:paraId="2ED74C8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tcPr>
          <w:p w14:paraId="149FC305" w14:textId="77777777" w:rsidR="005A3C2A" w:rsidRDefault="005A3C2A" w:rsidP="00064666">
            <w:pPr>
              <w:jc w:val="both"/>
              <w:rPr>
                <w:rFonts w:ascii="Calibri Light" w:hAnsi="Calibri Light" w:cs="Calibri Light"/>
                <w:bCs/>
                <w:color w:val="000000" w:themeColor="text1"/>
                <w:sz w:val="20"/>
                <w:szCs w:val="20"/>
              </w:rPr>
            </w:pPr>
          </w:p>
          <w:p w14:paraId="5009407A"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462D7391" w14:textId="77777777" w:rsidTr="00064666">
        <w:trPr>
          <w:trHeight w:val="243"/>
        </w:trPr>
        <w:tc>
          <w:tcPr>
            <w:tcW w:w="1380" w:type="pct"/>
            <w:vAlign w:val="center"/>
          </w:tcPr>
          <w:p w14:paraId="7FE61115"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Identité</w:t>
            </w:r>
          </w:p>
          <w:p w14:paraId="382A3C81"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et personnaliser le profil</w:t>
            </w:r>
          </w:p>
        </w:tc>
        <w:tc>
          <w:tcPr>
            <w:tcW w:w="3620" w:type="pct"/>
          </w:tcPr>
          <w:p w14:paraId="475FEDAA" w14:textId="77777777" w:rsidR="005A3C2A" w:rsidRPr="005A3C2A" w:rsidRDefault="005A3C2A" w:rsidP="00064666">
            <w:pPr>
              <w:pStyle w:val="p3"/>
              <w:spacing w:before="0" w:beforeAutospacing="0" w:after="0" w:afterAutospacing="0"/>
              <w:jc w:val="both"/>
              <w:rPr>
                <w:rFonts w:ascii="Calibri Light" w:hAnsi="Calibri Light" w:cs="Calibri Light"/>
                <w:color w:val="000000" w:themeColor="text1"/>
                <w:sz w:val="20"/>
                <w:szCs w:val="20"/>
              </w:rPr>
            </w:pPr>
          </w:p>
        </w:tc>
      </w:tr>
      <w:tr w:rsidR="005A3C2A" w:rsidRPr="005A3C2A" w14:paraId="12BC0573" w14:textId="77777777" w:rsidTr="00064666">
        <w:trPr>
          <w:trHeight w:val="243"/>
        </w:trPr>
        <w:tc>
          <w:tcPr>
            <w:tcW w:w="1380" w:type="pct"/>
            <w:vAlign w:val="center"/>
          </w:tcPr>
          <w:p w14:paraId="58B74F3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tc>
        <w:tc>
          <w:tcPr>
            <w:tcW w:w="3620" w:type="pct"/>
          </w:tcPr>
          <w:p w14:paraId="0B673DD7" w14:textId="77777777" w:rsidR="005A3C2A" w:rsidRPr="005A3C2A" w:rsidRDefault="005A3C2A" w:rsidP="00064666">
            <w:pPr>
              <w:jc w:val="both"/>
              <w:rPr>
                <w:rFonts w:ascii="Calibri Light" w:hAnsi="Calibri Light" w:cs="Calibri Light"/>
                <w:color w:val="000000" w:themeColor="text1"/>
                <w:sz w:val="20"/>
                <w:szCs w:val="20"/>
              </w:rPr>
            </w:pPr>
          </w:p>
        </w:tc>
      </w:tr>
      <w:tr w:rsidR="005A3C2A" w:rsidRPr="005A3C2A" w14:paraId="7C85C18C" w14:textId="77777777" w:rsidTr="00064666">
        <w:trPr>
          <w:trHeight w:val="294"/>
        </w:trPr>
        <w:tc>
          <w:tcPr>
            <w:tcW w:w="1380" w:type="pct"/>
            <w:vAlign w:val="center"/>
          </w:tcPr>
          <w:p w14:paraId="5229C3E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Date de la rencontre</w:t>
            </w:r>
          </w:p>
        </w:tc>
        <w:tc>
          <w:tcPr>
            <w:tcW w:w="3620" w:type="pct"/>
          </w:tcPr>
          <w:p w14:paraId="274E28F3"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FF65B78" w14:textId="77777777" w:rsidTr="00064666">
        <w:trPr>
          <w:trHeight w:val="270"/>
        </w:trPr>
        <w:tc>
          <w:tcPr>
            <w:tcW w:w="1380" w:type="pct"/>
            <w:vAlign w:val="center"/>
          </w:tcPr>
          <w:p w14:paraId="325F1EC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vAlign w:val="center"/>
          </w:tcPr>
          <w:p w14:paraId="062DA3EC"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4AC1A1F4" w14:textId="77777777" w:rsidTr="00A12432">
        <w:trPr>
          <w:trHeight w:val="1135"/>
        </w:trPr>
        <w:tc>
          <w:tcPr>
            <w:tcW w:w="1380" w:type="pct"/>
            <w:vAlign w:val="center"/>
          </w:tcPr>
          <w:p w14:paraId="491FD00D"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647D6B2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Définir le moment, le lieu, le moyen de contact avec l’entreprise</w:t>
            </w:r>
          </w:p>
        </w:tc>
        <w:tc>
          <w:tcPr>
            <w:tcW w:w="3620" w:type="pct"/>
          </w:tcPr>
          <w:p w14:paraId="3A8558C4" w14:textId="77777777" w:rsidR="005A3C2A" w:rsidRPr="005A3C2A" w:rsidRDefault="005A3C2A" w:rsidP="00064666">
            <w:pPr>
              <w:ind w:right="-108"/>
              <w:rPr>
                <w:rFonts w:ascii="Calibri Light" w:hAnsi="Calibri Light" w:cs="Calibri Light"/>
                <w:color w:val="000000" w:themeColor="text1"/>
                <w:sz w:val="20"/>
                <w:szCs w:val="20"/>
              </w:rPr>
            </w:pPr>
          </w:p>
          <w:p w14:paraId="28AB329E"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4CB9F8B9" w14:textId="77777777" w:rsidTr="00064666">
        <w:trPr>
          <w:trHeight w:val="270"/>
        </w:trPr>
        <w:tc>
          <w:tcPr>
            <w:tcW w:w="1380" w:type="pct"/>
            <w:vAlign w:val="center"/>
          </w:tcPr>
          <w:p w14:paraId="016EDD3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vAlign w:val="center"/>
          </w:tcPr>
          <w:p w14:paraId="15295D13" w14:textId="77777777" w:rsidR="005A3C2A" w:rsidRPr="005A3C2A" w:rsidRDefault="005A3C2A" w:rsidP="00064666">
            <w:pPr>
              <w:rPr>
                <w:rFonts w:ascii="Calibri Light" w:hAnsi="Calibri Light" w:cs="Calibri Light"/>
                <w:bCs/>
                <w:color w:val="000000" w:themeColor="text1"/>
                <w:sz w:val="20"/>
                <w:szCs w:val="20"/>
              </w:rPr>
            </w:pPr>
          </w:p>
          <w:p w14:paraId="6EE4706D"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34F8307A" w14:textId="77777777" w:rsidTr="00064666">
        <w:trPr>
          <w:trHeight w:val="270"/>
        </w:trPr>
        <w:tc>
          <w:tcPr>
            <w:tcW w:w="1380" w:type="pct"/>
            <w:vAlign w:val="center"/>
          </w:tcPr>
          <w:p w14:paraId="1587C1D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vAlign w:val="center"/>
          </w:tcPr>
          <w:p w14:paraId="142395B8" w14:textId="77777777" w:rsidR="005A3C2A" w:rsidRPr="005A3C2A" w:rsidRDefault="005A3C2A" w:rsidP="00064666">
            <w:pPr>
              <w:rPr>
                <w:rFonts w:ascii="Calibri Light" w:hAnsi="Calibri Light" w:cs="Calibri Light"/>
                <w:bCs/>
                <w:color w:val="000000" w:themeColor="text1"/>
                <w:sz w:val="20"/>
                <w:szCs w:val="20"/>
              </w:rPr>
            </w:pPr>
          </w:p>
          <w:p w14:paraId="3433740F"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10774204" w14:textId="77777777" w:rsidTr="00A12432">
        <w:trPr>
          <w:trHeight w:val="1152"/>
        </w:trPr>
        <w:tc>
          <w:tcPr>
            <w:tcW w:w="1380" w:type="pct"/>
            <w:vAlign w:val="center"/>
          </w:tcPr>
          <w:p w14:paraId="306887A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Motivations</w:t>
            </w:r>
          </w:p>
          <w:p w14:paraId="352992A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Définir le ou les bénéfices de l’offre / de l’événement</w:t>
            </w:r>
          </w:p>
        </w:tc>
        <w:tc>
          <w:tcPr>
            <w:tcW w:w="3620" w:type="pct"/>
          </w:tcPr>
          <w:p w14:paraId="16ECAB60" w14:textId="77777777" w:rsidR="005A3C2A" w:rsidRPr="005A3C2A" w:rsidRDefault="005A3C2A" w:rsidP="00064666">
            <w:pPr>
              <w:pStyle w:val="p3"/>
              <w:spacing w:before="0" w:beforeAutospacing="0"/>
              <w:jc w:val="both"/>
              <w:rPr>
                <w:rStyle w:val="lev"/>
                <w:rFonts w:ascii="Calibri Light" w:hAnsi="Calibri Light" w:cs="Calibri Light"/>
                <w:color w:val="000000" w:themeColor="text1"/>
                <w:sz w:val="20"/>
                <w:szCs w:val="20"/>
              </w:rPr>
            </w:pPr>
          </w:p>
        </w:tc>
      </w:tr>
      <w:tr w:rsidR="005A3C2A" w:rsidRPr="005A3C2A" w14:paraId="308C4089" w14:textId="77777777" w:rsidTr="00A12432">
        <w:trPr>
          <w:trHeight w:val="1186"/>
        </w:trPr>
        <w:tc>
          <w:tcPr>
            <w:tcW w:w="1380" w:type="pct"/>
            <w:vAlign w:val="center"/>
          </w:tcPr>
          <w:p w14:paraId="4A2C5983"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Freins</w:t>
            </w:r>
          </w:p>
          <w:p w14:paraId="2272CA10"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Rechercher les raisons de non achat / refus de l’opération</w:t>
            </w:r>
          </w:p>
        </w:tc>
        <w:tc>
          <w:tcPr>
            <w:tcW w:w="3620" w:type="pct"/>
          </w:tcPr>
          <w:p w14:paraId="28BE88A1" w14:textId="77777777" w:rsidR="005A3C2A" w:rsidRPr="005A3C2A" w:rsidRDefault="005A3C2A" w:rsidP="00064666">
            <w:pPr>
              <w:jc w:val="both"/>
              <w:rPr>
                <w:rStyle w:val="lev"/>
                <w:rFonts w:ascii="Calibri Light" w:hAnsi="Calibri Light" w:cs="Calibri Light"/>
                <w:color w:val="000000" w:themeColor="text1"/>
                <w:sz w:val="20"/>
                <w:szCs w:val="20"/>
              </w:rPr>
            </w:pPr>
          </w:p>
        </w:tc>
      </w:tr>
      <w:tr w:rsidR="005A3C2A" w:rsidRPr="005A3C2A" w14:paraId="65A4F5DB" w14:textId="77777777" w:rsidTr="00064666">
        <w:trPr>
          <w:trHeight w:val="243"/>
        </w:trPr>
        <w:tc>
          <w:tcPr>
            <w:tcW w:w="1380" w:type="pct"/>
            <w:vAlign w:val="center"/>
          </w:tcPr>
          <w:p w14:paraId="0F949C8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tcPr>
          <w:p w14:paraId="53453823" w14:textId="77777777" w:rsidR="005A3C2A" w:rsidRPr="005A3C2A" w:rsidRDefault="005A3C2A" w:rsidP="00064666">
            <w:pPr>
              <w:jc w:val="both"/>
              <w:rPr>
                <w:rFonts w:ascii="Calibri Light" w:hAnsi="Calibri Light" w:cs="Calibri Light"/>
                <w:bCs/>
                <w:color w:val="000000" w:themeColor="text1"/>
                <w:sz w:val="20"/>
                <w:szCs w:val="20"/>
              </w:rPr>
            </w:pPr>
          </w:p>
          <w:p w14:paraId="21877BCC"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3D6EFD48" w14:textId="77777777" w:rsidTr="00064666">
        <w:trPr>
          <w:trHeight w:val="243"/>
        </w:trPr>
        <w:tc>
          <w:tcPr>
            <w:tcW w:w="1380" w:type="pct"/>
            <w:vAlign w:val="center"/>
          </w:tcPr>
          <w:p w14:paraId="0478CDF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Objections</w:t>
            </w:r>
          </w:p>
        </w:tc>
        <w:tc>
          <w:tcPr>
            <w:tcW w:w="3620" w:type="pct"/>
          </w:tcPr>
          <w:p w14:paraId="29825CCA" w14:textId="77777777" w:rsidR="005A3C2A" w:rsidRPr="005A3C2A" w:rsidRDefault="005A3C2A" w:rsidP="00064666">
            <w:pPr>
              <w:jc w:val="both"/>
              <w:rPr>
                <w:rFonts w:ascii="Calibri Light" w:hAnsi="Calibri Light" w:cs="Calibri Light"/>
                <w:bCs/>
                <w:color w:val="000000" w:themeColor="text1"/>
                <w:sz w:val="20"/>
                <w:szCs w:val="20"/>
              </w:rPr>
            </w:pPr>
          </w:p>
          <w:p w14:paraId="58D6A46E" w14:textId="77777777" w:rsidR="005A3C2A" w:rsidRPr="005A3C2A" w:rsidRDefault="005A3C2A" w:rsidP="00064666">
            <w:pPr>
              <w:jc w:val="both"/>
              <w:rPr>
                <w:rFonts w:ascii="Calibri Light" w:hAnsi="Calibri Light" w:cs="Calibri Light"/>
                <w:bCs/>
                <w:color w:val="000000" w:themeColor="text1"/>
                <w:sz w:val="20"/>
                <w:szCs w:val="20"/>
              </w:rPr>
            </w:pPr>
          </w:p>
        </w:tc>
      </w:tr>
    </w:tbl>
    <w:p w14:paraId="65F78D85" w14:textId="77777777" w:rsidR="00842E40" w:rsidRPr="00A12432" w:rsidRDefault="00842E40">
      <w:pPr>
        <w:rPr>
          <w:rFonts w:ascii="Times New Roman" w:eastAsia="Times New Roman" w:hAnsi="Times New Roman" w:cs="Times"/>
          <w:b/>
          <w:sz w:val="16"/>
          <w:szCs w:val="16"/>
          <w:u w:val="single"/>
          <w:lang w:eastAsia="ar-SA"/>
        </w:rPr>
      </w:pPr>
      <w:r>
        <w:rPr>
          <w:rFonts w:ascii="Times New Roman" w:eastAsia="Times New Roman" w:hAnsi="Times New Roman" w:cs="Times"/>
          <w:b/>
          <w:sz w:val="24"/>
          <w:szCs w:val="24"/>
          <w:u w:val="single"/>
          <w:lang w:eastAsia="ar-SA"/>
        </w:rPr>
        <w:br w:type="page"/>
      </w:r>
    </w:p>
    <w:p w14:paraId="64FD036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–4</w:t>
      </w:r>
    </w:p>
    <w:p w14:paraId="59786952"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7B6D65FF" w14:textId="2C8A79FD"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776B633"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8"/>
          <w:szCs w:val="8"/>
        </w:rPr>
      </w:pPr>
    </w:p>
    <w:p w14:paraId="2EEEE777"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t>Évaluation en CCF - Coefficient 5</w:t>
      </w:r>
    </w:p>
    <w:p w14:paraId="1E329594"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15A0FDF9" w14:textId="6B2144BD"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003D7432">
        <w:rPr>
          <w:rFonts w:ascii="Calibri Light" w:eastAsia="Calibri" w:hAnsi="Calibri Light" w:cs="Calibri Light"/>
          <w:b/>
          <w:caps/>
          <w:color w:val="000000" w:themeColor="text1"/>
          <w:sz w:val="20"/>
          <w:szCs w:val="20"/>
        </w:rPr>
        <w:t>2023</w:t>
      </w:r>
    </w:p>
    <w:p w14:paraId="5C3BFD91"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047B81CA"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12EDB4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466FAABC" w14:textId="77777777" w:rsidTr="00064666">
        <w:tc>
          <w:tcPr>
            <w:tcW w:w="5000" w:type="pct"/>
            <w:gridSpan w:val="5"/>
          </w:tcPr>
          <w:p w14:paraId="4D9E2148"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188D853B" w14:textId="77777777" w:rsidTr="00064666">
        <w:trPr>
          <w:trHeight w:val="169"/>
        </w:trPr>
        <w:tc>
          <w:tcPr>
            <w:tcW w:w="4006" w:type="pct"/>
            <w:shd w:val="clear" w:color="auto" w:fill="A6A6A6"/>
          </w:tcPr>
          <w:p w14:paraId="44F5D77F"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2658FDE0"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3F1052F1"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704AB5D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7D2F3EE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1882CA5C" w14:textId="77777777" w:rsidTr="00064666">
        <w:tc>
          <w:tcPr>
            <w:tcW w:w="4006" w:type="pct"/>
          </w:tcPr>
          <w:p w14:paraId="083CE368"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22ECBE6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6F5098E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6784" behindDoc="0" locked="0" layoutInCell="1" allowOverlap="1" wp14:anchorId="48DE0B11" wp14:editId="095B6D8F">
                      <wp:simplePos x="0" y="0"/>
                      <wp:positionH relativeFrom="column">
                        <wp:posOffset>5975350</wp:posOffset>
                      </wp:positionH>
                      <wp:positionV relativeFrom="paragraph">
                        <wp:posOffset>4349115</wp:posOffset>
                      </wp:positionV>
                      <wp:extent cx="230588" cy="135172"/>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DA65EC" id="Rectangle 17" o:spid="_x0000_s1026" style="position:absolute;margin-left:470.5pt;margin-top:342.45pt;width:18.15pt;height:10.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9z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Z3X9z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0205E36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6F2B7D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AB778BE" w14:textId="77777777" w:rsidTr="00064666">
        <w:trPr>
          <w:trHeight w:val="246"/>
        </w:trPr>
        <w:tc>
          <w:tcPr>
            <w:tcW w:w="4006" w:type="pct"/>
          </w:tcPr>
          <w:p w14:paraId="6C99F872"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2 - Identifier des cibles de clientèle</w:t>
            </w:r>
          </w:p>
          <w:p w14:paraId="69DD2320" w14:textId="77777777" w:rsidR="005A3C2A" w:rsidRPr="005A3C2A" w:rsidRDefault="005A3C2A" w:rsidP="00064666">
            <w:pPr>
              <w:tabs>
                <w:tab w:val="left" w:pos="227"/>
                <w:tab w:val="left" w:pos="470"/>
                <w:tab w:val="left" w:pos="770"/>
                <w:tab w:val="center" w:pos="3965"/>
                <w:tab w:val="right" w:pos="7931"/>
              </w:tabs>
              <w:jc w:val="left"/>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t>(Cohérence entre ciblage et démarche de prospection)</w:t>
            </w:r>
            <w:r w:rsidRPr="005A3C2A">
              <w:rPr>
                <w:rFonts w:ascii="Calibri" w:eastAsia="Calibri" w:hAnsi="Calibri" w:cs="Arial"/>
                <w:i/>
                <w:color w:val="000000" w:themeColor="text1"/>
                <w:sz w:val="20"/>
                <w:szCs w:val="20"/>
              </w:rPr>
              <w:tab/>
            </w:r>
          </w:p>
        </w:tc>
        <w:tc>
          <w:tcPr>
            <w:tcW w:w="240" w:type="pct"/>
            <w:vAlign w:val="center"/>
          </w:tcPr>
          <w:p w14:paraId="63996A4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F8DFB1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7808" behindDoc="0" locked="0" layoutInCell="1" allowOverlap="1" wp14:anchorId="1386CD63" wp14:editId="3581F88D">
                      <wp:simplePos x="0" y="0"/>
                      <wp:positionH relativeFrom="column">
                        <wp:posOffset>5975350</wp:posOffset>
                      </wp:positionH>
                      <wp:positionV relativeFrom="paragraph">
                        <wp:posOffset>4349115</wp:posOffset>
                      </wp:positionV>
                      <wp:extent cx="230588" cy="135172"/>
                      <wp:effectExtent l="0" t="0" r="17145" b="17780"/>
                      <wp:wrapNone/>
                      <wp:docPr id="18" name="Rectangle 1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9FB9C2" id="Rectangle 18" o:spid="_x0000_s1026" style="position:absolute;margin-left:470.5pt;margin-top:342.45pt;width:18.15pt;height:1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K6wjd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54E71D3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157A73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DDF25C6" w14:textId="77777777" w:rsidTr="00064666">
        <w:trPr>
          <w:trHeight w:val="246"/>
        </w:trPr>
        <w:tc>
          <w:tcPr>
            <w:tcW w:w="4006" w:type="pct"/>
          </w:tcPr>
          <w:p w14:paraId="4BA009F5"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55AADC4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6D1C60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8832" behindDoc="0" locked="0" layoutInCell="1" allowOverlap="1" wp14:anchorId="56290BCB" wp14:editId="7FB64B06">
                      <wp:simplePos x="0" y="0"/>
                      <wp:positionH relativeFrom="column">
                        <wp:posOffset>5975350</wp:posOffset>
                      </wp:positionH>
                      <wp:positionV relativeFrom="paragraph">
                        <wp:posOffset>4349115</wp:posOffset>
                      </wp:positionV>
                      <wp:extent cx="230588" cy="135172"/>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8C7A83" id="Rectangle 19" o:spid="_x0000_s1026" style="position:absolute;margin-left:470.5pt;margin-top:342.45pt;width:18.15pt;height:10.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NWzv+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08A67E1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63F1A4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17C717EB" w14:textId="77777777" w:rsidTr="00064666">
        <w:tc>
          <w:tcPr>
            <w:tcW w:w="4006" w:type="pct"/>
          </w:tcPr>
          <w:p w14:paraId="24B90801"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4 - Développer des réseaux professionnels</w:t>
            </w:r>
          </w:p>
          <w:p w14:paraId="6974D791"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427EC1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3C96DF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9856" behindDoc="0" locked="0" layoutInCell="1" allowOverlap="1" wp14:anchorId="0F69350C" wp14:editId="5224B73E">
                      <wp:simplePos x="0" y="0"/>
                      <wp:positionH relativeFrom="column">
                        <wp:posOffset>5975350</wp:posOffset>
                      </wp:positionH>
                      <wp:positionV relativeFrom="paragraph">
                        <wp:posOffset>4349115</wp:posOffset>
                      </wp:positionV>
                      <wp:extent cx="230588" cy="135172"/>
                      <wp:effectExtent l="0" t="0" r="17145" b="17780"/>
                      <wp:wrapNone/>
                      <wp:docPr id="20" name="Rectangle 2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5FC5DB" id="Rectangle 20" o:spid="_x0000_s1026" style="position:absolute;margin-left:470.5pt;margin-top:342.45pt;width:18.15pt;height:10.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1fcA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Q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V0GkcmOdPZWRQIvoxsX0bMrru09AgFzbsTyYz5QR9NhbZ7oGFdxa4UAiOo&#10;90D56FyGYTJp3IVcrVIajYmDcGXunIjFI0+Rx/vDA6AbJRNIa9f2OC2weKOcITeeNHa1C1a1SVbP&#10;vNJTRYdGLD3a+DmIM/zST1n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AFxY1f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18CD79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338093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BED5309"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712440F5" w14:textId="77777777" w:rsidTr="00064666">
        <w:tc>
          <w:tcPr>
            <w:tcW w:w="5240" w:type="dxa"/>
            <w:gridSpan w:val="5"/>
            <w:tcBorders>
              <w:bottom w:val="single" w:sz="4" w:space="0" w:color="auto"/>
            </w:tcBorders>
          </w:tcPr>
          <w:p w14:paraId="6A9767BE"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4D73DE4E"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D2710E0" w14:textId="77777777" w:rsidTr="00064666">
        <w:tc>
          <w:tcPr>
            <w:tcW w:w="3183" w:type="dxa"/>
            <w:shd w:val="clear" w:color="auto" w:fill="B3B3B3"/>
          </w:tcPr>
          <w:p w14:paraId="16DCE30E"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2FF40D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056841A5"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0BAB04E0"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AE6C61D"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424B1DF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56C9D8AF"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188A9BC0"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1885D6FD"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61957143"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7D84D924" w14:textId="77777777" w:rsidTr="00064666">
        <w:tc>
          <w:tcPr>
            <w:tcW w:w="3183" w:type="dxa"/>
          </w:tcPr>
          <w:p w14:paraId="1EBF2CAE"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2721D7BE"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85E6745"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38AC9457" w14:textId="3741AABE"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FC39204"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1CC5771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E75E2A7"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6B84F6D5"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66FE453C"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3B2F26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63712" behindDoc="0" locked="0" layoutInCell="1" allowOverlap="1" wp14:anchorId="79C615D3" wp14:editId="3F40282D">
                      <wp:simplePos x="0" y="0"/>
                      <wp:positionH relativeFrom="column">
                        <wp:posOffset>5975350</wp:posOffset>
                      </wp:positionH>
                      <wp:positionV relativeFrom="paragraph">
                        <wp:posOffset>4349115</wp:posOffset>
                      </wp:positionV>
                      <wp:extent cx="230588" cy="135172"/>
                      <wp:effectExtent l="0" t="0" r="17145" b="17780"/>
                      <wp:wrapNone/>
                      <wp:docPr id="24" name="Rectangle 24"/>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FC1AB4" id="Rectangle 24" o:spid="_x0000_s1026" style="position:absolute;margin-left:470.5pt;margin-top:342.45pt;width:18.15pt;height:10.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u0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kyp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qEgubdiWTG/KCPpkLbPdCwrmJVCoER&#10;VHugfHQuwzCZNO5CrlYpjcbEQbgyd05E8MhT5PH+8ADoRskE0tq1PU4LLN4oZ8iNJ41d7YJVbZLV&#10;M6/0VNGhEUuPNn4O4gy/9FPW80dr+Qc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b7pu0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43093613"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6C51A4"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7DE790EA" w14:textId="77777777" w:rsidTr="00064666">
        <w:trPr>
          <w:trHeight w:val="246"/>
        </w:trPr>
        <w:tc>
          <w:tcPr>
            <w:tcW w:w="3183" w:type="dxa"/>
            <w:vMerge w:val="restart"/>
          </w:tcPr>
          <w:p w14:paraId="6C8B2EBD"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2 – Créer et maintenir une relation client durable</w:t>
            </w:r>
          </w:p>
          <w:p w14:paraId="328D01D2"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668BA430"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1626A98B"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0880" behindDoc="0" locked="0" layoutInCell="1" allowOverlap="1" wp14:anchorId="1B522F2D" wp14:editId="3AE8893F">
                      <wp:simplePos x="0" y="0"/>
                      <wp:positionH relativeFrom="column">
                        <wp:posOffset>5975350</wp:posOffset>
                      </wp:positionH>
                      <wp:positionV relativeFrom="paragraph">
                        <wp:posOffset>4349115</wp:posOffset>
                      </wp:positionV>
                      <wp:extent cx="230588" cy="135172"/>
                      <wp:effectExtent l="0" t="0" r="17145" b="17780"/>
                      <wp:wrapNone/>
                      <wp:docPr id="26" name="Rectangle 2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E612DE" id="Rectangle 26" o:spid="_x0000_s1026" style="position:absolute;margin-left:470.5pt;margin-top:342.45pt;width:18.15pt;height:10.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B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9PsQwXECAAD8BAAADgAAAAAA&#10;AAAAAAAAAAAuAgAAZHJzL2Uyb0RvYy54bWxQSwECLQAUAAYACAAAACEAaU/ffOEAAAALAQAADwAA&#10;AAAAAAAAAAAAAADLBAAAZHJzL2Rvd25yZXYueG1sUEsFBgAAAAAEAAQA8wAAANkFA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1904" behindDoc="0" locked="0" layoutInCell="1" allowOverlap="1" wp14:anchorId="05E5FCB3" wp14:editId="631C0517">
                      <wp:simplePos x="0" y="0"/>
                      <wp:positionH relativeFrom="column">
                        <wp:posOffset>5975350</wp:posOffset>
                      </wp:positionH>
                      <wp:positionV relativeFrom="paragraph">
                        <wp:posOffset>4349115</wp:posOffset>
                      </wp:positionV>
                      <wp:extent cx="230588" cy="135172"/>
                      <wp:effectExtent l="0" t="0" r="17145" b="17780"/>
                      <wp:wrapNone/>
                      <wp:docPr id="27" name="Rectangle 2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C703B6" id="Rectangle 27" o:spid="_x0000_s1026" style="position:absolute;margin-left:470.5pt;margin-top:342.45pt;width:18.15pt;height:10.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0W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kj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A/JtF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Merge w:val="restart"/>
            <w:vAlign w:val="center"/>
          </w:tcPr>
          <w:p w14:paraId="644306BF"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7A66B1A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0B9BBC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00652A4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4143BC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2928" behindDoc="0" locked="0" layoutInCell="1" allowOverlap="1" wp14:anchorId="44FC27AF" wp14:editId="188B46BC">
                      <wp:simplePos x="0" y="0"/>
                      <wp:positionH relativeFrom="column">
                        <wp:posOffset>5975350</wp:posOffset>
                      </wp:positionH>
                      <wp:positionV relativeFrom="paragraph">
                        <wp:posOffset>4349115</wp:posOffset>
                      </wp:positionV>
                      <wp:extent cx="230588" cy="135172"/>
                      <wp:effectExtent l="0" t="0" r="17145" b="17780"/>
                      <wp:wrapNone/>
                      <wp:docPr id="28" name="Rectangle 2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2F5839" id="Rectangle 28" o:spid="_x0000_s1026" style="position:absolute;margin-left:470.5pt;margin-top:342.45pt;width:18.15pt;height:10.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BS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4ldBS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5746853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4772104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83D118E" w14:textId="77777777" w:rsidTr="00064666">
        <w:trPr>
          <w:trHeight w:val="378"/>
        </w:trPr>
        <w:tc>
          <w:tcPr>
            <w:tcW w:w="3183" w:type="dxa"/>
            <w:vMerge/>
          </w:tcPr>
          <w:p w14:paraId="37AF5D64"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5D9E8CE2"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268FA5D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6FDA5750"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26547DF8"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27147C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EDB1EA5"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57335DC2"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8A0AFB2"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77811F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FADB0A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3952" behindDoc="0" locked="0" layoutInCell="1" allowOverlap="1" wp14:anchorId="32254BD3" wp14:editId="5BDAB9F6">
                      <wp:simplePos x="0" y="0"/>
                      <wp:positionH relativeFrom="column">
                        <wp:posOffset>5975350</wp:posOffset>
                      </wp:positionH>
                      <wp:positionV relativeFrom="paragraph">
                        <wp:posOffset>4349115</wp:posOffset>
                      </wp:positionV>
                      <wp:extent cx="230588" cy="135172"/>
                      <wp:effectExtent l="0" t="0" r="17145" b="17780"/>
                      <wp:wrapNone/>
                      <wp:docPr id="29" name="Rectangle 2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6B824" id="Rectangle 29" o:spid="_x0000_s1026" style="position:absolute;margin-left:470.5pt;margin-top:342.45pt;width:18.15pt;height:10.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2F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D5yth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355F8F20"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0293E5"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33F086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D6FE1FA" w14:textId="77777777" w:rsidR="005A3C2A" w:rsidRPr="005A3C2A" w:rsidRDefault="005A3C2A" w:rsidP="00064666">
            <w:pPr>
              <w:rPr>
                <w:rFonts w:ascii="Calibri" w:eastAsia="Calibri" w:hAnsi="Calibri" w:cs="Arial"/>
                <w:color w:val="000000" w:themeColor="text1"/>
                <w:sz w:val="20"/>
                <w:szCs w:val="20"/>
              </w:rPr>
            </w:pPr>
          </w:p>
        </w:tc>
      </w:tr>
    </w:tbl>
    <w:p w14:paraId="19D75758"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8164"/>
        <w:gridCol w:w="502"/>
        <w:gridCol w:w="502"/>
        <w:gridCol w:w="521"/>
        <w:gridCol w:w="504"/>
      </w:tblGrid>
      <w:tr w:rsidR="005A3C2A" w:rsidRPr="005A3C2A" w14:paraId="7BD5D271" w14:textId="77777777" w:rsidTr="00064666">
        <w:tc>
          <w:tcPr>
            <w:tcW w:w="5000" w:type="pct"/>
            <w:gridSpan w:val="5"/>
            <w:tcBorders>
              <w:bottom w:val="single" w:sz="4" w:space="0" w:color="auto"/>
            </w:tcBorders>
          </w:tcPr>
          <w:p w14:paraId="753E8DE0" w14:textId="77777777" w:rsidR="005A3C2A" w:rsidRPr="005A3C2A" w:rsidRDefault="005A3C2A" w:rsidP="00064666">
            <w:pPr>
              <w:ind w:left="851"/>
              <w:rPr>
                <w:rFonts w:ascii="Calibri" w:eastAsia="Calibri" w:hAnsi="Calibri" w:cs="Arial"/>
                <w:b/>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953B84A" w14:textId="77777777" w:rsidTr="00064666">
        <w:tc>
          <w:tcPr>
            <w:tcW w:w="4005" w:type="pct"/>
            <w:shd w:val="clear" w:color="auto" w:fill="B3B3B3"/>
          </w:tcPr>
          <w:p w14:paraId="54F733DB"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6" w:type="pct"/>
            <w:shd w:val="clear" w:color="auto" w:fill="B3B3B3"/>
          </w:tcPr>
          <w:p w14:paraId="2A8D4DAC"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46" w:type="pct"/>
            <w:shd w:val="clear" w:color="auto" w:fill="B3B3B3"/>
          </w:tcPr>
          <w:p w14:paraId="09E995A8"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56" w:type="pct"/>
            <w:shd w:val="clear" w:color="auto" w:fill="B3B3B3"/>
          </w:tcPr>
          <w:p w14:paraId="611EFD29"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47" w:type="pct"/>
            <w:shd w:val="clear" w:color="auto" w:fill="B3B3B3"/>
          </w:tcPr>
          <w:p w14:paraId="7CE2F16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285ADE3" w14:textId="77777777" w:rsidTr="00064666">
        <w:tc>
          <w:tcPr>
            <w:tcW w:w="4005" w:type="pct"/>
          </w:tcPr>
          <w:p w14:paraId="0BD1A77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0511EC4E"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46" w:type="pct"/>
            <w:vAlign w:val="center"/>
          </w:tcPr>
          <w:p w14:paraId="1BA313A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A36952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4736" behindDoc="0" locked="0" layoutInCell="1" allowOverlap="1" wp14:anchorId="711D0A2D" wp14:editId="021C4B33">
                      <wp:simplePos x="0" y="0"/>
                      <wp:positionH relativeFrom="column">
                        <wp:posOffset>5975350</wp:posOffset>
                      </wp:positionH>
                      <wp:positionV relativeFrom="paragraph">
                        <wp:posOffset>4349115</wp:posOffset>
                      </wp:positionV>
                      <wp:extent cx="230588" cy="135172"/>
                      <wp:effectExtent l="0" t="0" r="17145" b="17780"/>
                      <wp:wrapNone/>
                      <wp:docPr id="31" name="Rectangle 3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7D3A76" id="Rectangle 31" o:spid="_x0000_s1026" style="position:absolute;margin-left:470.5pt;margin-top:342.45pt;width:18.15pt;height:10.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6r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pwZ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oEUhHdLpkxP+ijqdB2DzSsq1iVQmAE&#10;1R4oH53LMEwmjbuQq1VKozFxEK7MnRMRPPIUebw/PAC6UTKBtHZtj9MCizfKGXLjSWNXu2BVm2T1&#10;zCs9VXRoxNKjjZ+DOMMv/ZT1/NFa/gE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E1v6r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56" w:type="pct"/>
            <w:vAlign w:val="center"/>
          </w:tcPr>
          <w:p w14:paraId="7B0614E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35C99D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AD98725" w14:textId="77777777" w:rsidTr="00064666">
        <w:trPr>
          <w:trHeight w:val="246"/>
        </w:trPr>
        <w:tc>
          <w:tcPr>
            <w:tcW w:w="4005" w:type="pct"/>
          </w:tcPr>
          <w:p w14:paraId="5D6C9177"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29155E52"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46" w:type="pct"/>
            <w:vAlign w:val="center"/>
          </w:tcPr>
          <w:p w14:paraId="33D0435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7B4020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5760" behindDoc="0" locked="0" layoutInCell="1" allowOverlap="1" wp14:anchorId="127D97E8" wp14:editId="7739517C">
                      <wp:simplePos x="0" y="0"/>
                      <wp:positionH relativeFrom="column">
                        <wp:posOffset>5975350</wp:posOffset>
                      </wp:positionH>
                      <wp:positionV relativeFrom="paragraph">
                        <wp:posOffset>4349115</wp:posOffset>
                      </wp:positionV>
                      <wp:extent cx="230588" cy="135172"/>
                      <wp:effectExtent l="0" t="0" r="17145" b="17780"/>
                      <wp:wrapNone/>
                      <wp:docPr id="32" name="Rectangle 3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C1BB60" id="Rectangle 32" o:spid="_x0000_s1026" style="position:absolute;margin-left:470.5pt;margin-top:342.45pt;width:18.15pt;height:10.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zKCAl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56" w:type="pct"/>
            <w:vAlign w:val="center"/>
          </w:tcPr>
          <w:p w14:paraId="2FBE7A7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96D22B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62266E9"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 xml:space="preserve">TI : Très Insuffisant / I : Insuffisant / S : Satisfaisant /TS : Très satisfaisant            </w:t>
      </w:r>
    </w:p>
    <w:p w14:paraId="20D2FBFF"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p>
    <w:p w14:paraId="591A2925" w14:textId="77777777" w:rsidR="005A3C2A" w:rsidRPr="005A3C2A" w:rsidRDefault="005A3C2A" w:rsidP="005A3C2A">
      <w:pPr>
        <w:spacing w:after="0" w:line="240" w:lineRule="auto"/>
        <w:ind w:left="6372" w:firstLine="708"/>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61664" behindDoc="1" locked="0" layoutInCell="1" allowOverlap="1" wp14:anchorId="6CF7E759" wp14:editId="7D733159">
                <wp:simplePos x="0" y="0"/>
                <wp:positionH relativeFrom="column">
                  <wp:posOffset>5563235</wp:posOffset>
                </wp:positionH>
                <wp:positionV relativeFrom="paragraph">
                  <wp:posOffset>10160</wp:posOffset>
                </wp:positionV>
                <wp:extent cx="985520" cy="475488"/>
                <wp:effectExtent l="0" t="0" r="24130" b="20320"/>
                <wp:wrapNone/>
                <wp:docPr id="33" name="Rectangle 33"/>
                <wp:cNvGraphicFramePr/>
                <a:graphic xmlns:a="http://schemas.openxmlformats.org/drawingml/2006/main">
                  <a:graphicData uri="http://schemas.microsoft.com/office/word/2010/wordprocessingShape">
                    <wps:wsp>
                      <wps:cNvSpPr/>
                      <wps:spPr>
                        <a:xfrm>
                          <a:off x="0" y="0"/>
                          <a:ext cx="985520" cy="4754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564027" id="Rectangle 33" o:spid="_x0000_s1026" style="position:absolute;margin-left:438.05pt;margin-top:.8pt;width:77.6pt;height:37.45pt;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" fillcolor="window" strokecolor="windowText" strokeweight=".5pt"/>
            </w:pict>
          </mc:Fallback>
        </mc:AlternateContent>
      </w:r>
      <w:r w:rsidRPr="005A3C2A">
        <w:rPr>
          <w:rFonts w:ascii="Calibri" w:eastAsia="Calibri" w:hAnsi="Calibri" w:cs="Times New Roman"/>
          <w:b/>
          <w:color w:val="000000" w:themeColor="text1"/>
          <w:sz w:val="20"/>
          <w:szCs w:val="20"/>
        </w:rPr>
        <w:t>NOTE sur 20</w:t>
      </w:r>
    </w:p>
    <w:p w14:paraId="5BA96388" w14:textId="77777777" w:rsidR="005A3C2A" w:rsidRPr="005A3C2A" w:rsidRDefault="005A3C2A" w:rsidP="005A3C2A">
      <w:pPr>
        <w:spacing w:after="0" w:line="240" w:lineRule="auto"/>
        <w:jc w:val="both"/>
        <w:rPr>
          <w:rFonts w:ascii="Calibri Light" w:eastAsia="Calibri" w:hAnsi="Calibri Light" w:cs="Calibri Light"/>
          <w:b/>
          <w:color w:val="000000" w:themeColor="text1"/>
          <w:sz w:val="20"/>
          <w:szCs w:val="20"/>
        </w:rPr>
      </w:pPr>
    </w:p>
    <w:p w14:paraId="0C5C3240"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6"/>
          <w:szCs w:val="16"/>
          <w:u w:val="single"/>
          <w:lang w:eastAsia="ar-SA"/>
        </w:rPr>
      </w:pPr>
    </w:p>
    <w:p w14:paraId="2A7C0142" w14:textId="77777777" w:rsidR="007D3E65" w:rsidRDefault="007D3E65"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
    <w:p w14:paraId="48006C8F" w14:textId="0CBF85C8" w:rsidR="005A3C2A" w:rsidRPr="005D14B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53518356" w14:textId="513C8E88"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il ne doit pas être communiqué au candidat</w:t>
      </w:r>
      <w:r w:rsidR="000C0C32">
        <w:rPr>
          <w:rFonts w:ascii="Times New Roman" w:eastAsia="Times New Roman" w:hAnsi="Times New Roman" w:cs="Times"/>
          <w:b/>
          <w:color w:val="000000" w:themeColor="text1"/>
          <w:sz w:val="18"/>
          <w:szCs w:val="18"/>
          <w:u w:val="single"/>
          <w:lang w:eastAsia="ar-SA"/>
        </w:rPr>
        <w:t>.</w:t>
      </w:r>
    </w:p>
    <w:p w14:paraId="79286ED4" w14:textId="77777777" w:rsidR="005A3C2A" w:rsidRDefault="005A3C2A">
      <w:pPr>
        <w:rPr>
          <w:rFonts w:ascii="Times New Roman" w:eastAsia="Times New Roman" w:hAnsi="Times New Roman" w:cs="Times"/>
          <w:b/>
          <w:color w:val="000000" w:themeColor="text1"/>
          <w:sz w:val="20"/>
          <w:szCs w:val="20"/>
          <w:u w:val="single"/>
          <w:lang w:eastAsia="ar-SA"/>
        </w:rPr>
      </w:pPr>
      <w:r>
        <w:rPr>
          <w:rFonts w:ascii="Times New Roman" w:eastAsia="Times New Roman" w:hAnsi="Times New Roman" w:cs="Times"/>
          <w:b/>
          <w:color w:val="000000" w:themeColor="text1"/>
          <w:sz w:val="20"/>
          <w:szCs w:val="20"/>
          <w:u w:val="single"/>
          <w:lang w:eastAsia="ar-SA"/>
        </w:rPr>
        <w:br w:type="page"/>
      </w:r>
    </w:p>
    <w:p w14:paraId="1F30AD22"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–5</w:t>
      </w:r>
    </w:p>
    <w:p w14:paraId="296EBD68"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1865004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E702FEA" w14:textId="77777777" w:rsidR="005D14BA" w:rsidRPr="00284F1B"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p>
    <w:p w14:paraId="75C82776" w14:textId="1353BC6C" w:rsidR="005A3C2A" w:rsidRPr="005A3C2A" w:rsidRDefault="005A3C2A" w:rsidP="005D14BA">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Évaluation en CCF - Coefficient 5</w:t>
      </w:r>
    </w:p>
    <w:p w14:paraId="20AAC3C4" w14:textId="77777777" w:rsidR="005D14BA" w:rsidRPr="005D14BA" w:rsidRDefault="005D14BA" w:rsidP="005A3C2A">
      <w:pPr>
        <w:spacing w:after="0" w:line="240" w:lineRule="auto"/>
        <w:jc w:val="center"/>
        <w:rPr>
          <w:rFonts w:ascii="Calibri Light" w:eastAsia="Calibri" w:hAnsi="Calibri Light" w:cs="Calibri Light"/>
          <w:b/>
          <w:caps/>
          <w:color w:val="000000" w:themeColor="text1"/>
          <w:sz w:val="12"/>
          <w:szCs w:val="12"/>
        </w:rPr>
      </w:pPr>
    </w:p>
    <w:p w14:paraId="1A9ED640" w14:textId="0F9580A3"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FICHE D’ÉVALUATION -</w:t>
      </w:r>
      <w:r w:rsidRPr="005A3C2A">
        <w:rPr>
          <w:rFonts w:ascii="Calibri Light" w:eastAsia="Calibri" w:hAnsi="Calibri Light" w:cs="Calibri Light"/>
          <w:b/>
          <w:smallCaps/>
          <w:color w:val="000000" w:themeColor="text1"/>
          <w:sz w:val="20"/>
          <w:szCs w:val="20"/>
        </w:rPr>
        <w:t xml:space="preserve"> Session </w:t>
      </w:r>
      <w:r w:rsidR="003D7432">
        <w:rPr>
          <w:rFonts w:ascii="Calibri Light" w:eastAsia="Calibri" w:hAnsi="Calibri Light" w:cs="Calibri Light"/>
          <w:b/>
          <w:caps/>
          <w:color w:val="000000" w:themeColor="text1"/>
          <w:sz w:val="20"/>
          <w:szCs w:val="20"/>
        </w:rPr>
        <w:t>2023</w:t>
      </w:r>
    </w:p>
    <w:p w14:paraId="5A8E1CCE" w14:textId="77777777" w:rsidR="005A3C2A" w:rsidRPr="005D14BA" w:rsidRDefault="005A3C2A" w:rsidP="005A3C2A">
      <w:pPr>
        <w:spacing w:after="0" w:line="240" w:lineRule="auto"/>
        <w:jc w:val="center"/>
        <w:rPr>
          <w:rFonts w:ascii="Calibri Light" w:eastAsia="Calibri" w:hAnsi="Calibri Light" w:cs="Calibri Light"/>
          <w:color w:val="000000" w:themeColor="text1"/>
          <w:sz w:val="12"/>
          <w:szCs w:val="12"/>
          <w:lang w:eastAsia="ar-SA"/>
        </w:rPr>
      </w:pPr>
    </w:p>
    <w:p w14:paraId="18F3F696"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vertAlign w:val="subscript"/>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ab/>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b/>
          <w:color w:val="000000" w:themeColor="text1"/>
          <w:sz w:val="20"/>
          <w:szCs w:val="20"/>
          <w:vertAlign w:val="subscript"/>
        </w:rPr>
        <w:t>……………………</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vertAlign w:val="subscript"/>
        </w:rPr>
        <w:t>…………………….</w:t>
      </w:r>
    </w:p>
    <w:p w14:paraId="6247939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Situation A </w:t>
      </w:r>
    </w:p>
    <w:p w14:paraId="6EF6AD92"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Ciblage et prospection de clientèle – Exploitation et mutualisation de l’information commerciale</w:t>
      </w:r>
    </w:p>
    <w:p w14:paraId="086DBB7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74BCAC33"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05270BA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5F7BC1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BF7D32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D6CC20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05D7E1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BAD42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69C4E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BB442A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D6E3EC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96A91D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86A88A6"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5A093F70"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2FD3A48C"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655C682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Situation B – Durée 20 minutes</w:t>
      </w:r>
    </w:p>
    <w:p w14:paraId="25154D9B"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Simulation </w:t>
      </w:r>
    </w:p>
    <w:p w14:paraId="3D4F032F"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1B39EDAE" w14:textId="77777777" w:rsidR="005A3C2A" w:rsidRPr="005A3C2A" w:rsidRDefault="005A3C2A" w:rsidP="005A3C2A">
      <w:pPr>
        <w:spacing w:after="0" w:line="240" w:lineRule="auto"/>
        <w:rPr>
          <w:rFonts w:ascii="Calibri Light" w:eastAsia="Calibri" w:hAnsi="Calibri Light" w:cs="Calibri Light"/>
          <w:b/>
          <w:color w:val="000000" w:themeColor="text1"/>
          <w:sz w:val="16"/>
          <w:szCs w:val="16"/>
        </w:rPr>
      </w:pPr>
    </w:p>
    <w:p w14:paraId="185FEA41" w14:textId="77777777" w:rsidR="005A3C2A" w:rsidRPr="005A3C2A" w:rsidRDefault="005A3C2A" w:rsidP="005A3C2A">
      <w:pPr>
        <w:jc w:val="center"/>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w:t>
      </w:r>
    </w:p>
    <w:p w14:paraId="32AA8260"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vertAlign w:val="subscript"/>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vertAlign w:val="subscript"/>
        </w:rPr>
        <w:t>……………………………………………………………………………………………………………………………………………………………………</w:t>
      </w:r>
    </w:p>
    <w:p w14:paraId="525870A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25E646A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E305C6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05624B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CCB63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F77152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673435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EEB806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AAC04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09FF04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2D10D3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8F4A66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CA0EEA9"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24F0A9D4"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4976" behindDoc="0" locked="0" layoutInCell="1" allowOverlap="1" wp14:anchorId="47391273" wp14:editId="7385AE00">
                <wp:simplePos x="0" y="0"/>
                <wp:positionH relativeFrom="column">
                  <wp:posOffset>5722525</wp:posOffset>
                </wp:positionH>
                <wp:positionV relativeFrom="paragraph">
                  <wp:posOffset>3810</wp:posOffset>
                </wp:positionV>
                <wp:extent cx="967740" cy="444500"/>
                <wp:effectExtent l="0" t="0" r="22860" b="12700"/>
                <wp:wrapNone/>
                <wp:docPr id="34" name="Rectangle 34"/>
                <wp:cNvGraphicFramePr/>
                <a:graphic xmlns:a="http://schemas.openxmlformats.org/drawingml/2006/main">
                  <a:graphicData uri="http://schemas.microsoft.com/office/word/2010/wordprocessingShape">
                    <wps:wsp>
                      <wps:cNvSpPr/>
                      <wps:spPr>
                        <a:xfrm>
                          <a:off x="0" y="0"/>
                          <a:ext cx="96774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5D8CA9" id="Rectangle 34" o:spid="_x0000_s1026" style="position:absolute;margin-left:450.6pt;margin-top:.3pt;width:76.2pt;height: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3FAFFB17"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5D40695C" w14:textId="77777777" w:rsidR="005A3C2A" w:rsidRPr="005A3C2A" w:rsidRDefault="005A3C2A" w:rsidP="005A3C2A">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0B16DD9E" w14:textId="77777777" w:rsidR="00E64FD7" w:rsidRDefault="00E64FD7" w:rsidP="005A3C2A">
      <w:pPr>
        <w:jc w:val="center"/>
        <w:rPr>
          <w:rFonts w:ascii="Times New Roman" w:eastAsia="Times" w:hAnsi="Times New Roman" w:cs="Times"/>
          <w:b/>
          <w:color w:val="000000" w:themeColor="text1"/>
          <w:sz w:val="20"/>
          <w:szCs w:val="20"/>
          <w:u w:val="single"/>
          <w:lang w:eastAsia="ar-SA"/>
        </w:rPr>
      </w:pPr>
    </w:p>
    <w:p w14:paraId="7A3DFE68"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7518B687"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0740BF28" w14:textId="4247B010" w:rsidR="005A3C2A" w:rsidRPr="005A3C2A" w:rsidRDefault="005A3C2A" w:rsidP="005A3C2A">
      <w:pPr>
        <w:jc w:val="center"/>
        <w:rPr>
          <w:rFonts w:ascii="Calibri Light" w:eastAsia="Calibri" w:hAnsi="Calibri Light" w:cs="Calibri Light"/>
          <w:b/>
          <w:color w:val="000000" w:themeColor="text1"/>
          <w:sz w:val="20"/>
          <w:szCs w:val="20"/>
        </w:rPr>
      </w:pPr>
      <w:r w:rsidRPr="005D14BA">
        <w:rPr>
          <w:rFonts w:ascii="Times New Roman" w:eastAsia="Times" w:hAnsi="Times New Roman" w:cs="Times"/>
          <w:b/>
          <w:color w:val="000000" w:themeColor="text1"/>
          <w:sz w:val="20"/>
          <w:szCs w:val="20"/>
          <w:u w:val="single"/>
          <w:lang w:eastAsia="ar-SA"/>
        </w:rPr>
        <w:t>Ce document d’évaluation peut être communiqué au candidat, à sa demande</w:t>
      </w:r>
      <w:r w:rsidRPr="005D14BA">
        <w:rPr>
          <w:rFonts w:ascii="Times" w:eastAsia="Times" w:hAnsi="Times" w:cs="Times"/>
          <w:b/>
          <w:color w:val="000000" w:themeColor="text1"/>
          <w:sz w:val="20"/>
          <w:szCs w:val="20"/>
          <w:u w:val="single"/>
          <w:lang w:eastAsia="ar-SA"/>
        </w:rPr>
        <w:t>, après délibération du jury.</w:t>
      </w:r>
    </w:p>
    <w:p w14:paraId="59F22351" w14:textId="77777777" w:rsidR="005A3C2A" w:rsidRPr="005A3C2A" w:rsidRDefault="005A3C2A" w:rsidP="005A3C2A">
      <w:pP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br w:type="page"/>
      </w:r>
    </w:p>
    <w:p w14:paraId="3941C6B3"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–6</w:t>
      </w:r>
    </w:p>
    <w:p w14:paraId="16E70B5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38ABF2C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AB491BF" w14:textId="77777777" w:rsidR="005D14BA" w:rsidRPr="00284F1B" w:rsidRDefault="005D14BA" w:rsidP="0089674C">
      <w:pPr>
        <w:tabs>
          <w:tab w:val="left" w:pos="3825"/>
          <w:tab w:val="center" w:pos="5233"/>
        </w:tabs>
        <w:spacing w:after="0" w:line="240" w:lineRule="auto"/>
        <w:jc w:val="center"/>
        <w:rPr>
          <w:rFonts w:ascii="Calibri Light" w:eastAsia="Calibri" w:hAnsi="Calibri Light" w:cs="Calibri Light"/>
          <w:b/>
          <w:color w:val="000000" w:themeColor="text1"/>
          <w:sz w:val="8"/>
          <w:szCs w:val="8"/>
        </w:rPr>
      </w:pPr>
    </w:p>
    <w:p w14:paraId="378ECAFD" w14:textId="3FE9E2F4" w:rsidR="005A3C2A" w:rsidRPr="005A3C2A" w:rsidRDefault="005A3C2A" w:rsidP="0089674C">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D14BA">
        <w:rPr>
          <w:rFonts w:ascii="Calibri Light" w:eastAsia="Calibri" w:hAnsi="Calibri Light" w:cs="Calibri Light"/>
          <w:b/>
          <w:color w:val="000000" w:themeColor="text1"/>
          <w:sz w:val="20"/>
          <w:szCs w:val="20"/>
        </w:rPr>
        <w:t>Évaluation en Forme ponctuelle - Durée 1 heure - Coefficient 5</w:t>
      </w:r>
    </w:p>
    <w:p w14:paraId="7C0E12F0"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42F988E2" w14:textId="66404F0F"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003D7432">
        <w:rPr>
          <w:rFonts w:ascii="Calibri Light" w:eastAsia="Calibri" w:hAnsi="Calibri Light" w:cs="Calibri Light"/>
          <w:b/>
          <w:caps/>
          <w:color w:val="000000" w:themeColor="text1"/>
          <w:sz w:val="20"/>
          <w:szCs w:val="20"/>
        </w:rPr>
        <w:t>2023</w:t>
      </w:r>
    </w:p>
    <w:p w14:paraId="7A051E24"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31623554" w14:textId="77777777" w:rsidR="005A3C2A" w:rsidRPr="005A3C2A" w:rsidRDefault="005A3C2A" w:rsidP="005A3C2A">
      <w:pPr>
        <w:snapToGrid w:val="0"/>
        <w:spacing w:after="120" w:line="240" w:lineRule="auto"/>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FA4A0DF"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w:t>
      </w:r>
      <w:r w:rsidRPr="005A3C2A">
        <w:rPr>
          <w:rFonts w:ascii="Calibri Light" w:eastAsia="Calibri" w:hAnsi="Calibri Light" w:cs="Calibri Light"/>
          <w:color w:val="000000" w:themeColor="text1"/>
          <w:sz w:val="20"/>
          <w:szCs w:val="20"/>
          <w:vertAlign w:val="subscript"/>
        </w:rPr>
        <w:t>……………………………………………………………………………………………………………………………………………………………………</w:t>
      </w:r>
    </w:p>
    <w:p w14:paraId="09BC5E30"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1A75FC61"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 xml:space="preserve">Date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67CBA1CF" w14:textId="77777777" w:rsidTr="00064666">
        <w:tc>
          <w:tcPr>
            <w:tcW w:w="5000" w:type="pct"/>
            <w:gridSpan w:val="5"/>
          </w:tcPr>
          <w:p w14:paraId="3B5FDDC5"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5670ECCF" w14:textId="77777777" w:rsidTr="00064666">
        <w:trPr>
          <w:trHeight w:val="169"/>
        </w:trPr>
        <w:tc>
          <w:tcPr>
            <w:tcW w:w="4006" w:type="pct"/>
            <w:shd w:val="clear" w:color="auto" w:fill="A6A6A6"/>
          </w:tcPr>
          <w:p w14:paraId="0A0B7AD6"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7574282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043533C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08109B23"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001C3D8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2081130B" w14:textId="77777777" w:rsidTr="00064666">
        <w:tc>
          <w:tcPr>
            <w:tcW w:w="4006" w:type="pct"/>
          </w:tcPr>
          <w:p w14:paraId="4539A4B5"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4F707E0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99EECCB"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1120" behindDoc="0" locked="0" layoutInCell="1" allowOverlap="1" wp14:anchorId="6A71293D" wp14:editId="1247F117">
                      <wp:simplePos x="0" y="0"/>
                      <wp:positionH relativeFrom="column">
                        <wp:posOffset>5975350</wp:posOffset>
                      </wp:positionH>
                      <wp:positionV relativeFrom="paragraph">
                        <wp:posOffset>4349115</wp:posOffset>
                      </wp:positionV>
                      <wp:extent cx="230588" cy="135172"/>
                      <wp:effectExtent l="0" t="0" r="17145" b="17780"/>
                      <wp:wrapNone/>
                      <wp:docPr id="36" name="Rectangle 3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A38645" id="Rectangle 36" o:spid="_x0000_s1026" style="position:absolute;margin-left:470.5pt;margin-top:342.45pt;width:18.15pt;height:10.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7i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xC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QuEe4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50EEE7F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845956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726C07B" w14:textId="77777777" w:rsidTr="00064666">
        <w:trPr>
          <w:trHeight w:val="246"/>
        </w:trPr>
        <w:tc>
          <w:tcPr>
            <w:tcW w:w="4006" w:type="pct"/>
          </w:tcPr>
          <w:p w14:paraId="12C44E43"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2 - Identifier des cibles de clientèle </w:t>
            </w:r>
          </w:p>
          <w:p w14:paraId="0FFB1BD6"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(Cohérence entre le ciblage et la démarche de prospection)</w:t>
            </w:r>
          </w:p>
        </w:tc>
        <w:tc>
          <w:tcPr>
            <w:tcW w:w="240" w:type="pct"/>
            <w:vAlign w:val="center"/>
          </w:tcPr>
          <w:p w14:paraId="2F679C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4F5AB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2144" behindDoc="0" locked="0" layoutInCell="1" allowOverlap="1" wp14:anchorId="6CF8B05B" wp14:editId="1B928B52">
                      <wp:simplePos x="0" y="0"/>
                      <wp:positionH relativeFrom="column">
                        <wp:posOffset>5975350</wp:posOffset>
                      </wp:positionH>
                      <wp:positionV relativeFrom="paragraph">
                        <wp:posOffset>4349115</wp:posOffset>
                      </wp:positionV>
                      <wp:extent cx="230588" cy="135172"/>
                      <wp:effectExtent l="0" t="0" r="17145" b="17780"/>
                      <wp:wrapNone/>
                      <wp:docPr id="6" name="Rectangle 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F29680" id="Rectangle 6" o:spid="_x0000_s1026" style="position:absolute;margin-left:470.5pt;margin-top:342.45pt;width:18.15pt;height:10.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2IbwIAAPo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K9vYhvAgAA+g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4FB86C6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12297C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6542369" w14:textId="77777777" w:rsidTr="00064666">
        <w:trPr>
          <w:trHeight w:val="246"/>
        </w:trPr>
        <w:tc>
          <w:tcPr>
            <w:tcW w:w="4006" w:type="pct"/>
          </w:tcPr>
          <w:p w14:paraId="04B31843"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65B6733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36E09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3168" behindDoc="0" locked="0" layoutInCell="1" allowOverlap="1" wp14:anchorId="5FF790CB" wp14:editId="377AAAF1">
                      <wp:simplePos x="0" y="0"/>
                      <wp:positionH relativeFrom="column">
                        <wp:posOffset>5975350</wp:posOffset>
                      </wp:positionH>
                      <wp:positionV relativeFrom="paragraph">
                        <wp:posOffset>4349115</wp:posOffset>
                      </wp:positionV>
                      <wp:extent cx="230588" cy="135172"/>
                      <wp:effectExtent l="0" t="0" r="17145" b="17780"/>
                      <wp:wrapNone/>
                      <wp:docPr id="37" name="Rectangle 3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65E177" id="Rectangle 37" o:spid="_x0000_s1026" style="position:absolute;margin-left:470.5pt;margin-top:342.45pt;width:18.15pt;height:10.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M1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tehjN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4F60E0C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529CD99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5426F74" w14:textId="77777777" w:rsidTr="00064666">
        <w:tc>
          <w:tcPr>
            <w:tcW w:w="4006" w:type="pct"/>
          </w:tcPr>
          <w:p w14:paraId="44DF5DC4"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4 - Développer des réseaux professionnels </w:t>
            </w:r>
          </w:p>
          <w:p w14:paraId="481D1440"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1E9EB23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928C9F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4192" behindDoc="0" locked="0" layoutInCell="1" allowOverlap="1" wp14:anchorId="77FCA84E" wp14:editId="32D1A07D">
                      <wp:simplePos x="0" y="0"/>
                      <wp:positionH relativeFrom="column">
                        <wp:posOffset>5975350</wp:posOffset>
                      </wp:positionH>
                      <wp:positionV relativeFrom="paragraph">
                        <wp:posOffset>4349115</wp:posOffset>
                      </wp:positionV>
                      <wp:extent cx="230588" cy="135172"/>
                      <wp:effectExtent l="0" t="0" r="17145" b="17780"/>
                      <wp:wrapNone/>
                      <wp:docPr id="38" name="Rectangle 3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DD28B0" id="Rectangle 38" o:spid="_x0000_s1026" style="position:absolute;margin-left:470.5pt;margin-top:342.45pt;width:18.15pt;height:10.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5x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Oj95x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CD7FF1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561D55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0BA90DA"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38DDD371" w14:textId="77777777" w:rsidTr="00064666">
        <w:tc>
          <w:tcPr>
            <w:tcW w:w="5240" w:type="dxa"/>
            <w:gridSpan w:val="5"/>
            <w:tcBorders>
              <w:bottom w:val="single" w:sz="4" w:space="0" w:color="auto"/>
            </w:tcBorders>
          </w:tcPr>
          <w:p w14:paraId="4053E19F" w14:textId="77777777" w:rsidR="005A3C2A" w:rsidRPr="005A3C2A" w:rsidRDefault="005A3C2A" w:rsidP="00064666">
            <w:pPr>
              <w:jc w:val="both"/>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6D03764A"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4EB96FF" w14:textId="77777777" w:rsidTr="00064666">
        <w:tc>
          <w:tcPr>
            <w:tcW w:w="3183" w:type="dxa"/>
            <w:shd w:val="clear" w:color="auto" w:fill="B3B3B3"/>
          </w:tcPr>
          <w:p w14:paraId="310578E2"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9FB3FFB"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76D25DC4"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7F642362"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FAE581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1E7757E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637527EA"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20892FC6"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49FA8AC2"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2BAA076C"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3245A548" w14:textId="77777777" w:rsidTr="00064666">
        <w:tc>
          <w:tcPr>
            <w:tcW w:w="3183" w:type="dxa"/>
          </w:tcPr>
          <w:p w14:paraId="4D0C8988"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7504F886"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ABF2FE1"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739CA6AC"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5BB30FD1"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7F729E2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6B2A97E8"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5C1299CA"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50A2B39F"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0CD1C16B"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8048" behindDoc="0" locked="0" layoutInCell="1" allowOverlap="1" wp14:anchorId="2F06A178" wp14:editId="2C6D4C11">
                      <wp:simplePos x="0" y="0"/>
                      <wp:positionH relativeFrom="column">
                        <wp:posOffset>5975350</wp:posOffset>
                      </wp:positionH>
                      <wp:positionV relativeFrom="paragraph">
                        <wp:posOffset>4349115</wp:posOffset>
                      </wp:positionV>
                      <wp:extent cx="230588" cy="135172"/>
                      <wp:effectExtent l="0" t="0" r="17145" b="17780"/>
                      <wp:wrapNone/>
                      <wp:docPr id="39" name="Rectangle 3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0A7E39" id="Rectangle 39" o:spid="_x0000_s1026" style="position:absolute;margin-left:470.5pt;margin-top:342.45pt;width:18.15pt;height:10.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Om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uYajp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65F5D38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22BFC718"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06B79DBD" w14:textId="77777777" w:rsidTr="00064666">
        <w:trPr>
          <w:trHeight w:val="246"/>
        </w:trPr>
        <w:tc>
          <w:tcPr>
            <w:tcW w:w="3183" w:type="dxa"/>
            <w:vMerge w:val="restart"/>
          </w:tcPr>
          <w:p w14:paraId="34E29286"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 xml:space="preserve">2 – Créer et maintenir une relation client durable </w:t>
            </w:r>
          </w:p>
          <w:p w14:paraId="731BF093"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11E925B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385805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5216" behindDoc="0" locked="0" layoutInCell="1" allowOverlap="1" wp14:anchorId="780BE8FC" wp14:editId="7BF61051">
                      <wp:simplePos x="0" y="0"/>
                      <wp:positionH relativeFrom="column">
                        <wp:posOffset>5975350</wp:posOffset>
                      </wp:positionH>
                      <wp:positionV relativeFrom="paragraph">
                        <wp:posOffset>4349115</wp:posOffset>
                      </wp:positionV>
                      <wp:extent cx="230588" cy="135172"/>
                      <wp:effectExtent l="0" t="0" r="17145" b="17780"/>
                      <wp:wrapNone/>
                      <wp:docPr id="40" name="Rectangle 4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A0056A" id="Rectangle 40" o:spid="_x0000_s1026" style="position:absolute;margin-left:470.5pt;margin-top:342.45pt;width:18.15pt;height:10.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mVbw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R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U0aiIkZzo7m5CDLyPblxGz6y4tPUJB8+5EMmN+0EdToe0eaFhXsSuFwAjq&#10;PVA+OpdhmEwadyFXq5RGY+IgXJk7J2LxyFPk8f7wAOhGyQTS2rU9Tgss3ihnyI0njV3tglVtktUz&#10;r/RU0aERS482fg7iDL/0U9bzR2v5B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LGaqZVvAgAA/AQAAA4AAAAAAAAA&#10;AAAAAAAALgIAAGRycy9lMm9Eb2MueG1sUEsBAi0AFAAGAAgAAAAhAGlP33zhAAAACwEAAA8AAAAA&#10;AAAAAAAAAAAAyQQAAGRycy9kb3ducmV2LnhtbFBLBQYAAAAABAAEAPMAAADXBQ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6240" behindDoc="0" locked="0" layoutInCell="1" allowOverlap="1" wp14:anchorId="29DCEE89" wp14:editId="1BB7C208">
                      <wp:simplePos x="0" y="0"/>
                      <wp:positionH relativeFrom="column">
                        <wp:posOffset>5975350</wp:posOffset>
                      </wp:positionH>
                      <wp:positionV relativeFrom="paragraph">
                        <wp:posOffset>4349115</wp:posOffset>
                      </wp:positionV>
                      <wp:extent cx="230588" cy="135172"/>
                      <wp:effectExtent l="0" t="0" r="17145" b="17780"/>
                      <wp:wrapNone/>
                      <wp:docPr id="41" name="Rectangle 4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05AD4C" id="Rectangle 41" o:spid="_x0000_s1026" style="position:absolute;margin-left:470.5pt;margin-top:342.45pt;width:18.15pt;height:10.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RC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Gk9RC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Merge w:val="restart"/>
            <w:vAlign w:val="center"/>
          </w:tcPr>
          <w:p w14:paraId="23E6C8B5"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67AE892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2DD1000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45FBCCDD"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67EF0177"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7264" behindDoc="0" locked="0" layoutInCell="1" allowOverlap="1" wp14:anchorId="739B7296" wp14:editId="2D87E1D9">
                      <wp:simplePos x="0" y="0"/>
                      <wp:positionH relativeFrom="column">
                        <wp:posOffset>5975350</wp:posOffset>
                      </wp:positionH>
                      <wp:positionV relativeFrom="paragraph">
                        <wp:posOffset>4349115</wp:posOffset>
                      </wp:positionV>
                      <wp:extent cx="230588" cy="135172"/>
                      <wp:effectExtent l="0" t="0" r="17145" b="17780"/>
                      <wp:wrapNone/>
                      <wp:docPr id="42" name="Rectangle 4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B3A3FA" id="Rectangle 42" o:spid="_x0000_s1026" style="position:absolute;margin-left:470.5pt;margin-top:342.45pt;width:18.15pt;height:10.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6PIu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510" w:type="dxa"/>
            <w:vAlign w:val="center"/>
          </w:tcPr>
          <w:p w14:paraId="5718217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C9FB3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B0AA35E" w14:textId="77777777" w:rsidTr="00064666">
        <w:trPr>
          <w:trHeight w:val="378"/>
        </w:trPr>
        <w:tc>
          <w:tcPr>
            <w:tcW w:w="3183" w:type="dxa"/>
            <w:vMerge/>
          </w:tcPr>
          <w:p w14:paraId="4D2B21F1"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0AC202EE"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4FF718E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5583822D"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3125E8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66445ED"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FDB596F"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3D02C3FA"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2520B1"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6163FC18"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53CAFDB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8288" behindDoc="0" locked="0" layoutInCell="1" allowOverlap="1" wp14:anchorId="50F01753" wp14:editId="25BBAEA9">
                      <wp:simplePos x="0" y="0"/>
                      <wp:positionH relativeFrom="column">
                        <wp:posOffset>5975350</wp:posOffset>
                      </wp:positionH>
                      <wp:positionV relativeFrom="paragraph">
                        <wp:posOffset>4349115</wp:posOffset>
                      </wp:positionV>
                      <wp:extent cx="230588" cy="135172"/>
                      <wp:effectExtent l="0" t="0" r="17145" b="17780"/>
                      <wp:wrapNone/>
                      <wp:docPr id="43" name="Rectangle 43"/>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65AC85" id="Rectangle 43" o:spid="_x0000_s1026" style="position:absolute;margin-left:470.5pt;margin-top:342.45pt;width:18.15pt;height:10.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83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0l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6YZfN3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2D74E70C"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78D0715A"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6F997A29"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DF06975" w14:textId="77777777" w:rsidR="005A3C2A" w:rsidRPr="005A3C2A" w:rsidRDefault="005A3C2A" w:rsidP="00064666">
            <w:pPr>
              <w:rPr>
                <w:rFonts w:ascii="Calibri" w:eastAsia="Calibri" w:hAnsi="Calibri" w:cs="Arial"/>
                <w:color w:val="000000" w:themeColor="text1"/>
                <w:sz w:val="20"/>
                <w:szCs w:val="20"/>
              </w:rPr>
            </w:pPr>
          </w:p>
        </w:tc>
      </w:tr>
    </w:tbl>
    <w:p w14:paraId="222A1C5A"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7933"/>
        <w:gridCol w:w="565"/>
        <w:gridCol w:w="565"/>
        <w:gridCol w:w="565"/>
        <w:gridCol w:w="565"/>
      </w:tblGrid>
      <w:tr w:rsidR="005A3C2A" w:rsidRPr="005A3C2A" w14:paraId="246A360C" w14:textId="77777777" w:rsidTr="00064666">
        <w:tc>
          <w:tcPr>
            <w:tcW w:w="5000" w:type="pct"/>
            <w:gridSpan w:val="5"/>
            <w:tcBorders>
              <w:bottom w:val="single" w:sz="4" w:space="0" w:color="auto"/>
            </w:tcBorders>
          </w:tcPr>
          <w:p w14:paraId="448E5BF2"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8E04A3F" w14:textId="77777777" w:rsidTr="00064666">
        <w:tc>
          <w:tcPr>
            <w:tcW w:w="3892" w:type="pct"/>
            <w:shd w:val="clear" w:color="auto" w:fill="B3B3B3"/>
          </w:tcPr>
          <w:p w14:paraId="19A829C0"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77" w:type="pct"/>
            <w:shd w:val="clear" w:color="auto" w:fill="B3B3B3"/>
          </w:tcPr>
          <w:p w14:paraId="635677D9"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77" w:type="pct"/>
            <w:shd w:val="clear" w:color="auto" w:fill="B3B3B3"/>
          </w:tcPr>
          <w:p w14:paraId="0740BC84"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77" w:type="pct"/>
            <w:shd w:val="clear" w:color="auto" w:fill="B3B3B3"/>
          </w:tcPr>
          <w:p w14:paraId="598CD10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77" w:type="pct"/>
            <w:shd w:val="clear" w:color="auto" w:fill="B3B3B3"/>
          </w:tcPr>
          <w:p w14:paraId="0A3B881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E65423E" w14:textId="77777777" w:rsidTr="00064666">
        <w:tc>
          <w:tcPr>
            <w:tcW w:w="3892" w:type="pct"/>
          </w:tcPr>
          <w:p w14:paraId="3F8D2AB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25AC10BC"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77" w:type="pct"/>
            <w:vAlign w:val="center"/>
          </w:tcPr>
          <w:p w14:paraId="550AD1D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1B21F5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79072" behindDoc="0" locked="0" layoutInCell="1" allowOverlap="1" wp14:anchorId="2C284544" wp14:editId="1FF5FA34">
                      <wp:simplePos x="0" y="0"/>
                      <wp:positionH relativeFrom="column">
                        <wp:posOffset>5975350</wp:posOffset>
                      </wp:positionH>
                      <wp:positionV relativeFrom="paragraph">
                        <wp:posOffset>4349115</wp:posOffset>
                      </wp:positionV>
                      <wp:extent cx="230588" cy="135172"/>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DB7E53" id="Rectangle 15" o:spid="_x0000_s1026" style="position:absolute;margin-left:470.5pt;margin-top:342.45pt;width:18.15pt;height:10.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QG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2yPQG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7" w:type="pct"/>
            <w:vAlign w:val="center"/>
          </w:tcPr>
          <w:p w14:paraId="00DDF19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5D89E6B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2F5ABF6" w14:textId="77777777" w:rsidTr="00064666">
        <w:trPr>
          <w:trHeight w:val="246"/>
        </w:trPr>
        <w:tc>
          <w:tcPr>
            <w:tcW w:w="3892" w:type="pct"/>
          </w:tcPr>
          <w:p w14:paraId="5DAB0D3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06266514"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77" w:type="pct"/>
            <w:vAlign w:val="center"/>
          </w:tcPr>
          <w:p w14:paraId="0A0053E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49A0BCF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0096" behindDoc="0" locked="0" layoutInCell="1" allowOverlap="1" wp14:anchorId="3A8C4EB8" wp14:editId="33B4BAAB">
                      <wp:simplePos x="0" y="0"/>
                      <wp:positionH relativeFrom="column">
                        <wp:posOffset>5975350</wp:posOffset>
                      </wp:positionH>
                      <wp:positionV relativeFrom="paragraph">
                        <wp:posOffset>4349115</wp:posOffset>
                      </wp:positionV>
                      <wp:extent cx="230588" cy="135172"/>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15A30B" id="Rectangle 16" o:spid="_x0000_s1026" style="position:absolute;margin-left:470.5pt;margin-top:342.45pt;width:18.15pt;height:10.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7UAqR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7" w:type="pct"/>
            <w:vAlign w:val="center"/>
          </w:tcPr>
          <w:p w14:paraId="367EDC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3BCF838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5D2AEA5"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6000" behindDoc="1" locked="0" layoutInCell="1" allowOverlap="1" wp14:anchorId="3769F316" wp14:editId="769F58F9">
                <wp:simplePos x="0" y="0"/>
                <wp:positionH relativeFrom="margin">
                  <wp:align>right</wp:align>
                </wp:positionH>
                <wp:positionV relativeFrom="paragraph">
                  <wp:posOffset>62120</wp:posOffset>
                </wp:positionV>
                <wp:extent cx="985520" cy="407504"/>
                <wp:effectExtent l="0" t="0" r="24130" b="12065"/>
                <wp:wrapNone/>
                <wp:docPr id="44" name="Rectangle 44"/>
                <wp:cNvGraphicFramePr/>
                <a:graphic xmlns:a="http://schemas.openxmlformats.org/drawingml/2006/main">
                  <a:graphicData uri="http://schemas.microsoft.com/office/word/2010/wordprocessingShape">
                    <wps:wsp>
                      <wps:cNvSpPr/>
                      <wps:spPr>
                        <a:xfrm>
                          <a:off x="0" y="0"/>
                          <a:ext cx="985520"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DF64F9" id="Rectangle 44" o:spid="_x0000_s1026" style="position:absolute;margin-left:26.4pt;margin-top:4.9pt;width:77.6pt;height:32.1pt;z-index:-251540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" fillcolor="window" strokecolor="windowText" strokeweight=".5pt">
                <w10:wrap anchorx="margin"/>
              </v:rect>
            </w:pict>
          </mc:Fallback>
        </mc:AlternateContent>
      </w:r>
      <w:r w:rsidRPr="005A3C2A">
        <w:rPr>
          <w:rFonts w:ascii="Calibri" w:eastAsia="Calibri" w:hAnsi="Calibri" w:cs="Times New Roman"/>
          <w:b/>
          <w:color w:val="000000" w:themeColor="text1"/>
          <w:sz w:val="20"/>
          <w:szCs w:val="20"/>
        </w:rPr>
        <w:t>TI : Très Insuffisant / I : Insuffisant / S : Satisfaisant /TS : Très satisfaisant</w:t>
      </w:r>
    </w:p>
    <w:p w14:paraId="3E82C536" w14:textId="77777777" w:rsidR="005A3C2A" w:rsidRPr="005A3C2A" w:rsidRDefault="005A3C2A" w:rsidP="005A3C2A">
      <w:pPr>
        <w:spacing w:after="0" w:line="240" w:lineRule="auto"/>
        <w:rPr>
          <w:rFonts w:ascii="Calibri" w:eastAsia="Calibri" w:hAnsi="Calibri" w:cs="Times New Roman"/>
          <w:b/>
          <w:color w:val="000000" w:themeColor="text1"/>
          <w:sz w:val="4"/>
          <w:szCs w:val="4"/>
        </w:rPr>
      </w:pPr>
    </w:p>
    <w:p w14:paraId="39D47738" w14:textId="77777777" w:rsidR="005A3C2A" w:rsidRPr="005A3C2A" w:rsidRDefault="005A3C2A" w:rsidP="005A3C2A">
      <w:pPr>
        <w:spacing w:after="0" w:line="240" w:lineRule="auto"/>
        <w:jc w:val="both"/>
        <w:rPr>
          <w:rFonts w:ascii="Calibri" w:eastAsia="Calibri" w:hAnsi="Calibri" w:cs="Times New Roman"/>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Pr>
          <w:rFonts w:ascii="Calibri Light" w:eastAsia="Calibri" w:hAnsi="Calibri Light" w:cs="Calibri Light"/>
          <w:b/>
          <w:color w:val="000000" w:themeColor="text1"/>
          <w:sz w:val="20"/>
          <w:szCs w:val="20"/>
        </w:rPr>
        <w:tab/>
      </w: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26EE6794" w14:textId="77777777" w:rsidR="005A3C2A" w:rsidRPr="005A3C2A" w:rsidRDefault="005A3C2A" w:rsidP="005A3C2A">
      <w:pPr>
        <w:spacing w:after="0" w:line="240" w:lineRule="auto"/>
        <w:rPr>
          <w:rFonts w:ascii="Calibri Light" w:eastAsia="Calibri" w:hAnsi="Calibri Light" w:cs="Calibri Light"/>
          <w:b/>
          <w:color w:val="000000" w:themeColor="text1"/>
          <w:sz w:val="12"/>
          <w:szCs w:val="12"/>
        </w:rPr>
      </w:pPr>
      <w:r w:rsidRPr="005A3C2A">
        <w:rPr>
          <w:rFonts w:ascii="Calibri Light" w:eastAsia="Calibri" w:hAnsi="Calibri Light" w:cs="Calibri Light"/>
          <w:b/>
          <w:color w:val="000000" w:themeColor="text1"/>
          <w:sz w:val="12"/>
          <w:szCs w:val="12"/>
        </w:rPr>
        <w:t>-</w:t>
      </w:r>
    </w:p>
    <w:p w14:paraId="23085024" w14:textId="77777777" w:rsidR="005A3C2A" w:rsidRPr="005A3C2A" w:rsidRDefault="005A3C2A" w:rsidP="005A3C2A">
      <w:pPr>
        <w:spacing w:after="0" w:line="240" w:lineRule="auto"/>
        <w:rPr>
          <w:rFonts w:ascii="Calibri" w:eastAsia="Calibri" w:hAnsi="Calibri" w:cs="Times New Roman"/>
          <w:b/>
          <w:color w:val="000000" w:themeColor="text1"/>
          <w:sz w:val="12"/>
          <w:szCs w:val="12"/>
        </w:rPr>
      </w:pPr>
      <w:r w:rsidRPr="005A3C2A">
        <w:rPr>
          <w:rFonts w:ascii="Calibri Light" w:eastAsia="Calibri" w:hAnsi="Calibri Light" w:cs="Calibri Light"/>
          <w:b/>
          <w:color w:val="000000" w:themeColor="text1"/>
          <w:sz w:val="12"/>
          <w:szCs w:val="12"/>
        </w:rPr>
        <w:t>-</w:t>
      </w:r>
    </w:p>
    <w:p w14:paraId="10F73179"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A3C2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7631B1DD" w14:textId="77777777" w:rsidR="00842E40"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A3C2A">
        <w:rPr>
          <w:rFonts w:ascii="Times New Roman" w:eastAsia="Times New Roman" w:hAnsi="Times New Roman" w:cs="Times"/>
          <w:b/>
          <w:color w:val="000000" w:themeColor="text1"/>
          <w:sz w:val="18"/>
          <w:szCs w:val="18"/>
          <w:u w:val="single"/>
          <w:lang w:eastAsia="ar-SA"/>
        </w:rPr>
        <w:t>il ne doit pas être communiqué au candidat</w:t>
      </w:r>
      <w:r w:rsidR="00842E40">
        <w:rPr>
          <w:rFonts w:ascii="Times New Roman" w:eastAsia="Times New Roman" w:hAnsi="Times New Roman" w:cs="Times"/>
          <w:b/>
          <w:color w:val="000000" w:themeColor="text1"/>
          <w:sz w:val="18"/>
          <w:szCs w:val="18"/>
          <w:u w:val="single"/>
          <w:lang w:eastAsia="ar-SA"/>
        </w:rPr>
        <w:t>.</w:t>
      </w:r>
    </w:p>
    <w:p w14:paraId="6B81735A" w14:textId="77777777" w:rsidR="00842E40" w:rsidRDefault="00842E40">
      <w:pPr>
        <w:rPr>
          <w:rFonts w:ascii="Times New Roman" w:eastAsia="Times New Roman" w:hAnsi="Times New Roman" w:cs="Times"/>
          <w:b/>
          <w:color w:val="000000" w:themeColor="text1"/>
          <w:sz w:val="18"/>
          <w:szCs w:val="18"/>
          <w:u w:val="single"/>
          <w:lang w:eastAsia="ar-SA"/>
        </w:rPr>
      </w:pPr>
      <w:r>
        <w:rPr>
          <w:rFonts w:ascii="Times New Roman" w:eastAsia="Times New Roman" w:hAnsi="Times New Roman" w:cs="Times"/>
          <w:b/>
          <w:color w:val="000000" w:themeColor="text1"/>
          <w:sz w:val="18"/>
          <w:szCs w:val="18"/>
          <w:u w:val="single"/>
          <w:lang w:eastAsia="ar-SA"/>
        </w:rPr>
        <w:br w:type="page"/>
      </w:r>
    </w:p>
    <w:p w14:paraId="60333E80"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–7</w:t>
      </w:r>
    </w:p>
    <w:p w14:paraId="28F1A99D"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BTS Négociation et Digitalisation de la Relation Client</w:t>
      </w:r>
    </w:p>
    <w:p w14:paraId="5A04C234"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smallCaps/>
          <w:color w:val="000000" w:themeColor="text1"/>
          <w:sz w:val="20"/>
          <w:szCs w:val="20"/>
        </w:rPr>
        <w:t>E4</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b/>
          <w:smallCaps/>
          <w:color w:val="000000" w:themeColor="text1"/>
          <w:sz w:val="20"/>
          <w:szCs w:val="20"/>
        </w:rPr>
        <w:t>RELATION CLIENT et NEGOCIATION VENTE</w:t>
      </w:r>
    </w:p>
    <w:p w14:paraId="66AE8905" w14:textId="77777777" w:rsidR="005D14BA" w:rsidRPr="00284F1B" w:rsidRDefault="005A3C2A" w:rsidP="005A3C2A">
      <w:pPr>
        <w:spacing w:after="0" w:line="240" w:lineRule="auto"/>
        <w:jc w:val="center"/>
        <w:rPr>
          <w:rFonts w:ascii="Calibri Light" w:eastAsia="Calibri" w:hAnsi="Calibri Light" w:cs="Calibri Light"/>
          <w:b/>
          <w:color w:val="000000" w:themeColor="text1"/>
          <w:sz w:val="8"/>
          <w:szCs w:val="8"/>
        </w:rPr>
      </w:pPr>
      <w:r w:rsidRPr="00064666">
        <w:rPr>
          <w:rFonts w:ascii="Calibri Light" w:eastAsia="Calibri" w:hAnsi="Calibri Light" w:cs="Calibri Light"/>
          <w:b/>
          <w:color w:val="000000" w:themeColor="text1"/>
          <w:sz w:val="20"/>
          <w:szCs w:val="20"/>
        </w:rPr>
        <w:tab/>
      </w:r>
    </w:p>
    <w:p w14:paraId="039B1A63" w14:textId="6D72C2F8"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Évaluation en Forme ponctuelle - Durée 1 heure - Coefficient 5</w:t>
      </w:r>
    </w:p>
    <w:p w14:paraId="7050051B" w14:textId="77777777"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p>
    <w:p w14:paraId="48E0BF0A" w14:textId="4E935FCC"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r w:rsidRPr="00064666">
        <w:rPr>
          <w:rFonts w:ascii="Calibri Light" w:eastAsia="Calibri" w:hAnsi="Calibri Light" w:cs="Calibri Light"/>
          <w:b/>
          <w:caps/>
          <w:color w:val="000000" w:themeColor="text1"/>
          <w:sz w:val="20"/>
          <w:szCs w:val="20"/>
        </w:rPr>
        <w:t>FICHE D’ÉVALUATION -</w:t>
      </w:r>
      <w:r w:rsidRPr="00064666">
        <w:rPr>
          <w:rFonts w:ascii="Calibri Light" w:eastAsia="Calibri" w:hAnsi="Calibri Light" w:cs="Calibri Light"/>
          <w:b/>
          <w:smallCaps/>
          <w:color w:val="000000" w:themeColor="text1"/>
          <w:sz w:val="20"/>
          <w:szCs w:val="20"/>
        </w:rPr>
        <w:t xml:space="preserve"> Session </w:t>
      </w:r>
      <w:r w:rsidR="003D7432">
        <w:rPr>
          <w:rFonts w:ascii="Calibri Light" w:eastAsia="Calibri" w:hAnsi="Calibri Light" w:cs="Calibri Light"/>
          <w:b/>
          <w:caps/>
          <w:color w:val="000000" w:themeColor="text1"/>
          <w:sz w:val="20"/>
          <w:szCs w:val="20"/>
        </w:rPr>
        <w:t>2023</w:t>
      </w:r>
    </w:p>
    <w:p w14:paraId="710DC190" w14:textId="77777777" w:rsidR="005A3C2A" w:rsidRPr="00064666" w:rsidRDefault="005A3C2A" w:rsidP="005A3C2A">
      <w:pPr>
        <w:spacing w:after="0" w:line="240" w:lineRule="auto"/>
        <w:jc w:val="center"/>
        <w:rPr>
          <w:rFonts w:ascii="Calibri Light" w:eastAsia="Calibri" w:hAnsi="Calibri Light" w:cs="Calibri Light"/>
          <w:color w:val="000000" w:themeColor="text1"/>
          <w:sz w:val="20"/>
          <w:szCs w:val="20"/>
          <w:lang w:eastAsia="ar-SA"/>
        </w:rPr>
      </w:pPr>
    </w:p>
    <w:p w14:paraId="37C7B6D6" w14:textId="77777777" w:rsidR="005A3C2A" w:rsidRPr="00064666"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NOM du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ab/>
        <w:t xml:space="preserve">              </w:t>
      </w:r>
      <w:r w:rsidRPr="00064666">
        <w:rPr>
          <w:rFonts w:ascii="Calibri Light" w:eastAsia="Calibri" w:hAnsi="Calibri Light" w:cs="Calibri Light"/>
          <w:b/>
          <w:color w:val="000000" w:themeColor="text1"/>
          <w:sz w:val="20"/>
          <w:szCs w:val="20"/>
        </w:rPr>
        <w:t xml:space="preserve">Prénom du candidat : </w:t>
      </w:r>
      <w:r w:rsidRPr="00064666">
        <w:rPr>
          <w:rFonts w:ascii="Calibri Light" w:eastAsia="Calibri" w:hAnsi="Calibri Light" w:cs="Calibri Light"/>
          <w:b/>
          <w:color w:val="000000" w:themeColor="text1"/>
          <w:sz w:val="20"/>
          <w:szCs w:val="20"/>
          <w:vertAlign w:val="subscript"/>
        </w:rPr>
        <w:t>……………………</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vertAlign w:val="subscript"/>
        </w:rPr>
        <w:t>…………………….</w:t>
      </w:r>
    </w:p>
    <w:p w14:paraId="03BDFD99" w14:textId="51DECCD1" w:rsidR="005A3C2A" w:rsidRPr="00064666" w:rsidRDefault="005A3C2A" w:rsidP="00493039">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b/>
          <w:color w:val="000000" w:themeColor="text1"/>
          <w:sz w:val="20"/>
          <w:szCs w:val="20"/>
        </w:rPr>
        <w:t xml:space="preserve">N° COMMISSION </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color w:val="000000" w:themeColor="text1"/>
          <w:sz w:val="20"/>
          <w:szCs w:val="20"/>
          <w:vertAlign w:val="subscript"/>
        </w:rPr>
        <w:t>…………</w:t>
      </w:r>
    </w:p>
    <w:p w14:paraId="2AB67F7F" w14:textId="77777777" w:rsidR="005A3C2A" w:rsidRPr="00064666"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Date</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p>
    <w:p w14:paraId="3645E55B" w14:textId="3625B031" w:rsidR="005A3C2A" w:rsidRPr="00064666" w:rsidRDefault="005A3C2A" w:rsidP="005A3C2A">
      <w:pPr>
        <w:snapToGrid w:val="0"/>
        <w:spacing w:after="120" w:line="240" w:lineRule="auto"/>
        <w:jc w:val="both"/>
        <w:rPr>
          <w:rFonts w:ascii="Calibri Light" w:eastAsia="Calibri" w:hAnsi="Calibri Light" w:cs="Calibri Light"/>
          <w:b/>
          <w:color w:val="000000" w:themeColor="text1"/>
          <w:sz w:val="20"/>
          <w:szCs w:val="20"/>
        </w:rPr>
      </w:pPr>
      <w:r w:rsidRPr="00064666">
        <w:rPr>
          <w:rFonts w:ascii="Calibri Light" w:eastAsia="Calibri" w:hAnsi="Calibri Light" w:cs="Calibri Light"/>
          <w:b/>
          <w:caps/>
          <w:color w:val="000000" w:themeColor="text1"/>
          <w:sz w:val="20"/>
          <w:szCs w:val="20"/>
        </w:rPr>
        <w:t>FICHE D’activit</w:t>
      </w:r>
      <w:r w:rsidR="00493039" w:rsidRPr="00493039">
        <w:rPr>
          <w:rFonts w:ascii="Calibri Light" w:eastAsia="Calibri" w:hAnsi="Calibri Light" w:cs="Calibri Light"/>
          <w:b/>
          <w:caps/>
          <w:color w:val="000000" w:themeColor="text1"/>
          <w:sz w:val="20"/>
          <w:szCs w:val="20"/>
        </w:rPr>
        <w:t>É</w:t>
      </w:r>
      <w:r w:rsidRPr="00064666">
        <w:rPr>
          <w:rFonts w:ascii="Calibri Light" w:eastAsia="Calibri" w:hAnsi="Calibri Light" w:cs="Calibri Light"/>
          <w:b/>
          <w:caps/>
          <w:color w:val="000000" w:themeColor="text1"/>
          <w:sz w:val="20"/>
          <w:szCs w:val="20"/>
        </w:rPr>
        <w:t xml:space="preserve"> N°</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rPr>
        <w:t xml:space="preserve">                           TITRE : </w:t>
      </w:r>
      <w:r w:rsidRPr="00064666">
        <w:rPr>
          <w:rFonts w:ascii="Calibri Light" w:eastAsia="Calibri" w:hAnsi="Calibri Light" w:cs="Calibri Light"/>
          <w:color w:val="000000" w:themeColor="text1"/>
          <w:sz w:val="20"/>
          <w:szCs w:val="20"/>
          <w:vertAlign w:val="subscript"/>
        </w:rPr>
        <w:t>……………………………………………………………………………………………………………………………………………………………………</w:t>
      </w:r>
    </w:p>
    <w:p w14:paraId="327CB312" w14:textId="73D63CDA"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7BB06EEA" w14:textId="77777777"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0B359DC0"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Appréciation de la commission</w:t>
      </w:r>
    </w:p>
    <w:p w14:paraId="22F1972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1.  Exposé et entretien relatifs au ciblage et à la prospection de clientèle (20 minutes au maximum)</w:t>
      </w:r>
    </w:p>
    <w:p w14:paraId="293FB8A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9C05E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9B7F4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06FADF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773079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2F74B0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40537B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7370C8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5E733C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1BA831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43870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2.  Simulation (20 minutes au maximum)</w:t>
      </w:r>
    </w:p>
    <w:p w14:paraId="08A025FC"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2DDF37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D2CC11"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EB70DD"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F5579B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D2C555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8D323A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0C96B7"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FEAF6A"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D9C538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3.  Présentation et entretien relatifs à l’exploitation et la mutualisation de l’information commerciale (20 minutes au maximum)</w:t>
      </w:r>
    </w:p>
    <w:p w14:paraId="313DD3C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BF1B8A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44DBB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AD020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F33693D"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259007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B73644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4DB584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D67D2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88B0C9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96EE02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29DBEEC" w14:textId="4C8AAF95"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A12432">
        <w:rPr>
          <w:rFonts w:ascii="Calibri Light" w:eastAsia="Calibri" w:hAnsi="Calibri Light" w:cs="Calibri Light"/>
          <w:b/>
          <w:color w:val="000000" w:themeColor="text1"/>
          <w:sz w:val="20"/>
          <w:szCs w:val="20"/>
        </w:rPr>
        <w:t xml:space="preserve"> </w:t>
      </w:r>
      <w:r w:rsidRPr="005A3C2A">
        <w:rPr>
          <w:rFonts w:ascii="Calibri Light" w:eastAsia="Calibri" w:hAnsi="Calibri Light" w:cs="Calibri Light"/>
          <w:b/>
          <w:color w:val="000000" w:themeColor="text1"/>
          <w:sz w:val="20"/>
          <w:szCs w:val="20"/>
        </w:rPr>
        <w:t>Nom et signature des membres de la commission :</w:t>
      </w:r>
    </w:p>
    <w:p w14:paraId="18B2163D" w14:textId="7F7EC78F"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89312" behindDoc="0" locked="0" layoutInCell="1" allowOverlap="1" wp14:anchorId="79E39DE5" wp14:editId="60F9B273">
                <wp:simplePos x="0" y="0"/>
                <wp:positionH relativeFrom="column">
                  <wp:posOffset>5690870</wp:posOffset>
                </wp:positionH>
                <wp:positionV relativeFrom="paragraph">
                  <wp:posOffset>8255</wp:posOffset>
                </wp:positionV>
                <wp:extent cx="824546" cy="379018"/>
                <wp:effectExtent l="0" t="0" r="13970" b="21590"/>
                <wp:wrapNone/>
                <wp:docPr id="46" name="Rectangle 46"/>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2873" id="Rectangle 46" o:spid="_x0000_s1026" style="position:absolute;margin-left:448.1pt;margin-top:.65pt;width:64.9pt;height:29.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030BE5F9" w14:textId="77777777"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7A8243B1" w14:textId="77777777" w:rsidR="00A12432" w:rsidRPr="005A3C2A" w:rsidRDefault="00A12432" w:rsidP="00A12432">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726BCD05" w14:textId="77777777" w:rsidR="00A12432" w:rsidRDefault="00A12432" w:rsidP="00A12432">
      <w:pPr>
        <w:jc w:val="center"/>
        <w:rPr>
          <w:rFonts w:ascii="Times New Roman" w:eastAsia="Times" w:hAnsi="Times New Roman" w:cs="Times"/>
          <w:b/>
          <w:color w:val="000000" w:themeColor="text1"/>
          <w:sz w:val="20"/>
          <w:szCs w:val="20"/>
          <w:u w:val="single"/>
          <w:lang w:eastAsia="ar-SA"/>
        </w:rPr>
      </w:pPr>
    </w:p>
    <w:p w14:paraId="2E9D3483" w14:textId="55BBD9C2" w:rsidR="005A3C2A" w:rsidRPr="005A3C2A" w:rsidRDefault="005A3C2A" w:rsidP="00A12432">
      <w:pPr>
        <w:rPr>
          <w:rFonts w:ascii="Calibri Light" w:eastAsia="Times New Roman" w:hAnsi="Calibri Light" w:cs="Calibri Light"/>
          <w:b/>
          <w:bCs/>
          <w:caps/>
          <w:color w:val="000000" w:themeColor="text1"/>
          <w:sz w:val="20"/>
          <w:szCs w:val="20"/>
          <w:lang w:eastAsia="ar-SA"/>
        </w:rPr>
      </w:pPr>
      <w:r w:rsidRPr="005A3C2A">
        <w:rPr>
          <w:rFonts w:ascii="Times New Roman" w:eastAsia="Times" w:hAnsi="Times New Roman" w:cs="Times"/>
          <w:b/>
          <w:color w:val="000000" w:themeColor="text1"/>
          <w:sz w:val="20"/>
          <w:szCs w:val="20"/>
          <w:u w:val="single"/>
          <w:lang w:eastAsia="ar-SA"/>
        </w:rPr>
        <w:t>Ce document d’évaluation peut être communiqué au candidat, à sa demande</w:t>
      </w:r>
      <w:r w:rsidRPr="005A3C2A">
        <w:rPr>
          <w:rFonts w:ascii="Times" w:eastAsia="Times" w:hAnsi="Times" w:cs="Times"/>
          <w:b/>
          <w:color w:val="000000" w:themeColor="text1"/>
          <w:sz w:val="20"/>
          <w:szCs w:val="20"/>
          <w:u w:val="single"/>
          <w:lang w:eastAsia="ar-SA"/>
        </w:rPr>
        <w:t>, après délibération du jury.</w:t>
      </w:r>
    </w:p>
    <w:p w14:paraId="5FF45E01" w14:textId="77777777" w:rsidR="005A3C2A" w:rsidRDefault="005A3C2A">
      <w:pPr>
        <w:rPr>
          <w:rFonts w:ascii="Calibri Light" w:eastAsia="Times New Roman" w:hAnsi="Calibri Light" w:cs="Calibri Light"/>
          <w:b/>
          <w:bCs/>
          <w:caps/>
          <w:color w:val="000000" w:themeColor="text1"/>
          <w:sz w:val="20"/>
          <w:szCs w:val="20"/>
          <w:lang w:eastAsia="ar-SA"/>
        </w:rPr>
      </w:pPr>
      <w:r>
        <w:rPr>
          <w:rFonts w:ascii="Calibri Light" w:eastAsia="Times New Roman" w:hAnsi="Calibri Light" w:cs="Calibri Light"/>
          <w:b/>
          <w:bCs/>
          <w:caps/>
          <w:color w:val="000000" w:themeColor="text1"/>
          <w:sz w:val="20"/>
          <w:szCs w:val="20"/>
          <w:lang w:eastAsia="ar-SA"/>
        </w:rPr>
        <w:br w:type="page"/>
      </w:r>
    </w:p>
    <w:p w14:paraId="3CC7331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–8</w:t>
      </w:r>
    </w:p>
    <w:p w14:paraId="40FFD452" w14:textId="77777777" w:rsidR="005A3C2A" w:rsidRPr="005A3C2A" w:rsidRDefault="005A3C2A" w:rsidP="008E38DA">
      <w:pPr>
        <w:keepNext/>
        <w:tabs>
          <w:tab w:val="num" w:pos="0"/>
        </w:tabs>
        <w:suppressAutoHyphens/>
        <w:autoSpaceDE w:val="0"/>
        <w:spacing w:after="0" w:line="240" w:lineRule="auto"/>
        <w:jc w:val="center"/>
        <w:outlineLvl w:val="1"/>
        <w:rPr>
          <w:rFonts w:ascii="Calibri Light" w:eastAsia="Times New Roman" w:hAnsi="Calibri Light" w:cs="Calibri Light"/>
          <w:b/>
          <w:bCs/>
          <w:caps/>
          <w:color w:val="000000" w:themeColor="text1"/>
          <w:sz w:val="20"/>
          <w:szCs w:val="20"/>
          <w:lang w:eastAsia="ar-SA"/>
        </w:rPr>
      </w:pPr>
    </w:p>
    <w:p w14:paraId="318114E6" w14:textId="77777777" w:rsidR="00F120EA" w:rsidRPr="00F120EA" w:rsidRDefault="00DF7B5B"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64384" behindDoc="0" locked="0" layoutInCell="1" allowOverlap="1" wp14:anchorId="62173044" wp14:editId="2EA3875B">
                <wp:simplePos x="0" y="0"/>
                <wp:positionH relativeFrom="column">
                  <wp:posOffset>512128</wp:posOffset>
                </wp:positionH>
                <wp:positionV relativeFrom="paragraph">
                  <wp:posOffset>52389</wp:posOffset>
                </wp:positionV>
                <wp:extent cx="5634355" cy="557212"/>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557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11E1" w14:textId="4CFEDE66" w:rsidR="001E0B93" w:rsidRPr="009B083D" w:rsidRDefault="001E0B93" w:rsidP="00F120EA">
                            <w:pPr>
                              <w:jc w:val="center"/>
                              <w:rPr>
                                <w:rFonts w:asciiTheme="majorHAnsi" w:hAnsiTheme="majorHAnsi" w:cstheme="majorHAnsi"/>
                                <w:b/>
                              </w:rPr>
                            </w:pPr>
                            <w:r w:rsidRPr="009B083D">
                              <w:rPr>
                                <w:rFonts w:asciiTheme="majorHAnsi" w:hAnsiTheme="majorHAnsi" w:cstheme="majorHAnsi"/>
                                <w:b/>
                              </w:rPr>
                              <w:t xml:space="preserve">BTS Négociation et Digitalisation de la Relation Client – Session </w:t>
                            </w:r>
                            <w:r>
                              <w:rPr>
                                <w:rFonts w:asciiTheme="majorHAnsi" w:hAnsiTheme="majorHAnsi" w:cstheme="majorHAnsi"/>
                                <w:b/>
                              </w:rPr>
                              <w:t>2023</w:t>
                            </w:r>
                          </w:p>
                          <w:p w14:paraId="1E2FCA45" w14:textId="77777777" w:rsidR="001E0B93" w:rsidRPr="009B083D" w:rsidRDefault="001E0B93"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3044" id="Text Box 4" o:spid="_x0000_s1032" type="#_x0000_t202" style="position:absolute;margin-left:40.35pt;margin-top:4.15pt;width:443.65pt;height:43.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6PfgIAAAYF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" stroked="f">
                <v:textbox inset="0,0,0,0">
                  <w:txbxContent>
                    <w:p w14:paraId="70F911E1" w14:textId="4CFEDE66" w:rsidR="001E0B93" w:rsidRPr="009B083D" w:rsidRDefault="001E0B93" w:rsidP="00F120EA">
                      <w:pPr>
                        <w:jc w:val="center"/>
                        <w:rPr>
                          <w:rFonts w:asciiTheme="majorHAnsi" w:hAnsiTheme="majorHAnsi" w:cstheme="majorHAnsi"/>
                          <w:b/>
                        </w:rPr>
                      </w:pPr>
                      <w:r w:rsidRPr="009B083D">
                        <w:rPr>
                          <w:rFonts w:asciiTheme="majorHAnsi" w:hAnsiTheme="majorHAnsi" w:cstheme="majorHAnsi"/>
                          <w:b/>
                        </w:rPr>
                        <w:t xml:space="preserve">BTS Négociation et Digitalisation de la Relation Client – Session </w:t>
                      </w:r>
                      <w:r>
                        <w:rPr>
                          <w:rFonts w:asciiTheme="majorHAnsi" w:hAnsiTheme="majorHAnsi" w:cstheme="majorHAnsi"/>
                          <w:b/>
                        </w:rPr>
                        <w:t>2023</w:t>
                      </w:r>
                    </w:p>
                    <w:p w14:paraId="1E2FCA45" w14:textId="77777777" w:rsidR="001E0B93" w:rsidRPr="009B083D" w:rsidRDefault="001E0B93"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v:textbox>
              </v:shape>
            </w:pict>
          </mc:Fallback>
        </mc:AlternateContent>
      </w:r>
    </w:p>
    <w:p w14:paraId="400B7D7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528C820D" wp14:editId="73661E50">
                <wp:extent cx="952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035B82"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Lugnb3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p>
    <w:p w14:paraId="13DA1E9F"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31D5770E"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65451DE3" w14:textId="77777777" w:rsidR="00F120EA" w:rsidRPr="009B083D"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9B083D">
        <w:rPr>
          <w:rFonts w:asciiTheme="majorHAnsi" w:eastAsia="Times" w:hAnsiTheme="majorHAnsi" w:cstheme="majorHAnsi"/>
          <w:b/>
          <w:sz w:val="32"/>
          <w:szCs w:val="32"/>
          <w:lang w:eastAsia="ar-SA"/>
        </w:rPr>
        <w:t xml:space="preserve">Contrôle de conformité </w:t>
      </w:r>
    </w:p>
    <w:p w14:paraId="27988A72"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204105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10F43D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04F51F3A"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ab/>
      </w:r>
      <w:r w:rsidRPr="009B083D">
        <w:rPr>
          <w:rFonts w:asciiTheme="majorHAnsi" w:eastAsia="Times" w:hAnsiTheme="majorHAnsi" w:cstheme="majorHAnsi"/>
          <w:sz w:val="24"/>
          <w:szCs w:val="20"/>
          <w:lang w:eastAsia="ar-SA"/>
        </w:rPr>
        <w:t>Prénom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4ABB9770"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p>
    <w:p w14:paraId="19AD7357"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 de candidat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2E2E874E"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A0985BD"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6A5C8BA9"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7B66B0BA"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Absence de dépôt de dossier à la date fixée par les autorités académiques</w:t>
      </w:r>
    </w:p>
    <w:p w14:paraId="2D96C3B6"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Dépôt du dossier au-delà de la date fixée par l’autorité académique</w:t>
      </w:r>
    </w:p>
    <w:p w14:paraId="0BDEE594" w14:textId="77777777" w:rsidR="002C48D2"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Durée de stage inférieure à celle requise pa</w:t>
      </w:r>
      <w:r w:rsidR="0067779A">
        <w:rPr>
          <w:rFonts w:asciiTheme="majorHAnsi" w:eastAsia="Times New Roman" w:hAnsiTheme="majorHAnsi" w:cstheme="majorHAnsi"/>
          <w:sz w:val="24"/>
          <w:szCs w:val="24"/>
          <w:lang w:eastAsia="fr-FR"/>
        </w:rPr>
        <w:t>r la réglementation de l’examen</w:t>
      </w:r>
    </w:p>
    <w:p w14:paraId="011A04A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5E325D9A" w14:textId="77777777" w:rsidR="002C48D2" w:rsidRPr="009B083D" w:rsidRDefault="002C48D2"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4D3DC758"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56155D93"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0CB3ABBE"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9B083D">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9B083D">
        <w:rPr>
          <w:rFonts w:asciiTheme="majorHAnsi" w:eastAsia="Times" w:hAnsiTheme="majorHAnsi" w:cstheme="majorHAnsi"/>
          <w:b/>
          <w:sz w:val="24"/>
          <w:szCs w:val="24"/>
          <w:lang w:eastAsia="ar-SA"/>
        </w:rPr>
        <w:t xml:space="preserve">. </w:t>
      </w:r>
    </w:p>
    <w:p w14:paraId="63D05B9B"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B57435E"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6DC042D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3D210B3"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CD7529C"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r w:rsidRPr="009B083D">
        <w:rPr>
          <w:rFonts w:asciiTheme="majorHAnsi" w:eastAsia="Times" w:hAnsiTheme="majorHAnsi" w:cstheme="majorHAnsi"/>
          <w:b/>
          <w:sz w:val="24"/>
          <w:szCs w:val="20"/>
          <w:u w:val="single"/>
          <w:lang w:eastAsia="ar-SA"/>
        </w:rPr>
        <w:t>Date du contrôle</w:t>
      </w:r>
      <w:r w:rsidRPr="009B083D">
        <w:rPr>
          <w:rFonts w:asciiTheme="majorHAnsi" w:eastAsia="Times" w:hAnsiTheme="majorHAnsi" w:cstheme="majorHAnsi"/>
          <w:b/>
          <w:sz w:val="24"/>
          <w:szCs w:val="20"/>
          <w:lang w:eastAsia="ar-SA"/>
        </w:rPr>
        <w:t> :</w:t>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u w:val="single"/>
          <w:lang w:eastAsia="ar-SA"/>
        </w:rPr>
        <w:t>Visa</w:t>
      </w:r>
      <w:r w:rsidRPr="009B083D">
        <w:rPr>
          <w:rFonts w:asciiTheme="majorHAnsi" w:eastAsia="Times" w:hAnsiTheme="majorHAnsi" w:cstheme="majorHAnsi"/>
          <w:b/>
          <w:sz w:val="24"/>
          <w:szCs w:val="20"/>
          <w:lang w:eastAsia="ar-SA"/>
        </w:rPr>
        <w:t> :</w:t>
      </w:r>
    </w:p>
    <w:p w14:paraId="5B88EB42"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p>
    <w:p w14:paraId="2EB632D9"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1EC9699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FE415D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5C262F4B"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3FF142D0"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59CF4FD"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116F5612"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7745A0F1"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sectPr w:rsidR="00F120EA" w:rsidRPr="00F120EA" w:rsidSect="006F5FA7">
          <w:pgSz w:w="11905" w:h="16837"/>
          <w:pgMar w:top="623" w:right="851" w:bottom="284" w:left="851" w:header="567" w:footer="567" w:gutter="0"/>
          <w:cols w:space="720"/>
          <w:docGrid w:linePitch="360"/>
        </w:sectPr>
      </w:pPr>
    </w:p>
    <w:p w14:paraId="453C246D" w14:textId="77777777" w:rsidR="00D90D83" w:rsidRDefault="00D90D83" w:rsidP="00D90D83">
      <w:pPr>
        <w:rPr>
          <w:rFonts w:ascii="Arial" w:hAnsi="Arial" w:cs="Arial"/>
          <w:b/>
          <w:sz w:val="8"/>
          <w:szCs w:val="8"/>
        </w:rPr>
      </w:pPr>
    </w:p>
    <w:p w14:paraId="2F4E5293" w14:textId="77777777" w:rsidR="00B36D08" w:rsidRPr="002155CC" w:rsidRDefault="00346EC9" w:rsidP="006D166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ANNEXE </w:t>
      </w:r>
      <w:r w:rsidR="00B36D08">
        <w:rPr>
          <w:rFonts w:ascii="Times New Roman" w:eastAsia="Times New Roman" w:hAnsi="Times New Roman" w:cs="Times New Roman"/>
          <w:b/>
          <w:sz w:val="24"/>
          <w:szCs w:val="24"/>
          <w:u w:val="single"/>
        </w:rPr>
        <w:t>VI–</w:t>
      </w:r>
      <w:r w:rsidR="003A3383">
        <w:rPr>
          <w:rFonts w:ascii="Times New Roman" w:eastAsia="Times New Roman" w:hAnsi="Times New Roman" w:cs="Times New Roman"/>
          <w:b/>
          <w:sz w:val="24"/>
          <w:szCs w:val="24"/>
          <w:u w:val="single"/>
        </w:rPr>
        <w:t>1</w:t>
      </w:r>
    </w:p>
    <w:p w14:paraId="6AC2973C" w14:textId="77777777" w:rsidR="008B75E5" w:rsidRPr="006C3400" w:rsidRDefault="006D166D" w:rsidP="00C3271A">
      <w:pPr>
        <w:spacing w:after="0" w:line="240" w:lineRule="auto"/>
        <w:jc w:val="center"/>
        <w:rPr>
          <w:rFonts w:ascii="Calibri" w:eastAsia="Calibri" w:hAnsi="Calibri" w:cs="Calibri"/>
          <w:b/>
          <w:sz w:val="24"/>
          <w:szCs w:val="24"/>
        </w:rPr>
      </w:pPr>
      <w:r w:rsidRPr="006C3400">
        <w:rPr>
          <w:rFonts w:ascii="Calibri" w:eastAsia="Calibri" w:hAnsi="Calibri" w:cs="Calibri"/>
          <w:b/>
          <w:sz w:val="24"/>
          <w:szCs w:val="24"/>
        </w:rPr>
        <w:t>Caractéristiques des sujets de l’épreuve</w:t>
      </w:r>
      <w:r w:rsidRPr="006C3400">
        <w:rPr>
          <w:rFonts w:ascii="Arial" w:eastAsia="Calibri" w:hAnsi="Arial" w:cs="Arial"/>
          <w:b/>
          <w:sz w:val="24"/>
          <w:szCs w:val="24"/>
        </w:rPr>
        <w:t xml:space="preserve"> </w:t>
      </w:r>
      <w:r w:rsidR="008B75E5" w:rsidRPr="006C3400">
        <w:rPr>
          <w:rFonts w:ascii="Calibri" w:eastAsia="Calibri" w:hAnsi="Calibri" w:cs="Calibri"/>
          <w:b/>
          <w:sz w:val="24"/>
          <w:szCs w:val="24"/>
        </w:rPr>
        <w:t xml:space="preserve">E5 - Relation client à distance et digitalisation </w:t>
      </w:r>
      <w:r w:rsidR="000B24F1" w:rsidRPr="006C3400">
        <w:rPr>
          <w:rFonts w:ascii="Calibri" w:eastAsia="Calibri" w:hAnsi="Calibri" w:cs="Calibri"/>
          <w:b/>
          <w:sz w:val="24"/>
          <w:szCs w:val="24"/>
        </w:rPr>
        <w:t>-</w:t>
      </w:r>
    </w:p>
    <w:p w14:paraId="4630BDBA" w14:textId="7D8AD990" w:rsidR="008B75E5" w:rsidRPr="006C3400" w:rsidRDefault="008B75E5" w:rsidP="00C3271A">
      <w:pPr>
        <w:spacing w:after="0" w:line="240" w:lineRule="auto"/>
        <w:jc w:val="center"/>
        <w:rPr>
          <w:rFonts w:ascii="Times New Roman" w:eastAsia="Times New Roman" w:hAnsi="Times New Roman" w:cs="Times New Roman"/>
          <w:b/>
          <w:sz w:val="20"/>
          <w:szCs w:val="20"/>
        </w:rPr>
      </w:pPr>
      <w:r w:rsidRPr="006C3400">
        <w:rPr>
          <w:rFonts w:ascii="Calibri" w:eastAsia="Calibri" w:hAnsi="Calibri" w:cs="Calibri"/>
          <w:b/>
          <w:sz w:val="20"/>
          <w:szCs w:val="20"/>
        </w:rPr>
        <w:t xml:space="preserve">Première partie - Épreuve ponctuelle écrite - Session </w:t>
      </w:r>
      <w:r w:rsidR="003D7432">
        <w:rPr>
          <w:rFonts w:ascii="Calibri" w:eastAsia="Calibri" w:hAnsi="Calibri" w:cs="Calibri"/>
          <w:b/>
          <w:sz w:val="20"/>
          <w:szCs w:val="20"/>
        </w:rPr>
        <w:t>2023</w:t>
      </w:r>
    </w:p>
    <w:p w14:paraId="56EB55BF" w14:textId="77777777" w:rsidR="00D90D83" w:rsidRPr="006C3400" w:rsidRDefault="008B75E5" w:rsidP="008B75E5">
      <w:pPr>
        <w:jc w:val="center"/>
        <w:rPr>
          <w:rFonts w:ascii="Calibri" w:eastAsia="Times New Roman" w:hAnsi="Calibri" w:cs="Calibri"/>
          <w:b/>
          <w:sz w:val="20"/>
          <w:szCs w:val="20"/>
          <w:u w:val="single"/>
        </w:rPr>
      </w:pPr>
      <w:r w:rsidRPr="006C3400">
        <w:rPr>
          <w:rFonts w:ascii="Calibri" w:hAnsi="Calibri" w:cs="Calibri"/>
          <w:b/>
          <w:i/>
          <w:sz w:val="20"/>
          <w:szCs w:val="20"/>
        </w:rPr>
        <w:t>D</w:t>
      </w:r>
      <w:r w:rsidR="00D90D83" w:rsidRPr="006C3400">
        <w:rPr>
          <w:rFonts w:ascii="Calibri" w:hAnsi="Calibri" w:cs="Calibri"/>
          <w:b/>
          <w:i/>
          <w:sz w:val="20"/>
          <w:szCs w:val="20"/>
        </w:rPr>
        <w:t>urée 3 heures – Coefficient</w:t>
      </w:r>
      <w:r w:rsidR="00D90D83" w:rsidRPr="006C3400">
        <w:rPr>
          <w:rFonts w:ascii="Calibri" w:hAnsi="Calibri" w:cs="Calibri"/>
          <w:b/>
          <w:sz w:val="20"/>
          <w:szCs w:val="20"/>
        </w:rPr>
        <w:t xml:space="preserve"> 2</w:t>
      </w:r>
    </w:p>
    <w:p w14:paraId="1D455DAD" w14:textId="77777777" w:rsidR="00D90D83" w:rsidRPr="006C3400" w:rsidRDefault="00D90D83" w:rsidP="00D90D83">
      <w:pPr>
        <w:jc w:val="both"/>
        <w:rPr>
          <w:rFonts w:ascii="Calibri" w:hAnsi="Calibri" w:cs="Calibri"/>
          <w:sz w:val="18"/>
          <w:szCs w:val="18"/>
        </w:rPr>
      </w:pPr>
      <w:r w:rsidRPr="006C3400">
        <w:rPr>
          <w:rFonts w:ascii="Calibri" w:hAnsi="Calibri" w:cs="Calibri"/>
          <w:sz w:val="18"/>
          <w:szCs w:val="18"/>
        </w:rPr>
        <w:t xml:space="preserve">L’épreuve revêt la forme d’une étude de cas reposant sur un contexte réel d’organisation. </w:t>
      </w:r>
    </w:p>
    <w:p w14:paraId="09276ECC" w14:textId="59206937" w:rsidR="00D90D83" w:rsidRPr="006C3400" w:rsidRDefault="00D90D83" w:rsidP="00D90D83">
      <w:pPr>
        <w:jc w:val="center"/>
        <w:rPr>
          <w:rFonts w:ascii="Calibri" w:hAnsi="Calibri" w:cs="Calibri"/>
          <w:b/>
          <w:caps/>
          <w:sz w:val="20"/>
          <w:szCs w:val="20"/>
        </w:rPr>
      </w:pPr>
      <w:r w:rsidRPr="006C3400">
        <w:rPr>
          <w:rFonts w:ascii="Calibri" w:hAnsi="Calibri" w:cs="Calibri"/>
          <w:b/>
          <w:caps/>
          <w:sz w:val="20"/>
          <w:szCs w:val="20"/>
        </w:rPr>
        <w:t>C</w:t>
      </w:r>
      <w:r w:rsidRPr="006C3400">
        <w:rPr>
          <w:rFonts w:ascii="Calibri" w:hAnsi="Calibri" w:cs="Calibri"/>
          <w:b/>
          <w:sz w:val="20"/>
          <w:szCs w:val="20"/>
        </w:rPr>
        <w:t xml:space="preserve">onsignes pour la rédaction d’un sujet d’épreuve écrite RCDD E5 </w:t>
      </w:r>
      <w:r w:rsidRPr="006C3400">
        <w:rPr>
          <w:rFonts w:ascii="Calibri" w:hAnsi="Calibri" w:cs="Calibri"/>
          <w:b/>
          <w:caps/>
          <w:sz w:val="20"/>
          <w:szCs w:val="20"/>
        </w:rPr>
        <w:t xml:space="preserve">- bts nDrc </w:t>
      </w:r>
      <w:r w:rsidR="003D7432">
        <w:rPr>
          <w:rFonts w:ascii="Calibri" w:hAnsi="Calibri" w:cs="Calibri"/>
          <w:b/>
          <w:caps/>
          <w:sz w:val="20"/>
          <w:szCs w:val="20"/>
        </w:rPr>
        <w:t>2023</w:t>
      </w:r>
    </w:p>
    <w:p w14:paraId="48D23D62" w14:textId="77777777" w:rsidR="00D90D83" w:rsidRPr="006C3400" w:rsidRDefault="00D90D83" w:rsidP="00D90D83">
      <w:pPr>
        <w:jc w:val="center"/>
        <w:rPr>
          <w:rFonts w:ascii="Calibri" w:hAnsi="Calibri" w:cs="Calibri"/>
          <w:b/>
          <w:cap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90D83" w:rsidRPr="006C3400" w14:paraId="72670105" w14:textId="77777777" w:rsidTr="00DF2B4E">
        <w:trPr>
          <w:trHeight w:val="559"/>
        </w:trPr>
        <w:tc>
          <w:tcPr>
            <w:tcW w:w="10768" w:type="dxa"/>
            <w:tcBorders>
              <w:top w:val="single" w:sz="4" w:space="0" w:color="auto"/>
              <w:left w:val="single" w:sz="4" w:space="0" w:color="auto"/>
              <w:bottom w:val="single" w:sz="4" w:space="0" w:color="auto"/>
              <w:right w:val="single" w:sz="4" w:space="0" w:color="auto"/>
            </w:tcBorders>
            <w:vAlign w:val="center"/>
            <w:hideMark/>
          </w:tcPr>
          <w:p w14:paraId="4489B80F" w14:textId="77777777" w:rsidR="00D90D83" w:rsidRPr="006C3400" w:rsidRDefault="00D90D83" w:rsidP="00DF2B4E">
            <w:pPr>
              <w:spacing w:after="0"/>
              <w:jc w:val="center"/>
              <w:rPr>
                <w:rFonts w:ascii="Calibri" w:hAnsi="Calibri" w:cs="Calibri"/>
                <w:b/>
              </w:rPr>
            </w:pPr>
            <w:r w:rsidRPr="006C3400">
              <w:rPr>
                <w:rFonts w:ascii="Calibri" w:hAnsi="Calibri" w:cs="Calibri"/>
                <w:b/>
              </w:rPr>
              <w:t>CARACTÉRISTIQUES DU SUJET</w:t>
            </w:r>
          </w:p>
        </w:tc>
      </w:tr>
      <w:tr w:rsidR="00D90D83" w:rsidRPr="006C3400" w14:paraId="19547FB3" w14:textId="77777777" w:rsidTr="00D90D83">
        <w:tc>
          <w:tcPr>
            <w:tcW w:w="10768" w:type="dxa"/>
            <w:tcBorders>
              <w:top w:val="single" w:sz="4" w:space="0" w:color="auto"/>
              <w:left w:val="single" w:sz="4" w:space="0" w:color="auto"/>
              <w:bottom w:val="single" w:sz="4" w:space="0" w:color="auto"/>
              <w:right w:val="single" w:sz="4" w:space="0" w:color="auto"/>
            </w:tcBorders>
          </w:tcPr>
          <w:p w14:paraId="749F1A65" w14:textId="77777777" w:rsidR="00DF2B4E" w:rsidRPr="006C3400" w:rsidRDefault="00DF2B4E" w:rsidP="00DF2B4E">
            <w:pPr>
              <w:spacing w:after="0" w:line="280" w:lineRule="exact"/>
              <w:jc w:val="both"/>
              <w:rPr>
                <w:rFonts w:ascii="Calibri" w:hAnsi="Calibri" w:cs="Calibri"/>
                <w:b/>
              </w:rPr>
            </w:pPr>
          </w:p>
          <w:p w14:paraId="16C47F04"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b/>
              </w:rPr>
              <w:t xml:space="preserve">LE SUJET : </w:t>
            </w:r>
          </w:p>
          <w:p w14:paraId="0B498CB4"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prend appui sur un contexte réel d’organisation développant des activités de relation client à distance (pas d’utilisation d'entreprise fictive) et des </w:t>
            </w:r>
            <w:r w:rsidRPr="006C3400">
              <w:rPr>
                <w:rFonts w:ascii="Calibri" w:hAnsi="Calibri" w:cs="Calibri"/>
                <w:u w:val="single"/>
              </w:rPr>
              <w:t>documents authentiques adaptés.</w:t>
            </w:r>
            <w:r w:rsidRPr="006C3400">
              <w:rPr>
                <w:rFonts w:ascii="Calibri" w:hAnsi="Calibri" w:cs="Calibri"/>
              </w:rPr>
              <w:t xml:space="preserve"> </w:t>
            </w:r>
            <w:r w:rsidR="00215374" w:rsidRPr="006C3400">
              <w:rPr>
                <w:rFonts w:ascii="Calibri" w:hAnsi="Calibri" w:cs="Calibri"/>
              </w:rPr>
              <w:t>Le sujet privilégie</w:t>
            </w:r>
            <w:r w:rsidRPr="006C3400">
              <w:rPr>
                <w:rFonts w:ascii="Calibri" w:hAnsi="Calibri" w:cs="Calibri"/>
              </w:rPr>
              <w:t xml:space="preserve"> une entreprise mobilisant des outils digitaux, engagée dans une stratégie de communication unifiée et ce, dans le cadre d’un contact omnicanal.</w:t>
            </w:r>
          </w:p>
          <w:p w14:paraId="1FA79D79"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traite de </w:t>
            </w:r>
            <w:r w:rsidRPr="006C3400">
              <w:rPr>
                <w:rFonts w:ascii="Calibri" w:hAnsi="Calibri" w:cs="Calibri"/>
                <w:u w:val="single"/>
              </w:rPr>
              <w:t>problématique(s) professionnelle(s) réelle(s)</w:t>
            </w:r>
            <w:r w:rsidRPr="006C3400">
              <w:rPr>
                <w:rFonts w:ascii="Calibri" w:hAnsi="Calibri" w:cs="Calibri"/>
              </w:rPr>
              <w:t>,</w:t>
            </w:r>
          </w:p>
          <w:p w14:paraId="7C50FAC1"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est totalement </w:t>
            </w:r>
            <w:r w:rsidRPr="006C3400">
              <w:rPr>
                <w:rFonts w:ascii="Calibri" w:hAnsi="Calibri" w:cs="Calibri"/>
                <w:u w:val="single"/>
              </w:rPr>
              <w:t>inédit</w:t>
            </w:r>
            <w:r w:rsidRPr="006C3400">
              <w:rPr>
                <w:rFonts w:ascii="Calibri" w:hAnsi="Calibri" w:cs="Calibri"/>
              </w:rPr>
              <w:t xml:space="preserve"> (il n'a fait l'objet d'aucune publication - sujets précédents, manuels, ressources publiées, etc.),</w:t>
            </w:r>
          </w:p>
          <w:p w14:paraId="49B0A91C"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ne comporte </w:t>
            </w:r>
            <w:r w:rsidRPr="006C3400">
              <w:rPr>
                <w:rFonts w:ascii="Calibri" w:hAnsi="Calibri" w:cs="Calibri"/>
                <w:u w:val="single"/>
              </w:rPr>
              <w:t>aucune question de strict contrôle de connaissances</w:t>
            </w:r>
            <w:r w:rsidRPr="006C3400">
              <w:rPr>
                <w:rFonts w:ascii="Calibri" w:hAnsi="Calibri" w:cs="Calibri"/>
              </w:rPr>
              <w:t xml:space="preserve">. Toutes les questions </w:t>
            </w:r>
            <w:r w:rsidR="00DF2B4E" w:rsidRPr="006C3400">
              <w:rPr>
                <w:rFonts w:ascii="Calibri" w:hAnsi="Calibri" w:cs="Calibri"/>
              </w:rPr>
              <w:t>sont</w:t>
            </w:r>
            <w:r w:rsidRPr="006C3400">
              <w:rPr>
                <w:rFonts w:ascii="Calibri" w:hAnsi="Calibri" w:cs="Calibri"/>
              </w:rPr>
              <w:t xml:space="preserve"> contextualisées.</w:t>
            </w:r>
          </w:p>
        </w:tc>
      </w:tr>
      <w:tr w:rsidR="00D90D83" w:rsidRPr="006C3400" w14:paraId="5EB691CC" w14:textId="77777777" w:rsidTr="00B62F98">
        <w:trPr>
          <w:trHeight w:val="437"/>
        </w:trPr>
        <w:tc>
          <w:tcPr>
            <w:tcW w:w="10768" w:type="dxa"/>
            <w:tcBorders>
              <w:top w:val="single" w:sz="4" w:space="0" w:color="auto"/>
              <w:left w:val="single" w:sz="4" w:space="0" w:color="auto"/>
              <w:bottom w:val="single" w:sz="4" w:space="0" w:color="auto"/>
              <w:right w:val="single" w:sz="4" w:space="0" w:color="auto"/>
            </w:tcBorders>
            <w:vAlign w:val="center"/>
            <w:hideMark/>
          </w:tcPr>
          <w:p w14:paraId="59B3B86A" w14:textId="77777777" w:rsidR="00D90D83" w:rsidRPr="006C3400" w:rsidRDefault="00D90D83" w:rsidP="00104F29">
            <w:pPr>
              <w:spacing w:after="0"/>
              <w:jc w:val="center"/>
              <w:rPr>
                <w:rFonts w:ascii="Calibri" w:hAnsi="Calibri" w:cs="Calibri"/>
                <w:b/>
                <w:caps/>
              </w:rPr>
            </w:pPr>
            <w:r w:rsidRPr="006C3400">
              <w:rPr>
                <w:rFonts w:ascii="Calibri" w:hAnsi="Calibri" w:cs="Calibri"/>
                <w:b/>
              </w:rPr>
              <w:t>COMPÉTENCES ÉVALUÉES (cf</w:t>
            </w:r>
            <w:r w:rsidR="002155CC" w:rsidRPr="006C3400">
              <w:rPr>
                <w:rFonts w:ascii="Calibri" w:hAnsi="Calibri" w:cs="Calibri"/>
                <w:b/>
              </w:rPr>
              <w:t>.</w:t>
            </w:r>
            <w:r w:rsidRPr="006C3400">
              <w:rPr>
                <w:rFonts w:ascii="Calibri" w:hAnsi="Calibri" w:cs="Calibri"/>
                <w:b/>
              </w:rPr>
              <w:t xml:space="preserve"> Référentiel)</w:t>
            </w:r>
          </w:p>
        </w:tc>
      </w:tr>
      <w:tr w:rsidR="00D90D83" w:rsidRPr="006C3400" w14:paraId="17569FD1" w14:textId="77777777" w:rsidTr="00D90D83">
        <w:tc>
          <w:tcPr>
            <w:tcW w:w="10768" w:type="dxa"/>
            <w:tcBorders>
              <w:top w:val="single" w:sz="4" w:space="0" w:color="auto"/>
              <w:left w:val="single" w:sz="4" w:space="0" w:color="auto"/>
              <w:bottom w:val="single" w:sz="4" w:space="0" w:color="auto"/>
              <w:right w:val="single" w:sz="4" w:space="0" w:color="auto"/>
            </w:tcBorders>
          </w:tcPr>
          <w:p w14:paraId="1D043067"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Maîtriser la relation client omnicanale : </w:t>
            </w:r>
            <w:r w:rsidRPr="006C3400">
              <w:rPr>
                <w:rFonts w:ascii="Calibri" w:hAnsi="Calibri" w:cs="Calibri"/>
              </w:rPr>
              <w:t>Créer et entretenir la relation client à distance, Apprécier la performance commerciale à partir d’indicateurs d’activité, Encadrer et animer une équipe de téléacteurs. </w:t>
            </w:r>
          </w:p>
          <w:p w14:paraId="44C1AB7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Animer la relation client digitale : </w:t>
            </w:r>
            <w:r w:rsidRPr="006C3400">
              <w:rPr>
                <w:rFonts w:ascii="Calibri" w:hAnsi="Calibri" w:cs="Calibri"/>
              </w:rPr>
              <w:t>Produire, publier et assurer la visibilité des contenus digitaux, Impulser, entretenir et réguler une dynamique e-relationnelle.</w:t>
            </w:r>
          </w:p>
          <w:p w14:paraId="54DC02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Développer la relation client en e-commerce : </w:t>
            </w:r>
            <w:r w:rsidRPr="006C3400">
              <w:rPr>
                <w:rFonts w:ascii="Calibri" w:hAnsi="Calibri" w:cs="Calibri"/>
              </w:rPr>
              <w:t>Dynamiser un site de e-commerce, Faciliter et sécuriser la relation commerciale, Diagnostiquer l’activité de e-commerce.</w:t>
            </w:r>
          </w:p>
        </w:tc>
      </w:tr>
      <w:tr w:rsidR="00D90D83" w:rsidRPr="006C3400" w14:paraId="69AB4FAF" w14:textId="77777777" w:rsidTr="00B62F98">
        <w:trPr>
          <w:trHeight w:val="287"/>
        </w:trPr>
        <w:tc>
          <w:tcPr>
            <w:tcW w:w="10768" w:type="dxa"/>
            <w:tcBorders>
              <w:top w:val="single" w:sz="4" w:space="0" w:color="auto"/>
              <w:left w:val="single" w:sz="4" w:space="0" w:color="auto"/>
              <w:bottom w:val="single" w:sz="4" w:space="0" w:color="auto"/>
              <w:right w:val="single" w:sz="4" w:space="0" w:color="auto"/>
            </w:tcBorders>
            <w:vAlign w:val="center"/>
            <w:hideMark/>
          </w:tcPr>
          <w:p w14:paraId="713DC494" w14:textId="77777777" w:rsidR="00D90D83" w:rsidRPr="006C3400" w:rsidRDefault="00D90D83" w:rsidP="00104F29">
            <w:pPr>
              <w:spacing w:after="0"/>
              <w:jc w:val="center"/>
              <w:rPr>
                <w:rFonts w:ascii="Calibri" w:hAnsi="Calibri" w:cs="Calibri"/>
                <w:b/>
              </w:rPr>
            </w:pPr>
            <w:r w:rsidRPr="006C3400">
              <w:rPr>
                <w:rFonts w:ascii="Calibri" w:hAnsi="Calibri" w:cs="Calibri"/>
                <w:b/>
              </w:rPr>
              <w:t>SAVOIRS ASSOCIÉS MOBILISÉS (cf référentiel Bloc 2)</w:t>
            </w:r>
          </w:p>
        </w:tc>
      </w:tr>
      <w:tr w:rsidR="00D90D83" w:rsidRPr="006C3400" w14:paraId="29A68325" w14:textId="77777777" w:rsidTr="00D90D83">
        <w:tc>
          <w:tcPr>
            <w:tcW w:w="10768" w:type="dxa"/>
            <w:tcBorders>
              <w:top w:val="single" w:sz="4" w:space="0" w:color="auto"/>
              <w:left w:val="single" w:sz="4" w:space="0" w:color="auto"/>
              <w:bottom w:val="single" w:sz="4" w:space="0" w:color="auto"/>
              <w:right w:val="single" w:sz="4" w:space="0" w:color="auto"/>
            </w:tcBorders>
          </w:tcPr>
          <w:p w14:paraId="6C1CD865" w14:textId="77777777" w:rsidR="00D90D83" w:rsidRPr="006C3400" w:rsidRDefault="00D90D83" w:rsidP="006C3400">
            <w:pPr>
              <w:spacing w:after="0" w:line="280" w:lineRule="exact"/>
              <w:jc w:val="both"/>
              <w:rPr>
                <w:rFonts w:ascii="Calibri" w:eastAsia="Calibri" w:hAnsi="Calibri" w:cs="Calibri"/>
              </w:rPr>
            </w:pPr>
            <w:r w:rsidRPr="006C3400">
              <w:rPr>
                <w:rFonts w:ascii="Calibri" w:eastAsia="Calibri" w:hAnsi="Calibri" w:cs="Calibri"/>
              </w:rPr>
              <w:t>Savoirs technologiques/web, Communication/négociation, Marketing, Pilo</w:t>
            </w:r>
            <w:r w:rsidR="006C3400" w:rsidRPr="006C3400">
              <w:rPr>
                <w:rFonts w:ascii="Calibri" w:eastAsia="Calibri" w:hAnsi="Calibri" w:cs="Calibri"/>
              </w:rPr>
              <w:t xml:space="preserve">tage des activités </w:t>
            </w:r>
            <w:r w:rsidR="006C3400" w:rsidRPr="009F4155">
              <w:rPr>
                <w:rFonts w:ascii="Calibri" w:eastAsia="Calibri" w:hAnsi="Calibri" w:cs="Calibri"/>
              </w:rPr>
              <w:t>commerciales</w:t>
            </w:r>
            <w:r w:rsidRPr="009F4155">
              <w:rPr>
                <w:rFonts w:ascii="Calibri" w:eastAsia="Calibri" w:hAnsi="Calibri" w:cs="Calibri"/>
              </w:rPr>
              <w:t xml:space="preserve"> </w:t>
            </w:r>
            <w:r w:rsidR="006C3400" w:rsidRPr="009F4155">
              <w:rPr>
                <w:rFonts w:ascii="Calibri" w:eastAsia="Calibri" w:hAnsi="Calibri" w:cs="Calibri"/>
              </w:rPr>
              <w:t>d</w:t>
            </w:r>
            <w:r w:rsidRPr="009F4155">
              <w:rPr>
                <w:rFonts w:ascii="Calibri" w:eastAsia="Calibri" w:hAnsi="Calibri" w:cs="Calibri"/>
              </w:rPr>
              <w:t>igitales</w:t>
            </w:r>
            <w:r w:rsidRPr="006C3400">
              <w:rPr>
                <w:rFonts w:ascii="Calibri" w:eastAsia="Calibri" w:hAnsi="Calibri" w:cs="Calibri"/>
              </w:rPr>
              <w:t>, Management d’équipe, Savoirs rédactionnels, Statistiques/représentations graphiques, Gestion commerciale, Savoirs juridiques</w:t>
            </w:r>
          </w:p>
        </w:tc>
      </w:tr>
      <w:tr w:rsidR="00D90D83" w:rsidRPr="006C3400" w14:paraId="06AEDC14" w14:textId="77777777" w:rsidTr="00B62F98">
        <w:trPr>
          <w:trHeight w:val="419"/>
        </w:trPr>
        <w:tc>
          <w:tcPr>
            <w:tcW w:w="10768" w:type="dxa"/>
            <w:tcBorders>
              <w:top w:val="single" w:sz="4" w:space="0" w:color="auto"/>
              <w:left w:val="single" w:sz="4" w:space="0" w:color="auto"/>
              <w:bottom w:val="single" w:sz="4" w:space="0" w:color="auto"/>
              <w:right w:val="single" w:sz="4" w:space="0" w:color="auto"/>
            </w:tcBorders>
            <w:vAlign w:val="center"/>
            <w:hideMark/>
          </w:tcPr>
          <w:p w14:paraId="7401DE02" w14:textId="77777777" w:rsidR="00D90D83" w:rsidRPr="006C3400" w:rsidRDefault="00D90D83" w:rsidP="00B62F98">
            <w:pPr>
              <w:spacing w:after="0"/>
              <w:jc w:val="center"/>
              <w:rPr>
                <w:rFonts w:ascii="Calibri" w:hAnsi="Calibri" w:cs="Calibri"/>
              </w:rPr>
            </w:pPr>
            <w:r w:rsidRPr="006C3400">
              <w:rPr>
                <w:rFonts w:ascii="Calibri" w:hAnsi="Calibri" w:cs="Calibri"/>
                <w:b/>
              </w:rPr>
              <w:t>STRUCTURE DU SUJET</w:t>
            </w:r>
          </w:p>
        </w:tc>
      </w:tr>
      <w:tr w:rsidR="00D90D83" w:rsidRPr="006C3400" w14:paraId="423E96D5" w14:textId="77777777" w:rsidTr="00D90D83">
        <w:trPr>
          <w:trHeight w:val="248"/>
        </w:trPr>
        <w:tc>
          <w:tcPr>
            <w:tcW w:w="10768" w:type="dxa"/>
            <w:tcBorders>
              <w:top w:val="single" w:sz="4" w:space="0" w:color="auto"/>
              <w:left w:val="single" w:sz="4" w:space="0" w:color="auto"/>
              <w:bottom w:val="single" w:sz="4" w:space="0" w:color="auto"/>
              <w:right w:val="single" w:sz="4" w:space="0" w:color="auto"/>
            </w:tcBorders>
          </w:tcPr>
          <w:p w14:paraId="7D3DADB9"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rPr>
              <w:t>Le sujet est structuré autour d’activités professionnelles visant le développement d’une relation client omnicanale et</w:t>
            </w:r>
            <w:r w:rsidRPr="0083387E">
              <w:rPr>
                <w:rFonts w:ascii="Calibri" w:hAnsi="Calibri" w:cs="Calibri"/>
              </w:rPr>
              <w:t xml:space="preserve"> </w:t>
            </w:r>
            <w:r w:rsidRPr="006C3400">
              <w:rPr>
                <w:rFonts w:ascii="Calibri" w:hAnsi="Calibri" w:cs="Calibri"/>
              </w:rPr>
              <w:t>nécessitant la mobilisation d’outils digitaux. Selon les activités à réaliser, il pourra être exigé du candidat de mobiliser des éléments de culture économique, juridique et managériale appliquée ainsi que de développer une réflexion commerciale structurée.</w:t>
            </w:r>
          </w:p>
        </w:tc>
      </w:tr>
      <w:tr w:rsidR="00D90D83" w:rsidRPr="006C3400" w14:paraId="7BCA1493" w14:textId="77777777" w:rsidTr="00D90D83">
        <w:tc>
          <w:tcPr>
            <w:tcW w:w="10768" w:type="dxa"/>
            <w:tcBorders>
              <w:top w:val="single" w:sz="4" w:space="0" w:color="auto"/>
              <w:left w:val="single" w:sz="4" w:space="0" w:color="auto"/>
              <w:bottom w:val="single" w:sz="4" w:space="0" w:color="auto"/>
              <w:right w:val="single" w:sz="4" w:space="0" w:color="auto"/>
            </w:tcBorders>
          </w:tcPr>
          <w:p w14:paraId="762D3055" w14:textId="77777777" w:rsidR="00104F29" w:rsidRPr="006C3400" w:rsidRDefault="00104F29" w:rsidP="00DF2B4E">
            <w:pPr>
              <w:spacing w:after="0" w:line="280" w:lineRule="exact"/>
              <w:rPr>
                <w:rFonts w:ascii="Calibri" w:hAnsi="Calibri" w:cs="Calibri"/>
                <w:b/>
              </w:rPr>
            </w:pPr>
            <w:r w:rsidRPr="006C3400">
              <w:rPr>
                <w:rFonts w:ascii="Calibri" w:hAnsi="Calibri" w:cs="Calibri"/>
                <w:b/>
              </w:rPr>
              <w:t>Sur le fond</w:t>
            </w:r>
          </w:p>
          <w:p w14:paraId="3EA42D9B" w14:textId="77777777" w:rsidR="00D90D83" w:rsidRPr="006C3400" w:rsidRDefault="00D90D83" w:rsidP="00DF2B4E">
            <w:pPr>
              <w:spacing w:after="0" w:line="280" w:lineRule="exact"/>
              <w:rPr>
                <w:rFonts w:ascii="Calibri" w:hAnsi="Calibri" w:cs="Calibri"/>
                <w:b/>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sujet respecte les principes habituels d’élaboration :</w:t>
            </w:r>
          </w:p>
          <w:p w14:paraId="3B766F8C"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unicité (un problème, une question),</w:t>
            </w:r>
          </w:p>
          <w:p w14:paraId="49A21856"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indépendance (les questions ne doivent pas, dans la mesure du possible, être liées).</w:t>
            </w:r>
          </w:p>
          <w:p w14:paraId="6A8C8A35"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niveau de questionnement est :</w:t>
            </w:r>
          </w:p>
          <w:p w14:paraId="2C9F13D5"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suffisamment général pour ne pas réduire le cas à un ensemble de tâches d'exécution,</w:t>
            </w:r>
          </w:p>
          <w:p w14:paraId="6DC8A087"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suffisamment précis pour faire apparaître une démarche décisionnelle</w:t>
            </w:r>
          </w:p>
          <w:p w14:paraId="44C34631"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centré sur la problématique commerciale et digitale (ex: analyse des performances d’un site web, d’une équipe de téléacteurs, etc.).</w:t>
            </w:r>
          </w:p>
          <w:p w14:paraId="1268960D"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questionnement doit amener le candidat à apporter des réponses pouvant faire appel à :</w:t>
            </w:r>
          </w:p>
          <w:p w14:paraId="515138CE"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production rédactionnelle,</w:t>
            </w:r>
          </w:p>
          <w:p w14:paraId="33FD06A3"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analyse qualitative et/ou quantitative,</w:t>
            </w:r>
          </w:p>
          <w:p w14:paraId="0CF45FDA"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la mobilisation d’outils de gestion et de communication commerciale à distance et/ou digitale,</w:t>
            </w:r>
          </w:p>
          <w:p w14:paraId="160DF05C"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opérer des choix argumentés. </w:t>
            </w:r>
          </w:p>
          <w:p w14:paraId="2FCABBCF"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La réflexion commerciale devra :</w:t>
            </w:r>
          </w:p>
          <w:p w14:paraId="0F93CB7E"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r w:rsidRPr="006C3400">
              <w:rPr>
                <w:rFonts w:ascii="Calibri" w:hAnsi="Calibri" w:cs="Calibri"/>
                <w:sz w:val="22"/>
                <w:szCs w:val="22"/>
              </w:rPr>
              <w:t>être structurée (tout type de structure est accepté),</w:t>
            </w:r>
          </w:p>
          <w:p w14:paraId="33F26BB4"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r w:rsidRPr="006C3400">
              <w:rPr>
                <w:rFonts w:ascii="Calibri" w:hAnsi="Calibri" w:cs="Calibri"/>
                <w:sz w:val="22"/>
                <w:szCs w:val="22"/>
              </w:rPr>
              <w:t>ne pas excéder une trentaine de lignes,</w:t>
            </w:r>
          </w:p>
          <w:p w14:paraId="761AA471"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r w:rsidRPr="006C3400">
              <w:rPr>
                <w:rFonts w:ascii="Calibri" w:hAnsi="Calibri" w:cs="Calibri"/>
                <w:sz w:val="22"/>
                <w:szCs w:val="22"/>
              </w:rPr>
              <w:t xml:space="preserve">l’évaluation prendra en compte la capacité des candidats à </w:t>
            </w:r>
          </w:p>
          <w:p w14:paraId="77236AE6"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organiser un nombre suffisant d’idées avec une logique d’ensemble</w:t>
            </w:r>
          </w:p>
          <w:p w14:paraId="24C8F078"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 xml:space="preserve">mobiliser des savoirs </w:t>
            </w:r>
          </w:p>
          <w:p w14:paraId="4BBDE942"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réinvestir le sujet dans la construction des idées</w:t>
            </w:r>
          </w:p>
          <w:p w14:paraId="4FAA759F"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prendre de la distance par rapport au sujet</w:t>
            </w:r>
          </w:p>
          <w:p w14:paraId="596F3D23" w14:textId="77777777" w:rsidR="00D90D83" w:rsidRPr="006C3400" w:rsidRDefault="00D90D83" w:rsidP="00EC21B7">
            <w:pPr>
              <w:pStyle w:val="Paragraphedeliste"/>
              <w:numPr>
                <w:ilvl w:val="0"/>
                <w:numId w:val="7"/>
              </w:numPr>
              <w:suppressAutoHyphens w:val="0"/>
              <w:spacing w:line="280" w:lineRule="exact"/>
              <w:jc w:val="both"/>
              <w:rPr>
                <w:rFonts w:ascii="Calibri" w:hAnsi="Calibri" w:cs="Calibri"/>
                <w:sz w:val="22"/>
                <w:szCs w:val="22"/>
              </w:rPr>
            </w:pPr>
            <w:r w:rsidRPr="006C3400">
              <w:rPr>
                <w:rFonts w:ascii="Calibri" w:hAnsi="Calibri" w:cs="Calibri"/>
                <w:sz w:val="22"/>
                <w:szCs w:val="22"/>
              </w:rPr>
              <w:t>exprimer, justifier, illustrer les idées</w:t>
            </w:r>
          </w:p>
          <w:p w14:paraId="1B894288" w14:textId="77777777" w:rsidR="00D90D83" w:rsidRPr="006C3400" w:rsidRDefault="00D90D83" w:rsidP="00DF2B4E">
            <w:pPr>
              <w:pStyle w:val="Paragraphedeliste"/>
              <w:spacing w:line="280" w:lineRule="exact"/>
              <w:ind w:left="900"/>
              <w:jc w:val="both"/>
              <w:rPr>
                <w:rFonts w:ascii="Calibri" w:hAnsi="Calibri" w:cs="Calibri"/>
                <w:sz w:val="22"/>
                <w:szCs w:val="22"/>
              </w:rPr>
            </w:pPr>
          </w:p>
        </w:tc>
      </w:tr>
      <w:tr w:rsidR="00D90D83" w:rsidRPr="006C3400" w14:paraId="068F18FB" w14:textId="77777777" w:rsidTr="00D90D83">
        <w:tc>
          <w:tcPr>
            <w:tcW w:w="10768" w:type="dxa"/>
            <w:tcBorders>
              <w:top w:val="single" w:sz="4" w:space="0" w:color="auto"/>
              <w:left w:val="single" w:sz="4" w:space="0" w:color="auto"/>
              <w:bottom w:val="single" w:sz="4" w:space="0" w:color="auto"/>
              <w:right w:val="single" w:sz="4" w:space="0" w:color="auto"/>
            </w:tcBorders>
          </w:tcPr>
          <w:p w14:paraId="12843BF3" w14:textId="77777777" w:rsidR="00D90D83" w:rsidRPr="006C3400" w:rsidRDefault="00104F29" w:rsidP="00DF2B4E">
            <w:pPr>
              <w:spacing w:after="0" w:line="280" w:lineRule="exact"/>
              <w:jc w:val="both"/>
              <w:rPr>
                <w:rFonts w:ascii="Calibri" w:hAnsi="Calibri" w:cs="Calibri"/>
              </w:rPr>
            </w:pPr>
            <w:r w:rsidRPr="006C3400">
              <w:rPr>
                <w:rFonts w:ascii="Calibri" w:hAnsi="Calibri" w:cs="Calibri"/>
                <w:b/>
              </w:rPr>
              <w:t>Sur la forme</w:t>
            </w:r>
          </w:p>
          <w:p w14:paraId="75FC862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est structuré en dossiers. Chaque dossier vise à résoudre une problématique commerciale et comprend :</w:t>
            </w:r>
          </w:p>
          <w:p w14:paraId="73B3A52A" w14:textId="77777777" w:rsidR="00D90D83" w:rsidRPr="006C3400" w:rsidRDefault="00D90D83" w:rsidP="00EC21B7">
            <w:pPr>
              <w:numPr>
                <w:ilvl w:val="0"/>
                <w:numId w:val="5"/>
              </w:numPr>
              <w:spacing w:after="0" w:line="280" w:lineRule="exact"/>
              <w:jc w:val="both"/>
              <w:rPr>
                <w:rFonts w:ascii="Calibri" w:hAnsi="Calibri" w:cs="Calibri"/>
              </w:rPr>
            </w:pPr>
            <w:r w:rsidRPr="006C3400">
              <w:rPr>
                <w:rFonts w:ascii="Calibri" w:hAnsi="Calibri" w:cs="Calibri"/>
              </w:rPr>
              <w:t>un court descriptif du thème et de la mise en situation,</w:t>
            </w:r>
          </w:p>
          <w:p w14:paraId="4DD4272E" w14:textId="77777777" w:rsidR="00D90D83" w:rsidRPr="006C3400" w:rsidRDefault="00D90D83" w:rsidP="00EC21B7">
            <w:pPr>
              <w:numPr>
                <w:ilvl w:val="0"/>
                <w:numId w:val="5"/>
              </w:numPr>
              <w:spacing w:after="0" w:line="280" w:lineRule="exact"/>
              <w:jc w:val="both"/>
              <w:rPr>
                <w:rFonts w:ascii="Calibri" w:hAnsi="Calibri" w:cs="Calibri"/>
              </w:rPr>
            </w:pPr>
            <w:r w:rsidRPr="006C3400">
              <w:rPr>
                <w:rFonts w:ascii="Calibri" w:hAnsi="Calibri" w:cs="Calibri"/>
              </w:rPr>
              <w:t>les questions apparaissent clairement dans le sujet et ne sont pas incluses dans la mise en situation ou dans les  données nécessaires pour les traiter ; elles  sont formulées à l'aide de verbes à l'infinitif,</w:t>
            </w:r>
          </w:p>
          <w:p w14:paraId="5EEFF157" w14:textId="77777777" w:rsidR="00D90D83" w:rsidRPr="006C3400" w:rsidRDefault="00D90D83" w:rsidP="00EC21B7">
            <w:pPr>
              <w:numPr>
                <w:ilvl w:val="0"/>
                <w:numId w:val="5"/>
              </w:numPr>
              <w:spacing w:after="0" w:line="280" w:lineRule="exact"/>
              <w:jc w:val="both"/>
              <w:rPr>
                <w:rFonts w:ascii="Calibri" w:hAnsi="Calibri" w:cs="Calibri"/>
              </w:rPr>
            </w:pPr>
            <w:r w:rsidRPr="006C3400">
              <w:rPr>
                <w:rFonts w:ascii="Calibri" w:hAnsi="Calibri" w:cs="Calibri"/>
              </w:rPr>
              <w:t>les informations utiles au traitement des questions sont présentées sous forme d'annexes (documents, tableaux, explications littérales, extraits de textes légaux, etc.). Ces annexes sont regroupées par dossier.</w:t>
            </w:r>
          </w:p>
          <w:p w14:paraId="360A8A72" w14:textId="77777777" w:rsidR="00104F29" w:rsidRPr="006C3400" w:rsidRDefault="00104F29" w:rsidP="00104F29">
            <w:pPr>
              <w:spacing w:after="0" w:line="280" w:lineRule="exact"/>
              <w:jc w:val="both"/>
              <w:rPr>
                <w:rFonts w:ascii="Calibri" w:hAnsi="Calibri" w:cs="Calibri"/>
              </w:rPr>
            </w:pPr>
          </w:p>
          <w:p w14:paraId="4D6E0A36"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comprend également une question de réflexion commerciale qui sera courte et formulée simplement. Partant du contexte du sujet, elle vise à élargir le champ de réflexion et engager le candidat à développer des raisonnements structurés.</w:t>
            </w:r>
          </w:p>
          <w:p w14:paraId="118A88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Exemples :</w:t>
            </w:r>
          </w:p>
          <w:p w14:paraId="0AA13431"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i/>
                <w:sz w:val="22"/>
                <w:szCs w:val="22"/>
              </w:rPr>
            </w:pPr>
            <w:r w:rsidRPr="006C3400">
              <w:rPr>
                <w:rFonts w:ascii="Calibri" w:hAnsi="Calibri" w:cs="Calibri"/>
                <w:i/>
                <w:sz w:val="22"/>
                <w:szCs w:val="22"/>
              </w:rPr>
              <w:t xml:space="preserve">« À partir du cas de l’entreprise XXX, montrer en quoi les TPE et PME ont intérêt à développer une stratégie multicanale » </w:t>
            </w:r>
          </w:p>
          <w:p w14:paraId="655BE6CF"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i/>
                <w:sz w:val="22"/>
                <w:szCs w:val="22"/>
              </w:rPr>
            </w:pPr>
            <w:r w:rsidRPr="006C3400">
              <w:rPr>
                <w:rFonts w:ascii="Calibri" w:hAnsi="Calibri" w:cs="Calibri"/>
                <w:i/>
                <w:sz w:val="22"/>
                <w:szCs w:val="22"/>
              </w:rPr>
              <w:t>« Le choix de l’entreprise XXX du tout digital, peut-il présenter des inconvénients en termes de fidélisation de clientèle ? »</w:t>
            </w:r>
          </w:p>
          <w:p w14:paraId="11B27715"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sz w:val="22"/>
                <w:szCs w:val="22"/>
              </w:rPr>
            </w:pPr>
            <w:r w:rsidRPr="006C3400">
              <w:rPr>
                <w:rFonts w:ascii="Calibri" w:hAnsi="Calibri" w:cs="Calibri"/>
                <w:i/>
                <w:sz w:val="22"/>
                <w:szCs w:val="22"/>
              </w:rPr>
              <w:t>« Peut-on reproduire les choix digitaux faits par l’entreprise XXX à une administration ou une association ? »</w:t>
            </w:r>
          </w:p>
        </w:tc>
      </w:tr>
      <w:tr w:rsidR="00D90D83" w:rsidRPr="006C3400" w14:paraId="250927F8" w14:textId="77777777" w:rsidTr="006C67F2">
        <w:trPr>
          <w:trHeight w:val="457"/>
        </w:trPr>
        <w:tc>
          <w:tcPr>
            <w:tcW w:w="10768" w:type="dxa"/>
            <w:tcBorders>
              <w:top w:val="single" w:sz="4" w:space="0" w:color="auto"/>
              <w:left w:val="single" w:sz="4" w:space="0" w:color="auto"/>
              <w:bottom w:val="single" w:sz="4" w:space="0" w:color="auto"/>
              <w:right w:val="single" w:sz="4" w:space="0" w:color="auto"/>
            </w:tcBorders>
            <w:vAlign w:val="center"/>
            <w:hideMark/>
          </w:tcPr>
          <w:p w14:paraId="3ABDF913" w14:textId="77777777" w:rsidR="00D90D83" w:rsidRPr="006C3400" w:rsidRDefault="00D90D83" w:rsidP="00147023">
            <w:pPr>
              <w:spacing w:after="0"/>
              <w:jc w:val="center"/>
              <w:rPr>
                <w:rFonts w:ascii="Calibri" w:hAnsi="Calibri" w:cs="Calibri"/>
                <w:b/>
              </w:rPr>
            </w:pPr>
            <w:r w:rsidRPr="006C3400">
              <w:rPr>
                <w:rFonts w:ascii="Calibri" w:hAnsi="Calibri" w:cs="Calibri"/>
                <w:b/>
              </w:rPr>
              <w:t>PRÉSENTATION</w:t>
            </w:r>
          </w:p>
        </w:tc>
      </w:tr>
      <w:tr w:rsidR="00D90D83" w:rsidRPr="006C3400" w14:paraId="69E662EB" w14:textId="77777777" w:rsidTr="006C67F2">
        <w:tc>
          <w:tcPr>
            <w:tcW w:w="10768" w:type="dxa"/>
            <w:tcBorders>
              <w:top w:val="single" w:sz="4" w:space="0" w:color="auto"/>
              <w:left w:val="single" w:sz="4" w:space="0" w:color="auto"/>
              <w:bottom w:val="single" w:sz="4" w:space="0" w:color="auto"/>
              <w:right w:val="single" w:sz="4" w:space="0" w:color="auto"/>
            </w:tcBorders>
          </w:tcPr>
          <w:p w14:paraId="6B4F154E" w14:textId="77777777" w:rsidR="00D90D83" w:rsidRPr="006C3400" w:rsidRDefault="00D7473C" w:rsidP="00DF2B4E">
            <w:pPr>
              <w:spacing w:after="0" w:line="280" w:lineRule="exact"/>
              <w:rPr>
                <w:rFonts w:ascii="Calibri" w:hAnsi="Calibri" w:cs="Calibri"/>
              </w:rPr>
            </w:pPr>
            <w:r w:rsidRPr="006C3400">
              <w:rPr>
                <w:rFonts w:ascii="Calibri" w:hAnsi="Calibri" w:cs="Calibri"/>
                <w:b/>
              </w:rPr>
              <w:t>Temps de lecture</w:t>
            </w:r>
          </w:p>
          <w:p w14:paraId="53F144BA" w14:textId="77777777" w:rsidR="00D90D83" w:rsidRPr="006C3400" w:rsidRDefault="00D90D83" w:rsidP="00DF2B4E">
            <w:pPr>
              <w:spacing w:after="0" w:line="280" w:lineRule="exact"/>
              <w:rPr>
                <w:rFonts w:ascii="Calibri" w:hAnsi="Calibri" w:cs="Calibri"/>
                <w:caps/>
              </w:rPr>
            </w:pPr>
            <w:r w:rsidRPr="006C3400">
              <w:rPr>
                <w:rFonts w:ascii="Calibri" w:hAnsi="Calibri" w:cs="Calibri"/>
              </w:rPr>
              <w:t>La lecture de l'ensemble du sujet, annexes comprises, ne doit pas excéder 20 minutes.</w:t>
            </w:r>
          </w:p>
        </w:tc>
      </w:tr>
      <w:tr w:rsidR="00D90D83" w:rsidRPr="006C3400" w14:paraId="61F97FC3" w14:textId="77777777" w:rsidTr="006C67F2">
        <w:tc>
          <w:tcPr>
            <w:tcW w:w="10768" w:type="dxa"/>
            <w:tcBorders>
              <w:top w:val="single" w:sz="4" w:space="0" w:color="auto"/>
              <w:left w:val="single" w:sz="4" w:space="0" w:color="auto"/>
              <w:bottom w:val="single" w:sz="4" w:space="0" w:color="auto"/>
              <w:right w:val="single" w:sz="4" w:space="0" w:color="auto"/>
            </w:tcBorders>
          </w:tcPr>
          <w:p w14:paraId="466DB8EC" w14:textId="77777777" w:rsidR="00D90D83" w:rsidRPr="006C3400" w:rsidRDefault="00D7473C" w:rsidP="00D7473C">
            <w:pPr>
              <w:spacing w:after="0" w:line="280" w:lineRule="exact"/>
              <w:rPr>
                <w:rFonts w:ascii="Calibri" w:hAnsi="Calibri" w:cs="Calibri"/>
                <w:b/>
              </w:rPr>
            </w:pPr>
            <w:r w:rsidRPr="006C3400">
              <w:rPr>
                <w:rFonts w:ascii="Calibri" w:hAnsi="Calibri" w:cs="Calibri"/>
                <w:b/>
              </w:rPr>
              <w:t xml:space="preserve">Annexes </w:t>
            </w:r>
          </w:p>
          <w:p w14:paraId="7A5C109F" w14:textId="77777777" w:rsidR="00D90D83" w:rsidRPr="006C3400" w:rsidRDefault="00D90D83" w:rsidP="00DF2B4E">
            <w:pPr>
              <w:spacing w:after="0" w:line="280" w:lineRule="exact"/>
              <w:rPr>
                <w:rFonts w:ascii="Calibri" w:hAnsi="Calibri" w:cs="Calibri"/>
              </w:rPr>
            </w:pPr>
            <w:r w:rsidRPr="006C3400">
              <w:rPr>
                <w:rFonts w:ascii="Calibri" w:hAnsi="Calibri" w:cs="Calibri"/>
              </w:rPr>
              <w:t>Aucune annexe n</w:t>
            </w:r>
            <w:r w:rsidR="00147023" w:rsidRPr="006C3400">
              <w:rPr>
                <w:rFonts w:ascii="Calibri" w:hAnsi="Calibri" w:cs="Calibri"/>
              </w:rPr>
              <w:t xml:space="preserve">’est </w:t>
            </w:r>
            <w:r w:rsidRPr="006C3400">
              <w:rPr>
                <w:rFonts w:ascii="Calibri" w:hAnsi="Calibri" w:cs="Calibri"/>
              </w:rPr>
              <w:t>« à rendre avec la copie ».</w:t>
            </w:r>
          </w:p>
          <w:p w14:paraId="38F68A44" w14:textId="77777777" w:rsidR="00D90D83" w:rsidRPr="006C3400" w:rsidRDefault="00D90D83" w:rsidP="00DF2B4E">
            <w:pPr>
              <w:spacing w:after="0" w:line="280" w:lineRule="exact"/>
              <w:rPr>
                <w:rFonts w:ascii="Calibri" w:hAnsi="Calibri" w:cs="Calibri"/>
                <w:b/>
              </w:rPr>
            </w:pPr>
            <w:r w:rsidRPr="006C3400">
              <w:rPr>
                <w:rFonts w:ascii="Calibri" w:hAnsi="Calibri" w:cs="Calibri"/>
              </w:rPr>
              <w:t>Chaque annexe est impérativement :</w:t>
            </w:r>
          </w:p>
          <w:p w14:paraId="652318C2" w14:textId="77777777" w:rsidR="00D90D83" w:rsidRPr="006C3400" w:rsidRDefault="00D90D83" w:rsidP="00EC21B7">
            <w:pPr>
              <w:numPr>
                <w:ilvl w:val="0"/>
                <w:numId w:val="8"/>
              </w:numPr>
              <w:spacing w:after="0" w:line="280" w:lineRule="exact"/>
              <w:jc w:val="both"/>
              <w:rPr>
                <w:rFonts w:ascii="Calibri" w:hAnsi="Calibri" w:cs="Calibri"/>
              </w:rPr>
            </w:pPr>
            <w:r w:rsidRPr="006C3400">
              <w:rPr>
                <w:rFonts w:ascii="Calibri" w:hAnsi="Calibri" w:cs="Calibri"/>
              </w:rPr>
              <w:t>référencée (date et source),</w:t>
            </w:r>
          </w:p>
          <w:p w14:paraId="0E79C450" w14:textId="421C414F" w:rsidR="00D90D83" w:rsidRPr="00E310FF" w:rsidRDefault="00D90D83" w:rsidP="00EC21B7">
            <w:pPr>
              <w:numPr>
                <w:ilvl w:val="0"/>
                <w:numId w:val="8"/>
              </w:numPr>
              <w:spacing w:after="0" w:line="280" w:lineRule="exact"/>
              <w:jc w:val="both"/>
              <w:rPr>
                <w:rFonts w:ascii="Calibri" w:hAnsi="Calibri" w:cs="Calibri"/>
              </w:rPr>
            </w:pPr>
            <w:r w:rsidRPr="006C3400">
              <w:rPr>
                <w:rFonts w:ascii="Calibri" w:hAnsi="Calibri" w:cs="Calibri"/>
              </w:rPr>
              <w:t xml:space="preserve">de source récente </w:t>
            </w:r>
            <w:r w:rsidR="001918C5" w:rsidRPr="00E310FF">
              <w:rPr>
                <w:rFonts w:ascii="Calibri" w:hAnsi="Calibri" w:cs="Calibri"/>
              </w:rPr>
              <w:t>(≥ 2020</w:t>
            </w:r>
            <w:r w:rsidRPr="00E310FF">
              <w:rPr>
                <w:rFonts w:ascii="Calibri" w:hAnsi="Calibri" w:cs="Calibri"/>
              </w:rPr>
              <w:t>),</w:t>
            </w:r>
          </w:p>
          <w:p w14:paraId="706CF1DF" w14:textId="77777777" w:rsidR="00D90D83" w:rsidRPr="006C3400" w:rsidRDefault="00D90D83" w:rsidP="00EC21B7">
            <w:pPr>
              <w:numPr>
                <w:ilvl w:val="0"/>
                <w:numId w:val="8"/>
              </w:numPr>
              <w:spacing w:after="0" w:line="280" w:lineRule="exact"/>
              <w:jc w:val="both"/>
              <w:rPr>
                <w:rFonts w:ascii="Calibri" w:hAnsi="Calibri" w:cs="Calibri"/>
              </w:rPr>
            </w:pPr>
            <w:r w:rsidRPr="006C3400">
              <w:rPr>
                <w:rFonts w:ascii="Calibri" w:hAnsi="Calibri" w:cs="Calibri"/>
              </w:rPr>
              <w:t>d’un format et d’une qualité permettant sa reproduction.</w:t>
            </w:r>
          </w:p>
          <w:p w14:paraId="1E87FCC9"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Tous les textes issus de sources externes sont intégralement saisis avec mention précise de la source (date, auteur, publication). Les textes issus de la presse professionnelle seront en nombre limité, relus, corrigés et coupés si nécessaire.</w:t>
            </w:r>
          </w:p>
        </w:tc>
      </w:tr>
      <w:tr w:rsidR="00D90D83" w:rsidRPr="006C3400" w14:paraId="1B44290C" w14:textId="77777777" w:rsidTr="006C67F2">
        <w:tc>
          <w:tcPr>
            <w:tcW w:w="10768" w:type="dxa"/>
            <w:tcBorders>
              <w:top w:val="single" w:sz="4" w:space="0" w:color="auto"/>
              <w:left w:val="single" w:sz="4" w:space="0" w:color="auto"/>
              <w:bottom w:val="single" w:sz="4" w:space="0" w:color="auto"/>
              <w:right w:val="single" w:sz="4" w:space="0" w:color="auto"/>
            </w:tcBorders>
            <w:vAlign w:val="center"/>
            <w:hideMark/>
          </w:tcPr>
          <w:p w14:paraId="3BA74663" w14:textId="77777777" w:rsidR="00D90D83" w:rsidRPr="006C3400" w:rsidRDefault="00D90D83" w:rsidP="00147023">
            <w:pPr>
              <w:spacing w:after="0" w:line="280" w:lineRule="exact"/>
              <w:jc w:val="center"/>
              <w:rPr>
                <w:rFonts w:ascii="Calibri" w:hAnsi="Calibri" w:cs="Calibri"/>
                <w:b/>
                <w:caps/>
              </w:rPr>
            </w:pPr>
            <w:r w:rsidRPr="006C3400">
              <w:rPr>
                <w:rFonts w:ascii="Calibri" w:hAnsi="Calibri" w:cs="Calibri"/>
                <w:b/>
              </w:rPr>
              <w:t>ÉVALUATION</w:t>
            </w:r>
          </w:p>
        </w:tc>
      </w:tr>
      <w:tr w:rsidR="00D90D83" w:rsidRPr="006C3400" w14:paraId="1D3E08AF" w14:textId="77777777" w:rsidTr="006C67F2">
        <w:tc>
          <w:tcPr>
            <w:tcW w:w="10768" w:type="dxa"/>
            <w:tcBorders>
              <w:top w:val="single" w:sz="4" w:space="0" w:color="auto"/>
              <w:left w:val="single" w:sz="4" w:space="0" w:color="auto"/>
              <w:bottom w:val="single" w:sz="4" w:space="0" w:color="auto"/>
              <w:right w:val="single" w:sz="4" w:space="0" w:color="auto"/>
            </w:tcBorders>
          </w:tcPr>
          <w:p w14:paraId="20E7661C" w14:textId="77777777" w:rsidR="00D90D83" w:rsidRPr="006C3400" w:rsidRDefault="00D90D83" w:rsidP="00DF2B4E">
            <w:pPr>
              <w:spacing w:after="0" w:line="280" w:lineRule="exact"/>
              <w:rPr>
                <w:rFonts w:ascii="Calibri" w:hAnsi="Calibri" w:cs="Calibri"/>
              </w:rPr>
            </w:pPr>
            <w:r w:rsidRPr="006C3400">
              <w:rPr>
                <w:rFonts w:ascii="Calibri" w:hAnsi="Calibri" w:cs="Calibri"/>
              </w:rPr>
              <w:t>L’épreuve écrite RCDD E5 est notée sur 40 points.</w:t>
            </w:r>
          </w:p>
          <w:p w14:paraId="68451537" w14:textId="77777777" w:rsidR="00D90D83" w:rsidRPr="006C3400" w:rsidRDefault="00D90D83" w:rsidP="00DF2B4E">
            <w:pPr>
              <w:spacing w:after="0" w:line="280" w:lineRule="exact"/>
              <w:rPr>
                <w:rFonts w:ascii="Calibri" w:hAnsi="Calibri" w:cs="Calibri"/>
              </w:rPr>
            </w:pPr>
            <w:r w:rsidRPr="006C3400">
              <w:rPr>
                <w:rFonts w:ascii="Calibri" w:hAnsi="Calibri" w:cs="Calibri"/>
              </w:rPr>
              <w:t>La réflexion commerciale peut représenter jusqu’à un quart des points.</w:t>
            </w:r>
          </w:p>
          <w:p w14:paraId="3D4BBF0A"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La forme (orthographe, syntaxe, présentation, etc.) est évaluée au sein de chaque question. Il n’existe pas de barème à part.</w:t>
            </w:r>
          </w:p>
          <w:p w14:paraId="1DECB73B" w14:textId="77777777" w:rsidR="00147023" w:rsidRPr="006C3400" w:rsidRDefault="00D90D83" w:rsidP="00DF2B4E">
            <w:pPr>
              <w:spacing w:after="0" w:line="280" w:lineRule="exact"/>
              <w:rPr>
                <w:rFonts w:ascii="Calibri" w:hAnsi="Calibri" w:cs="Calibri"/>
              </w:rPr>
            </w:pPr>
            <w:r w:rsidRPr="006C3400">
              <w:rPr>
                <w:rFonts w:ascii="Calibri" w:hAnsi="Calibri" w:cs="Calibri"/>
              </w:rPr>
              <w:t>Un bonus de 2 points permet de valoriser les copies conformes aux exigences professionn</w:t>
            </w:r>
            <w:r w:rsidR="00676ACE" w:rsidRPr="006C3400">
              <w:rPr>
                <w:rFonts w:ascii="Calibri" w:hAnsi="Calibri" w:cs="Calibri"/>
              </w:rPr>
              <w:t xml:space="preserve">elles. </w:t>
            </w:r>
          </w:p>
        </w:tc>
      </w:tr>
    </w:tbl>
    <w:p w14:paraId="6FDFE887" w14:textId="77777777" w:rsidR="00D90D83" w:rsidRPr="006C3400" w:rsidRDefault="00D90D83" w:rsidP="00DF2B4E">
      <w:pPr>
        <w:spacing w:after="0" w:line="280" w:lineRule="exact"/>
        <w:rPr>
          <w:rFonts w:ascii="Calibri" w:eastAsia="Times New Roman" w:hAnsi="Calibri" w:cs="Calibri"/>
          <w:b/>
          <w:sz w:val="24"/>
          <w:szCs w:val="24"/>
          <w:u w:val="single"/>
        </w:rPr>
      </w:pPr>
    </w:p>
    <w:p w14:paraId="7BE883C4" w14:textId="77777777" w:rsidR="00D4116F" w:rsidRPr="00D4116F" w:rsidRDefault="00D90D83" w:rsidP="00D4116F">
      <w:pPr>
        <w:spacing w:after="0" w:line="280" w:lineRule="exact"/>
        <w:rPr>
          <w:rFonts w:ascii="Arial" w:eastAsia="Times New Roman" w:hAnsi="Arial" w:cs="Arial"/>
          <w:b/>
          <w:sz w:val="24"/>
          <w:szCs w:val="24"/>
          <w:u w:val="single"/>
        </w:rPr>
      </w:pPr>
      <w:r w:rsidRPr="00DF2B4E">
        <w:rPr>
          <w:rFonts w:ascii="Arial" w:eastAsia="Times New Roman" w:hAnsi="Arial" w:cs="Arial"/>
          <w:b/>
          <w:sz w:val="24"/>
          <w:szCs w:val="24"/>
          <w:u w:val="single"/>
        </w:rPr>
        <w:br w:type="page"/>
      </w:r>
    </w:p>
    <w:p w14:paraId="470E9244" w14:textId="77777777" w:rsidR="006F47D8" w:rsidRPr="00E310FF" w:rsidRDefault="006F47D8" w:rsidP="006F47D8">
      <w:pPr>
        <w:rPr>
          <w:rFonts w:ascii="Times New Roman" w:eastAsia="Times New Roman" w:hAnsi="Times New Roman" w:cs="Times New Roman"/>
          <w:b/>
          <w:sz w:val="24"/>
          <w:szCs w:val="24"/>
          <w:u w:val="single"/>
        </w:rPr>
      </w:pPr>
      <w:r w:rsidRPr="00E310FF">
        <w:rPr>
          <w:rFonts w:ascii="Times New Roman" w:eastAsia="Times New Roman" w:hAnsi="Times New Roman" w:cs="Times New Roman"/>
          <w:b/>
          <w:sz w:val="24"/>
          <w:szCs w:val="24"/>
          <w:u w:val="single"/>
        </w:rPr>
        <w:t>ANNEXE VI-2</w:t>
      </w:r>
    </w:p>
    <w:p w14:paraId="396C780F" w14:textId="77777777" w:rsidR="00B33F9C" w:rsidRPr="00B33F9C" w:rsidRDefault="00B33F9C" w:rsidP="00B33F9C">
      <w:pPr>
        <w:jc w:val="center"/>
        <w:rPr>
          <w:rFonts w:ascii="Calibri" w:eastAsia="Calibri" w:hAnsi="Calibri" w:cs="Calibri"/>
          <w:b/>
          <w:lang w:eastAsia="fr-FR"/>
        </w:rPr>
      </w:pPr>
      <w:r w:rsidRPr="00B33F9C">
        <w:rPr>
          <w:rFonts w:ascii="Calibri" w:eastAsia="Calibri" w:hAnsi="Calibri" w:cs="Calibri"/>
          <w:b/>
          <w:lang w:eastAsia="fr-FR"/>
        </w:rPr>
        <w:t xml:space="preserve">Présentation du contexte, des sujets et des versions CMS de l’épreuve </w:t>
      </w:r>
    </w:p>
    <w:p w14:paraId="1146A0F5" w14:textId="77777777" w:rsidR="00B33F9C" w:rsidRPr="00B33F9C" w:rsidRDefault="00B33F9C" w:rsidP="00B33F9C">
      <w:pPr>
        <w:jc w:val="center"/>
        <w:rPr>
          <w:rFonts w:ascii="Calibri" w:eastAsia="Calibri" w:hAnsi="Calibri" w:cs="Calibri"/>
          <w:b/>
          <w:lang w:eastAsia="fr-FR"/>
        </w:rPr>
      </w:pPr>
      <w:r w:rsidRPr="00B33F9C">
        <w:rPr>
          <w:rFonts w:ascii="Calibri" w:eastAsia="Calibri" w:hAnsi="Calibri" w:cs="Calibri"/>
          <w:b/>
          <w:lang w:eastAsia="fr-FR"/>
        </w:rPr>
        <w:t>E5 B - Relation client à distance et digitalisation -</w:t>
      </w:r>
    </w:p>
    <w:p w14:paraId="5D9991BF" w14:textId="77777777" w:rsidR="00B33F9C" w:rsidRPr="00B33F9C" w:rsidRDefault="00B33F9C" w:rsidP="00B33F9C">
      <w:pPr>
        <w:jc w:val="center"/>
        <w:rPr>
          <w:rFonts w:ascii="Calibri" w:eastAsia="Calibri" w:hAnsi="Calibri" w:cs="Calibri"/>
          <w:b/>
          <w:lang w:eastAsia="fr-FR"/>
        </w:rPr>
      </w:pPr>
      <w:r w:rsidRPr="00B33F9C">
        <w:rPr>
          <w:rFonts w:ascii="Calibri" w:eastAsia="Calibri" w:hAnsi="Calibri" w:cs="Calibri"/>
          <w:b/>
          <w:lang w:eastAsia="fr-FR"/>
        </w:rPr>
        <w:t>Deuxième partie-Épreuve ponctuelle pratique- Session 2023</w:t>
      </w:r>
    </w:p>
    <w:p w14:paraId="677935CF" w14:textId="77777777" w:rsidR="00B33F9C" w:rsidRPr="00B33F9C" w:rsidRDefault="00B33F9C" w:rsidP="00B33F9C">
      <w:pPr>
        <w:jc w:val="center"/>
        <w:rPr>
          <w:rFonts w:ascii="Calibri" w:eastAsia="Calibri" w:hAnsi="Calibri" w:cs="Calibri"/>
          <w:color w:val="FF0000"/>
          <w:highlight w:val="yellow"/>
          <w:lang w:eastAsia="fr-FR"/>
        </w:rPr>
      </w:pPr>
      <w:r w:rsidRPr="00B33F9C">
        <w:rPr>
          <w:rFonts w:ascii="Calibri" w:eastAsia="Calibri" w:hAnsi="Calibri" w:cs="Calibri"/>
          <w:b/>
          <w:sz w:val="28"/>
          <w:szCs w:val="28"/>
          <w:lang w:eastAsia="fr-FR"/>
        </w:rPr>
        <w:t>CONTEXTE DIGITAL 2023</w:t>
      </w:r>
    </w:p>
    <w:p w14:paraId="301235D8" w14:textId="77777777" w:rsidR="00B33F9C" w:rsidRPr="00B33F9C" w:rsidRDefault="00B33F9C" w:rsidP="00B33F9C">
      <w:pPr>
        <w:spacing w:line="240" w:lineRule="auto"/>
        <w:jc w:val="both"/>
        <w:rPr>
          <w:rFonts w:ascii="Calibri" w:eastAsia="Calibri" w:hAnsi="Calibri" w:cs="Calibri"/>
          <w:lang w:eastAsia="fr-FR"/>
        </w:rPr>
      </w:pPr>
      <w:r w:rsidRPr="00B33F9C">
        <w:rPr>
          <w:rFonts w:ascii="Calibri" w:eastAsia="Calibri" w:hAnsi="Calibri" w:cs="Calibri"/>
          <w:lang w:eastAsia="fr-FR"/>
        </w:rPr>
        <w:t>Le contexte s’appuie sur une PME qui produit des biscuits ainsi que des produits sucrés tels que des chocolats ou des confiseries.</w:t>
      </w:r>
    </w:p>
    <w:p w14:paraId="45A86BAC" w14:textId="77777777" w:rsidR="00B33F9C" w:rsidRPr="00B33F9C" w:rsidRDefault="00B33F9C" w:rsidP="00B33F9C">
      <w:pPr>
        <w:spacing w:line="240" w:lineRule="auto"/>
        <w:jc w:val="both"/>
        <w:rPr>
          <w:rFonts w:ascii="Calibri" w:eastAsia="Calibri" w:hAnsi="Calibri" w:cs="Calibri"/>
          <w:lang w:eastAsia="fr-FR"/>
        </w:rPr>
      </w:pPr>
      <w:r w:rsidRPr="00B33F9C">
        <w:rPr>
          <w:rFonts w:ascii="Calibri" w:eastAsia="Calibri" w:hAnsi="Calibri" w:cs="Calibri"/>
          <w:lang w:eastAsia="fr-FR"/>
        </w:rPr>
        <w:t>L’entreprise distribue ses produits dans ses propres boutiques ainsi que dans les grandes et moyennes surfaces de son département (Carrefour, Super U, BioCoop, etc.). Sa clientèle est composée de clients particuliers et de professionnels comme les comités sociaux et économiques.</w:t>
      </w:r>
    </w:p>
    <w:p w14:paraId="693774E8" w14:textId="77777777" w:rsidR="00B33F9C" w:rsidRPr="00B33F9C" w:rsidRDefault="00B33F9C" w:rsidP="00B33F9C">
      <w:pPr>
        <w:spacing w:line="240" w:lineRule="auto"/>
        <w:jc w:val="both"/>
        <w:rPr>
          <w:rFonts w:ascii="Calibri" w:eastAsia="Calibri" w:hAnsi="Calibri" w:cs="Calibri"/>
          <w:lang w:eastAsia="fr-FR"/>
        </w:rPr>
      </w:pPr>
      <w:r w:rsidRPr="00B33F9C">
        <w:rPr>
          <w:rFonts w:ascii="Calibri" w:eastAsia="Calibri" w:hAnsi="Calibri" w:cs="Calibri"/>
          <w:lang w:eastAsia="fr-FR"/>
        </w:rPr>
        <w:t xml:space="preserve">L’entreprise participe activement à des salons professionnels locaux ou internationaux. Elle est également présente sur les réseaux sociaux (Instagram, Facebook). </w:t>
      </w:r>
    </w:p>
    <w:p w14:paraId="0F8CD6CE" w14:textId="7ADC67AE" w:rsidR="00B33F9C" w:rsidRPr="00B33F9C" w:rsidRDefault="00B33F9C" w:rsidP="00B33F9C">
      <w:pPr>
        <w:spacing w:line="240" w:lineRule="auto"/>
        <w:jc w:val="both"/>
        <w:rPr>
          <w:rFonts w:ascii="Calibri" w:eastAsia="Calibri" w:hAnsi="Calibri" w:cs="Calibri"/>
          <w:lang w:eastAsia="fr-FR"/>
        </w:rPr>
      </w:pPr>
      <w:r w:rsidRPr="00B33F9C">
        <w:rPr>
          <w:rFonts w:ascii="Calibri" w:eastAsia="Calibri" w:hAnsi="Calibri" w:cs="Calibri"/>
          <w:lang w:eastAsia="fr-FR"/>
        </w:rPr>
        <w:t xml:space="preserve">Pour développer son activité, la PME a décidé de créer un site </w:t>
      </w:r>
      <w:r w:rsidRPr="001E0B93">
        <w:rPr>
          <w:rFonts w:ascii="Calibri" w:eastAsia="Calibri" w:hAnsi="Calibri" w:cs="Calibri"/>
          <w:i/>
          <w:lang w:eastAsia="fr-FR"/>
        </w:rPr>
        <w:t>web</w:t>
      </w:r>
      <w:r w:rsidRPr="00B33F9C">
        <w:rPr>
          <w:rFonts w:ascii="Calibri" w:eastAsia="Calibri" w:hAnsi="Calibri" w:cs="Calibri"/>
          <w:lang w:eastAsia="fr-FR"/>
        </w:rPr>
        <w:t xml:space="preserve"> avec le CMS WordPress et une bouti</w:t>
      </w:r>
      <w:r w:rsidR="001E0B93">
        <w:rPr>
          <w:rFonts w:ascii="Calibri" w:eastAsia="Calibri" w:hAnsi="Calibri" w:cs="Calibri"/>
          <w:lang w:eastAsia="fr-FR"/>
        </w:rPr>
        <w:t>que en ligne avec le CMS PrestaShop</w:t>
      </w:r>
      <w:r w:rsidRPr="00B33F9C">
        <w:rPr>
          <w:rFonts w:ascii="Calibri" w:eastAsia="Calibri" w:hAnsi="Calibri" w:cs="Calibri"/>
          <w:lang w:eastAsia="fr-FR"/>
        </w:rPr>
        <w:t xml:space="preserve">. </w:t>
      </w:r>
    </w:p>
    <w:p w14:paraId="29194D3E" w14:textId="77777777" w:rsidR="00B33F9C" w:rsidRPr="00B33F9C" w:rsidRDefault="00B33F9C" w:rsidP="00B33F9C">
      <w:pPr>
        <w:jc w:val="center"/>
        <w:rPr>
          <w:rFonts w:ascii="Calibri" w:eastAsia="Calibri" w:hAnsi="Calibri" w:cs="Calibri"/>
          <w:lang w:eastAsia="fr-FR"/>
        </w:rPr>
      </w:pPr>
      <w:r w:rsidRPr="00B33F9C">
        <w:rPr>
          <w:rFonts w:ascii="Calibri" w:eastAsia="Calibri" w:hAnsi="Calibri" w:cs="Calibri"/>
          <w:b/>
          <w:sz w:val="28"/>
          <w:szCs w:val="28"/>
          <w:lang w:eastAsia="fr-FR"/>
        </w:rPr>
        <w:t>SUJETS 2023</w:t>
      </w:r>
    </w:p>
    <w:p w14:paraId="4AB50409" w14:textId="4D26CF47" w:rsidR="00B33F9C" w:rsidRPr="00B33F9C" w:rsidRDefault="00B33F9C" w:rsidP="00B33F9C">
      <w:pPr>
        <w:jc w:val="both"/>
        <w:rPr>
          <w:rFonts w:ascii="Calibri" w:eastAsia="Times New Roman" w:hAnsi="Calibri" w:cs="Calibri"/>
          <w:lang w:eastAsia="fr-FR"/>
        </w:rPr>
      </w:pPr>
      <w:r w:rsidRPr="00B33F9C">
        <w:rPr>
          <w:rFonts w:ascii="Calibri" w:eastAsia="Times New Roman" w:hAnsi="Calibri" w:cs="Calibri"/>
          <w:lang w:eastAsia="fr-FR"/>
        </w:rPr>
        <w:t>L</w:t>
      </w:r>
      <w:r w:rsidR="001E0B93">
        <w:rPr>
          <w:rFonts w:ascii="Calibri" w:eastAsia="Times New Roman" w:hAnsi="Calibri" w:cs="Calibri"/>
          <w:lang w:eastAsia="fr-FR"/>
        </w:rPr>
        <w:t>es deux CMS WordPress et PrestaShop</w:t>
      </w:r>
      <w:r w:rsidRPr="00B33F9C">
        <w:rPr>
          <w:rFonts w:ascii="Calibri" w:eastAsia="Times New Roman" w:hAnsi="Calibri" w:cs="Calibri"/>
          <w:lang w:eastAsia="fr-FR"/>
        </w:rPr>
        <w:t xml:space="preserve"> pour l'épreuve E5-B sont construits à partir du même contexte d’entreprise.</w:t>
      </w:r>
    </w:p>
    <w:p w14:paraId="1D68B62C" w14:textId="18EBFB05" w:rsidR="00B33F9C" w:rsidRPr="00B33F9C" w:rsidRDefault="00B33F9C" w:rsidP="00B33F9C">
      <w:pPr>
        <w:jc w:val="both"/>
        <w:rPr>
          <w:rFonts w:ascii="Calibri" w:eastAsia="Calibri" w:hAnsi="Calibri" w:cs="Calibri"/>
          <w:lang w:eastAsia="fr-FR"/>
        </w:rPr>
      </w:pPr>
      <w:r w:rsidRPr="00B33F9C">
        <w:rPr>
          <w:rFonts w:ascii="Calibri" w:eastAsia="Calibri" w:hAnsi="Calibri" w:cs="Calibri"/>
          <w:lang w:eastAsia="fr-FR"/>
        </w:rPr>
        <w:t xml:space="preserve">Chaque sujet comprend 4 ou 5 questions indépendantes dont la première concerne une création d’article ou de page (sur Wordpress) ou une création de produit (sur </w:t>
      </w:r>
      <w:r w:rsidR="001E0B93">
        <w:rPr>
          <w:rFonts w:ascii="Calibri" w:eastAsia="Calibri" w:hAnsi="Calibri" w:cs="Calibri"/>
          <w:lang w:eastAsia="fr-FR"/>
        </w:rPr>
        <w:t>PrestaShop</w:t>
      </w:r>
      <w:r w:rsidRPr="00B33F9C">
        <w:rPr>
          <w:rFonts w:ascii="Calibri" w:eastAsia="Calibri" w:hAnsi="Calibri" w:cs="Calibri"/>
          <w:lang w:eastAsia="fr-FR"/>
        </w:rPr>
        <w:t>).</w:t>
      </w:r>
    </w:p>
    <w:p w14:paraId="552174D9" w14:textId="77777777" w:rsidR="00B33F9C" w:rsidRPr="00B33F9C" w:rsidRDefault="00B33F9C" w:rsidP="00B33F9C">
      <w:pPr>
        <w:jc w:val="both"/>
        <w:rPr>
          <w:rFonts w:ascii="Calibri" w:eastAsia="Calibri" w:hAnsi="Calibri" w:cs="Calibri"/>
          <w:lang w:eastAsia="fr-FR"/>
        </w:rPr>
      </w:pPr>
      <w:r w:rsidRPr="00B33F9C">
        <w:rPr>
          <w:rFonts w:ascii="Calibri" w:eastAsia="Calibri" w:hAnsi="Calibri" w:cs="Calibri"/>
          <w:lang w:eastAsia="fr-FR"/>
        </w:rPr>
        <w:t>Des annexes peuvent venir compléter les contextes digitaux.</w:t>
      </w:r>
    </w:p>
    <w:p w14:paraId="7F8C91E1" w14:textId="77777777" w:rsidR="00B33F9C" w:rsidRPr="00B33F9C" w:rsidRDefault="00B33F9C" w:rsidP="00B33F9C">
      <w:pPr>
        <w:jc w:val="both"/>
        <w:rPr>
          <w:rFonts w:ascii="Calibri" w:eastAsia="Calibri" w:hAnsi="Calibri" w:cs="Calibri"/>
          <w:b/>
          <w:sz w:val="24"/>
          <w:szCs w:val="24"/>
          <w:lang w:eastAsia="fr-FR"/>
        </w:rPr>
      </w:pPr>
      <w:r w:rsidRPr="00B33F9C">
        <w:rPr>
          <w:rFonts w:ascii="Calibri" w:eastAsia="Calibri" w:hAnsi="Calibri" w:cs="Calibri"/>
          <w:b/>
          <w:sz w:val="24"/>
          <w:szCs w:val="24"/>
          <w:lang w:eastAsia="fr-FR"/>
        </w:rPr>
        <w:t>L’accès à Internet sera limité au site web du sujet d’examen. Toute consultation d’un autre site web sera assimilée à une fraude.</w:t>
      </w:r>
    </w:p>
    <w:p w14:paraId="4EC557E7" w14:textId="77777777" w:rsidR="00B33F9C" w:rsidRPr="00B33F9C" w:rsidRDefault="00B33F9C" w:rsidP="00B33F9C">
      <w:pPr>
        <w:jc w:val="both"/>
        <w:rPr>
          <w:rFonts w:ascii="Calibri" w:eastAsia="Calibri" w:hAnsi="Calibri" w:cs="Calibri"/>
          <w:b/>
          <w:sz w:val="24"/>
          <w:szCs w:val="24"/>
          <w:lang w:eastAsia="fr-FR"/>
        </w:rPr>
      </w:pPr>
    </w:p>
    <w:p w14:paraId="03CA19CE" w14:textId="77777777" w:rsidR="00B33F9C" w:rsidRPr="00B33F9C" w:rsidRDefault="00B33F9C" w:rsidP="00B33F9C">
      <w:pPr>
        <w:jc w:val="center"/>
        <w:rPr>
          <w:rFonts w:ascii="Calibri" w:eastAsia="Calibri" w:hAnsi="Calibri" w:cs="Calibri"/>
          <w:b/>
          <w:sz w:val="28"/>
          <w:szCs w:val="28"/>
          <w:lang w:eastAsia="fr-FR"/>
        </w:rPr>
      </w:pPr>
      <w:r w:rsidRPr="00B33F9C">
        <w:rPr>
          <w:rFonts w:ascii="Calibri" w:eastAsia="Calibri" w:hAnsi="Calibri" w:cs="Calibri"/>
          <w:b/>
          <w:sz w:val="28"/>
          <w:szCs w:val="28"/>
          <w:lang w:eastAsia="fr-FR"/>
        </w:rPr>
        <w:t>VERSIONS CMS SESSION 2023</w:t>
      </w:r>
    </w:p>
    <w:p w14:paraId="7B4CA1FD" w14:textId="77777777" w:rsidR="00B33F9C" w:rsidRPr="00B33F9C" w:rsidRDefault="00B33F9C" w:rsidP="00B33F9C">
      <w:pPr>
        <w:numPr>
          <w:ilvl w:val="0"/>
          <w:numId w:val="13"/>
        </w:numPr>
        <w:spacing w:after="0" w:line="240" w:lineRule="auto"/>
        <w:rPr>
          <w:rFonts w:ascii="Calibri" w:eastAsia="Calibri" w:hAnsi="Calibri" w:cs="Calibri"/>
          <w:b/>
          <w:sz w:val="24"/>
          <w:szCs w:val="24"/>
          <w:lang w:eastAsia="fr-FR"/>
        </w:rPr>
      </w:pPr>
      <w:r w:rsidRPr="00B33F9C">
        <w:rPr>
          <w:rFonts w:ascii="Calibri" w:eastAsia="Calibri" w:hAnsi="Calibri" w:cs="Calibri"/>
          <w:b/>
          <w:sz w:val="24"/>
          <w:szCs w:val="24"/>
          <w:lang w:eastAsia="fr-FR"/>
        </w:rPr>
        <w:t>WordPress 6.1.1 - Thème TwentySeventeen</w:t>
      </w:r>
    </w:p>
    <w:p w14:paraId="45EF62EB" w14:textId="77777777" w:rsidR="00B33F9C" w:rsidRPr="00B33F9C" w:rsidRDefault="00B33F9C" w:rsidP="00B33F9C">
      <w:pPr>
        <w:numPr>
          <w:ilvl w:val="1"/>
          <w:numId w:val="13"/>
        </w:numPr>
        <w:spacing w:after="0" w:line="240" w:lineRule="auto"/>
        <w:rPr>
          <w:rFonts w:ascii="Calibri" w:eastAsia="Calibri" w:hAnsi="Calibri" w:cs="Calibri"/>
          <w:sz w:val="24"/>
          <w:szCs w:val="24"/>
          <w:lang w:eastAsia="fr-FR"/>
        </w:rPr>
      </w:pPr>
      <w:r w:rsidRPr="00B33F9C">
        <w:rPr>
          <w:rFonts w:ascii="Calibri" w:eastAsia="Calibri" w:hAnsi="Calibri" w:cs="Calibri"/>
          <w:sz w:val="24"/>
          <w:szCs w:val="24"/>
          <w:lang w:eastAsia="fr-FR"/>
        </w:rPr>
        <w:t xml:space="preserve">Extension </w:t>
      </w:r>
      <w:r w:rsidRPr="00B33F9C">
        <w:rPr>
          <w:rFonts w:ascii="Calibri" w:eastAsia="Calibri" w:hAnsi="Calibri" w:cs="Calibri"/>
          <w:b/>
          <w:sz w:val="24"/>
          <w:szCs w:val="24"/>
          <w:lang w:eastAsia="fr-FR"/>
        </w:rPr>
        <w:t>Yoast</w:t>
      </w:r>
      <w:r w:rsidRPr="00B33F9C">
        <w:rPr>
          <w:rFonts w:ascii="Calibri" w:eastAsia="Calibri" w:hAnsi="Calibri" w:cs="Calibri"/>
          <w:sz w:val="24"/>
          <w:szCs w:val="24"/>
          <w:lang w:eastAsia="fr-FR"/>
        </w:rPr>
        <w:t xml:space="preserve"> présente et non activée</w:t>
      </w:r>
    </w:p>
    <w:p w14:paraId="0BB29C87" w14:textId="77777777" w:rsidR="00B33F9C" w:rsidRPr="00B33F9C" w:rsidRDefault="00B33F9C" w:rsidP="00B33F9C">
      <w:pPr>
        <w:spacing w:after="0" w:line="240" w:lineRule="auto"/>
        <w:ind w:left="1440"/>
        <w:rPr>
          <w:rFonts w:ascii="Calibri" w:eastAsia="Calibri" w:hAnsi="Calibri" w:cs="Calibri"/>
          <w:sz w:val="24"/>
          <w:szCs w:val="24"/>
          <w:lang w:eastAsia="fr-FR"/>
        </w:rPr>
      </w:pPr>
    </w:p>
    <w:p w14:paraId="5E2BA1A3" w14:textId="7EA671C4" w:rsidR="00B33F9C" w:rsidRPr="00B33F9C" w:rsidRDefault="001E0B93" w:rsidP="00B33F9C">
      <w:pPr>
        <w:numPr>
          <w:ilvl w:val="0"/>
          <w:numId w:val="12"/>
        </w:numPr>
        <w:spacing w:after="0" w:line="240" w:lineRule="auto"/>
        <w:rPr>
          <w:rFonts w:ascii="Calibri" w:eastAsia="Calibri" w:hAnsi="Calibri" w:cs="Calibri"/>
          <w:b/>
          <w:sz w:val="24"/>
          <w:szCs w:val="24"/>
          <w:lang w:eastAsia="fr-FR"/>
        </w:rPr>
      </w:pPr>
      <w:r>
        <w:rPr>
          <w:rFonts w:ascii="Calibri" w:eastAsia="Calibri" w:hAnsi="Calibri" w:cs="Calibri"/>
          <w:b/>
          <w:sz w:val="24"/>
          <w:szCs w:val="24"/>
          <w:lang w:eastAsia="fr-FR"/>
        </w:rPr>
        <w:t>PrestaShop</w:t>
      </w:r>
      <w:r w:rsidR="00B33F9C" w:rsidRPr="00B33F9C">
        <w:rPr>
          <w:rFonts w:ascii="Calibri" w:eastAsia="Calibri" w:hAnsi="Calibri" w:cs="Calibri"/>
          <w:b/>
          <w:sz w:val="24"/>
          <w:szCs w:val="24"/>
          <w:lang w:eastAsia="fr-FR"/>
        </w:rPr>
        <w:t xml:space="preserve"> 1.7.7.8 - Thème Classic 1.0.0</w:t>
      </w:r>
    </w:p>
    <w:p w14:paraId="4AE4C5B4" w14:textId="77777777" w:rsidR="00B33F9C" w:rsidRPr="00B33F9C" w:rsidRDefault="00B33F9C" w:rsidP="00B33F9C">
      <w:pPr>
        <w:rPr>
          <w:rFonts w:ascii="Calibri" w:eastAsia="Calibri" w:hAnsi="Calibri" w:cs="Calibri"/>
          <w:b/>
          <w:sz w:val="28"/>
          <w:szCs w:val="28"/>
          <w:lang w:eastAsia="fr-FR"/>
        </w:rPr>
      </w:pPr>
    </w:p>
    <w:p w14:paraId="45815BEA" w14:textId="77777777" w:rsidR="00B33F9C" w:rsidRPr="00B33F9C" w:rsidRDefault="00B33F9C" w:rsidP="00B33F9C">
      <w:pPr>
        <w:jc w:val="center"/>
        <w:rPr>
          <w:rFonts w:ascii="Calibri" w:eastAsia="Calibri" w:hAnsi="Calibri" w:cs="Calibri"/>
          <w:b/>
          <w:sz w:val="28"/>
          <w:szCs w:val="28"/>
          <w:lang w:eastAsia="fr-FR"/>
        </w:rPr>
      </w:pPr>
      <w:r w:rsidRPr="00B33F9C">
        <w:rPr>
          <w:rFonts w:ascii="Calibri" w:eastAsia="Calibri" w:hAnsi="Calibri" w:cs="Calibri"/>
          <w:b/>
          <w:sz w:val="28"/>
          <w:szCs w:val="28"/>
          <w:lang w:eastAsia="fr-FR"/>
        </w:rPr>
        <w:t>EVOLUTION DES THEMES DE LA SESSION 2024</w:t>
      </w:r>
    </w:p>
    <w:p w14:paraId="0EAFEB77" w14:textId="77777777" w:rsidR="00B33F9C" w:rsidRPr="00B33F9C" w:rsidRDefault="00B33F9C" w:rsidP="00B33F9C">
      <w:pPr>
        <w:numPr>
          <w:ilvl w:val="0"/>
          <w:numId w:val="12"/>
        </w:numPr>
        <w:spacing w:after="0" w:line="240" w:lineRule="auto"/>
        <w:rPr>
          <w:rFonts w:ascii="Calibri" w:eastAsia="Calibri" w:hAnsi="Calibri" w:cs="Calibri"/>
          <w:b/>
          <w:sz w:val="24"/>
          <w:szCs w:val="24"/>
          <w:lang w:eastAsia="fr-FR"/>
        </w:rPr>
      </w:pPr>
      <w:r w:rsidRPr="00B33F9C">
        <w:rPr>
          <w:rFonts w:ascii="Calibri" w:eastAsia="Calibri" w:hAnsi="Calibri" w:cs="Calibri"/>
          <w:b/>
          <w:sz w:val="24"/>
          <w:szCs w:val="24"/>
          <w:lang w:eastAsia="fr-FR"/>
        </w:rPr>
        <w:t>WordPress - Thème Astra</w:t>
      </w:r>
    </w:p>
    <w:p w14:paraId="0DE8E456" w14:textId="77777777" w:rsidR="00B33F9C" w:rsidRPr="00B33F9C" w:rsidRDefault="00B33F9C" w:rsidP="00B33F9C">
      <w:pPr>
        <w:numPr>
          <w:ilvl w:val="1"/>
          <w:numId w:val="12"/>
        </w:numPr>
        <w:spacing w:after="0" w:line="240" w:lineRule="auto"/>
        <w:rPr>
          <w:rFonts w:ascii="Calibri" w:eastAsia="Calibri" w:hAnsi="Calibri" w:cs="Calibri"/>
          <w:sz w:val="24"/>
          <w:szCs w:val="24"/>
          <w:lang w:eastAsia="fr-FR"/>
        </w:rPr>
      </w:pPr>
      <w:r w:rsidRPr="00B33F9C">
        <w:rPr>
          <w:rFonts w:ascii="Calibri" w:eastAsia="Calibri" w:hAnsi="Calibri" w:cs="Calibri"/>
          <w:sz w:val="24"/>
          <w:szCs w:val="24"/>
          <w:lang w:eastAsia="fr-FR"/>
        </w:rPr>
        <w:t xml:space="preserve">Extension </w:t>
      </w:r>
      <w:r w:rsidRPr="00B33F9C">
        <w:rPr>
          <w:rFonts w:ascii="Calibri" w:eastAsia="Calibri" w:hAnsi="Calibri" w:cs="Calibri"/>
          <w:b/>
          <w:sz w:val="24"/>
          <w:szCs w:val="24"/>
          <w:lang w:eastAsia="fr-FR"/>
        </w:rPr>
        <w:t>Yoast</w:t>
      </w:r>
      <w:r w:rsidRPr="00B33F9C">
        <w:rPr>
          <w:rFonts w:ascii="Calibri" w:eastAsia="Calibri" w:hAnsi="Calibri" w:cs="Calibri"/>
          <w:sz w:val="24"/>
          <w:szCs w:val="24"/>
          <w:lang w:eastAsia="fr-FR"/>
        </w:rPr>
        <w:t xml:space="preserve"> présente et non activée</w:t>
      </w:r>
    </w:p>
    <w:p w14:paraId="3A8C823F" w14:textId="77777777" w:rsidR="00B33F9C" w:rsidRPr="00B33F9C" w:rsidRDefault="00B33F9C" w:rsidP="00B33F9C">
      <w:pPr>
        <w:spacing w:after="0" w:line="240" w:lineRule="auto"/>
        <w:ind w:left="1440"/>
        <w:rPr>
          <w:rFonts w:ascii="Calibri" w:eastAsia="Calibri" w:hAnsi="Calibri" w:cs="Calibri"/>
          <w:sz w:val="24"/>
          <w:szCs w:val="24"/>
          <w:lang w:eastAsia="fr-FR"/>
        </w:rPr>
      </w:pPr>
    </w:p>
    <w:p w14:paraId="3B6D7DE8" w14:textId="6355135C" w:rsidR="00B33F9C" w:rsidRDefault="00B33F9C" w:rsidP="00B33F9C">
      <w:pPr>
        <w:numPr>
          <w:ilvl w:val="0"/>
          <w:numId w:val="12"/>
        </w:numPr>
        <w:spacing w:after="0" w:line="240" w:lineRule="auto"/>
        <w:rPr>
          <w:rFonts w:ascii="Calibri" w:eastAsia="Calibri" w:hAnsi="Calibri" w:cs="Calibri"/>
          <w:b/>
          <w:sz w:val="24"/>
          <w:szCs w:val="24"/>
          <w:lang w:eastAsia="fr-FR"/>
        </w:rPr>
      </w:pPr>
      <w:r w:rsidRPr="00B33F9C">
        <w:rPr>
          <w:rFonts w:ascii="Calibri" w:eastAsia="Calibri" w:hAnsi="Calibri" w:cs="Calibri"/>
          <w:b/>
          <w:sz w:val="24"/>
          <w:szCs w:val="24"/>
          <w:lang w:eastAsia="fr-FR"/>
        </w:rPr>
        <w:t xml:space="preserve">Pas de changement de thème pour </w:t>
      </w:r>
      <w:r w:rsidR="001E0B93">
        <w:rPr>
          <w:rFonts w:ascii="Calibri" w:eastAsia="Calibri" w:hAnsi="Calibri" w:cs="Calibri"/>
          <w:b/>
          <w:sz w:val="24"/>
          <w:szCs w:val="24"/>
          <w:lang w:eastAsia="fr-FR"/>
        </w:rPr>
        <w:t>PrestaShop</w:t>
      </w:r>
    </w:p>
    <w:p w14:paraId="74CA13A7" w14:textId="0F4EEA45" w:rsidR="00B33F9C" w:rsidRDefault="00B33F9C">
      <w:pPr>
        <w:rPr>
          <w:rFonts w:ascii="Calibri" w:eastAsia="Calibri" w:hAnsi="Calibri" w:cs="Calibri"/>
          <w:b/>
          <w:sz w:val="24"/>
          <w:szCs w:val="24"/>
          <w:lang w:eastAsia="fr-FR"/>
        </w:rPr>
      </w:pPr>
      <w:r>
        <w:rPr>
          <w:rFonts w:ascii="Calibri" w:eastAsia="Calibri" w:hAnsi="Calibri" w:cs="Calibri"/>
          <w:b/>
          <w:sz w:val="24"/>
          <w:szCs w:val="24"/>
          <w:lang w:eastAsia="fr-FR"/>
        </w:rPr>
        <w:br w:type="page"/>
      </w:r>
    </w:p>
    <w:p w14:paraId="617E2112" w14:textId="77777777" w:rsidR="00B33F9C" w:rsidRPr="00B33F9C" w:rsidRDefault="00B33F9C" w:rsidP="00B33F9C">
      <w:pPr>
        <w:numPr>
          <w:ilvl w:val="0"/>
          <w:numId w:val="12"/>
        </w:numPr>
        <w:spacing w:after="0" w:line="240" w:lineRule="auto"/>
        <w:rPr>
          <w:rFonts w:ascii="Calibri" w:eastAsia="Calibri" w:hAnsi="Calibri" w:cs="Calibri"/>
          <w:b/>
          <w:sz w:val="24"/>
          <w:szCs w:val="24"/>
          <w:lang w:eastAsia="fr-FR"/>
        </w:rPr>
      </w:pPr>
    </w:p>
    <w:p w14:paraId="10EFE3BA" w14:textId="77777777" w:rsidR="00D4116F" w:rsidRPr="006D36A7" w:rsidRDefault="00D4116F" w:rsidP="00D4116F">
      <w:pPr>
        <w:rPr>
          <w:rFonts w:ascii="Times New Roman" w:eastAsia="Times New Roman" w:hAnsi="Times New Roman" w:cs="Times New Roman"/>
          <w:b/>
          <w:sz w:val="24"/>
          <w:szCs w:val="24"/>
          <w:u w:val="single"/>
        </w:rPr>
      </w:pPr>
      <w:r w:rsidRPr="006D36A7">
        <w:rPr>
          <w:rFonts w:ascii="Times New Roman" w:eastAsia="Times New Roman" w:hAnsi="Times New Roman" w:cs="Times New Roman"/>
          <w:b/>
          <w:sz w:val="24"/>
          <w:szCs w:val="24"/>
          <w:u w:val="single"/>
        </w:rPr>
        <w:t>ANNEXE VI-3</w:t>
      </w:r>
    </w:p>
    <w:p w14:paraId="4D07A33C" w14:textId="36D8C4FC" w:rsidR="00B33F9C" w:rsidRDefault="00B33F9C" w:rsidP="00B33F9C">
      <w:pPr>
        <w:spacing w:after="40"/>
        <w:jc w:val="center"/>
        <w:rPr>
          <w:b/>
          <w:sz w:val="24"/>
          <w:szCs w:val="24"/>
        </w:rPr>
      </w:pPr>
      <w:r>
        <w:rPr>
          <w:b/>
          <w:sz w:val="24"/>
          <w:szCs w:val="24"/>
        </w:rPr>
        <w:t xml:space="preserve">Principales fonctionnalités mobilisables sur WordPress et </w:t>
      </w:r>
      <w:r w:rsidR="001E0B93">
        <w:rPr>
          <w:b/>
          <w:sz w:val="24"/>
          <w:szCs w:val="24"/>
        </w:rPr>
        <w:t>PrestaShop</w:t>
      </w:r>
      <w:r>
        <w:rPr>
          <w:b/>
          <w:sz w:val="24"/>
          <w:szCs w:val="24"/>
        </w:rPr>
        <w:t xml:space="preserve"> </w:t>
      </w:r>
    </w:p>
    <w:p w14:paraId="390E0FFC" w14:textId="77777777" w:rsidR="00B33F9C" w:rsidRDefault="00B33F9C" w:rsidP="00B33F9C">
      <w:pPr>
        <w:spacing w:after="40"/>
        <w:jc w:val="center"/>
        <w:rPr>
          <w:b/>
          <w:sz w:val="20"/>
          <w:szCs w:val="20"/>
        </w:rPr>
      </w:pPr>
      <w:r>
        <w:rPr>
          <w:b/>
          <w:sz w:val="20"/>
          <w:szCs w:val="20"/>
        </w:rPr>
        <w:t xml:space="preserve">lors de l’épreuve E5 B - Relation client à distance et digitalisation – Deuxième partie - Épreuve ponctuelle pratique - </w:t>
      </w:r>
    </w:p>
    <w:p w14:paraId="6B88128E" w14:textId="77777777" w:rsidR="00B33F9C" w:rsidRDefault="00B33F9C" w:rsidP="00B33F9C">
      <w:pPr>
        <w:spacing w:after="40" w:line="240" w:lineRule="auto"/>
        <w:jc w:val="center"/>
        <w:rPr>
          <w:b/>
          <w:sz w:val="24"/>
          <w:szCs w:val="24"/>
        </w:rPr>
      </w:pPr>
      <w:r>
        <w:rPr>
          <w:b/>
          <w:sz w:val="24"/>
          <w:szCs w:val="24"/>
        </w:rPr>
        <w:t>Session 2023</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B33F9C" w:rsidRPr="00B33F9C" w14:paraId="4A4EF5A9" w14:textId="77777777" w:rsidTr="001E0B93">
        <w:trPr>
          <w:trHeight w:val="303"/>
        </w:trPr>
        <w:tc>
          <w:tcPr>
            <w:tcW w:w="9918" w:type="dxa"/>
            <w:tcBorders>
              <w:bottom w:val="single" w:sz="4" w:space="0" w:color="000000"/>
            </w:tcBorders>
            <w:shd w:val="clear" w:color="auto" w:fill="D9D9D9"/>
            <w:vAlign w:val="center"/>
          </w:tcPr>
          <w:p w14:paraId="63F5085E" w14:textId="77777777" w:rsidR="00B33F9C" w:rsidRPr="00B33F9C" w:rsidRDefault="00B33F9C" w:rsidP="00B33F9C">
            <w:pPr>
              <w:jc w:val="center"/>
              <w:rPr>
                <w:rFonts w:ascii="Calibri" w:eastAsia="Calibri" w:hAnsi="Calibri" w:cs="Calibri"/>
                <w:b/>
                <w:sz w:val="20"/>
                <w:szCs w:val="20"/>
                <w:lang w:eastAsia="fr-FR"/>
              </w:rPr>
            </w:pPr>
            <w:r w:rsidRPr="00B33F9C">
              <w:rPr>
                <w:rFonts w:ascii="Calibri" w:eastAsia="Calibri" w:hAnsi="Calibri" w:cs="Calibri"/>
                <w:b/>
                <w:lang w:eastAsia="fr-FR"/>
              </w:rPr>
              <w:t>WORDPRESS</w:t>
            </w:r>
          </w:p>
        </w:tc>
      </w:tr>
      <w:tr w:rsidR="00B33F9C" w:rsidRPr="00B33F9C" w14:paraId="0EE0B839" w14:textId="77777777" w:rsidTr="001E0B93">
        <w:tc>
          <w:tcPr>
            <w:tcW w:w="9918" w:type="dxa"/>
            <w:shd w:val="clear" w:color="auto" w:fill="auto"/>
            <w:vAlign w:val="center"/>
          </w:tcPr>
          <w:p w14:paraId="5233235E" w14:textId="77777777" w:rsidR="00B33F9C" w:rsidRPr="00B33F9C" w:rsidRDefault="00B33F9C" w:rsidP="00B33F9C">
            <w:pPr>
              <w:spacing w:after="0" w:line="240" w:lineRule="auto"/>
              <w:jc w:val="center"/>
              <w:rPr>
                <w:rFonts w:ascii="Calibri" w:eastAsia="Calibri" w:hAnsi="Calibri" w:cs="Calibri"/>
                <w:b/>
                <w:bCs/>
                <w:color w:val="000000"/>
                <w:sz w:val="20"/>
                <w:szCs w:val="20"/>
                <w:lang w:eastAsia="fr-FR"/>
              </w:rPr>
            </w:pPr>
            <w:r w:rsidRPr="00B33F9C">
              <w:rPr>
                <w:rFonts w:ascii="Calibri" w:eastAsia="Calibri" w:hAnsi="Calibri" w:cs="Calibri"/>
                <w:b/>
                <w:bCs/>
                <w:color w:val="000000"/>
                <w:sz w:val="20"/>
                <w:szCs w:val="20"/>
                <w:lang w:eastAsia="fr-FR"/>
              </w:rPr>
              <w:t>En gras, les nouvelles fonctionnalités</w:t>
            </w:r>
          </w:p>
        </w:tc>
      </w:tr>
      <w:tr w:rsidR="00B33F9C" w:rsidRPr="00B33F9C" w14:paraId="7A86955E" w14:textId="77777777" w:rsidTr="001E0B93">
        <w:tc>
          <w:tcPr>
            <w:tcW w:w="9918" w:type="dxa"/>
            <w:shd w:val="clear" w:color="auto" w:fill="F2F2F2"/>
            <w:vAlign w:val="center"/>
          </w:tcPr>
          <w:p w14:paraId="5E082BD6" w14:textId="77777777" w:rsidR="00B33F9C" w:rsidRPr="00B33F9C" w:rsidRDefault="00B33F9C" w:rsidP="00B33F9C">
            <w:pPr>
              <w:rPr>
                <w:rFonts w:ascii="Calibri" w:eastAsia="Calibri" w:hAnsi="Calibri" w:cs="Calibri"/>
                <w:b/>
                <w:sz w:val="20"/>
                <w:szCs w:val="20"/>
                <w:lang w:eastAsia="fr-FR"/>
              </w:rPr>
            </w:pPr>
            <w:r w:rsidRPr="00B33F9C">
              <w:rPr>
                <w:rFonts w:ascii="Calibri" w:eastAsia="Calibri" w:hAnsi="Calibri" w:cs="Calibri"/>
                <w:b/>
                <w:sz w:val="20"/>
                <w:szCs w:val="20"/>
                <w:lang w:eastAsia="fr-FR"/>
              </w:rPr>
              <w:t>Apparence</w:t>
            </w:r>
          </w:p>
        </w:tc>
      </w:tr>
      <w:tr w:rsidR="00B33F9C" w:rsidRPr="00B33F9C" w14:paraId="338DED45" w14:textId="77777777" w:rsidTr="001E0B93">
        <w:tc>
          <w:tcPr>
            <w:tcW w:w="9918" w:type="dxa"/>
            <w:shd w:val="clear" w:color="auto" w:fill="auto"/>
            <w:vAlign w:val="center"/>
          </w:tcPr>
          <w:p w14:paraId="181D352E" w14:textId="77777777" w:rsidR="00B33F9C" w:rsidRPr="00B33F9C" w:rsidRDefault="00B33F9C" w:rsidP="00B33F9C">
            <w:pPr>
              <w:numPr>
                <w:ilvl w:val="0"/>
                <w:numId w:val="21"/>
              </w:numPr>
              <w:spacing w:after="0" w:line="240" w:lineRule="auto"/>
              <w:rPr>
                <w:rFonts w:ascii="Calibri" w:eastAsia="Calibri" w:hAnsi="Calibri" w:cs="Calibri"/>
                <w:color w:val="000000"/>
                <w:sz w:val="20"/>
                <w:szCs w:val="20"/>
                <w:lang w:eastAsia="fr-FR"/>
              </w:rPr>
            </w:pPr>
            <w:bookmarkStart w:id="3" w:name="_Hlk119597307"/>
            <w:r w:rsidRPr="00B33F9C">
              <w:rPr>
                <w:rFonts w:ascii="Calibri" w:eastAsia="Calibri" w:hAnsi="Calibri" w:cs="Calibri"/>
                <w:color w:val="000000"/>
                <w:sz w:val="20"/>
                <w:szCs w:val="20"/>
                <w:lang w:eastAsia="fr-FR"/>
              </w:rPr>
              <w:t>Créer ou modifier l’identité du site (slogan, icône, logo)</w:t>
            </w:r>
          </w:p>
        </w:tc>
      </w:tr>
      <w:bookmarkEnd w:id="3"/>
      <w:tr w:rsidR="00B33F9C" w:rsidRPr="00B33F9C" w14:paraId="76135E42" w14:textId="77777777" w:rsidTr="001E0B93">
        <w:tc>
          <w:tcPr>
            <w:tcW w:w="9918" w:type="dxa"/>
            <w:shd w:val="clear" w:color="auto" w:fill="auto"/>
            <w:vAlign w:val="center"/>
          </w:tcPr>
          <w:p w14:paraId="66D43573" w14:textId="77777777" w:rsidR="00B33F9C" w:rsidRPr="00B33F9C" w:rsidRDefault="00B33F9C" w:rsidP="00B33F9C">
            <w:pPr>
              <w:numPr>
                <w:ilvl w:val="0"/>
                <w:numId w:val="21"/>
              </w:numP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Modifier l’en tête (texte, photo et vidéo)</w:t>
            </w:r>
          </w:p>
        </w:tc>
      </w:tr>
      <w:tr w:rsidR="00B33F9C" w:rsidRPr="00B33F9C" w14:paraId="77E665C6" w14:textId="77777777" w:rsidTr="001E0B93">
        <w:tc>
          <w:tcPr>
            <w:tcW w:w="9918" w:type="dxa"/>
            <w:shd w:val="clear" w:color="auto" w:fill="auto"/>
            <w:vAlign w:val="center"/>
          </w:tcPr>
          <w:p w14:paraId="6013EFE1" w14:textId="77777777" w:rsidR="00B33F9C" w:rsidRPr="00B33F9C" w:rsidRDefault="00B33F9C" w:rsidP="00B33F9C">
            <w:pPr>
              <w:numPr>
                <w:ilvl w:val="0"/>
                <w:numId w:val="21"/>
              </w:numP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Activer les réseaux sociaux (menu réseaux sociaux et widget</w:t>
            </w:r>
            <w:r w:rsidRPr="00B33F9C">
              <w:rPr>
                <w:rFonts w:ascii="Calibri" w:eastAsia="Calibri" w:hAnsi="Calibri" w:cs="Calibri"/>
                <w:sz w:val="20"/>
                <w:szCs w:val="20"/>
                <w:lang w:eastAsia="fr-FR"/>
              </w:rPr>
              <w:t xml:space="preserve"> “Icône des réseaux sociaux”</w:t>
            </w:r>
            <w:r w:rsidRPr="00B33F9C">
              <w:rPr>
                <w:rFonts w:ascii="Calibri" w:eastAsia="Calibri" w:hAnsi="Calibri" w:cs="Calibri"/>
                <w:color w:val="000000"/>
                <w:sz w:val="20"/>
                <w:szCs w:val="20"/>
                <w:lang w:eastAsia="fr-FR"/>
              </w:rPr>
              <w:t>)</w:t>
            </w:r>
          </w:p>
        </w:tc>
      </w:tr>
      <w:tr w:rsidR="00B33F9C" w:rsidRPr="00B33F9C" w14:paraId="64CD677A" w14:textId="77777777" w:rsidTr="001E0B93">
        <w:tc>
          <w:tcPr>
            <w:tcW w:w="9918" w:type="dxa"/>
            <w:shd w:val="clear" w:color="auto" w:fill="auto"/>
            <w:vAlign w:val="center"/>
          </w:tcPr>
          <w:p w14:paraId="5CDB515E" w14:textId="77777777" w:rsidR="00B33F9C" w:rsidRPr="00B33F9C" w:rsidRDefault="00B33F9C" w:rsidP="00B33F9C">
            <w:pPr>
              <w:numPr>
                <w:ilvl w:val="0"/>
                <w:numId w:val="21"/>
              </w:numP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Gérer les widgets en pied de page et en colonne latérale de blog</w:t>
            </w:r>
          </w:p>
        </w:tc>
      </w:tr>
      <w:tr w:rsidR="00B33F9C" w:rsidRPr="00B33F9C" w14:paraId="38FE4136" w14:textId="77777777" w:rsidTr="001E0B93">
        <w:tc>
          <w:tcPr>
            <w:tcW w:w="9918" w:type="dxa"/>
            <w:shd w:val="clear" w:color="auto" w:fill="F2F2F2"/>
            <w:vAlign w:val="center"/>
          </w:tcPr>
          <w:p w14:paraId="3707957A" w14:textId="77777777" w:rsidR="00B33F9C" w:rsidRPr="00B33F9C" w:rsidRDefault="00B33F9C" w:rsidP="00B33F9C">
            <w:pPr>
              <w:rPr>
                <w:rFonts w:ascii="Calibri" w:eastAsia="Calibri" w:hAnsi="Calibri" w:cs="Calibri"/>
                <w:sz w:val="20"/>
                <w:szCs w:val="20"/>
                <w:lang w:eastAsia="fr-FR"/>
              </w:rPr>
            </w:pPr>
            <w:r w:rsidRPr="00B33F9C">
              <w:rPr>
                <w:rFonts w:ascii="Calibri" w:eastAsia="Calibri" w:hAnsi="Calibri" w:cs="Calibri"/>
                <w:b/>
                <w:sz w:val="20"/>
                <w:szCs w:val="20"/>
                <w:lang w:eastAsia="fr-FR"/>
              </w:rPr>
              <w:t>Contenu</w:t>
            </w:r>
          </w:p>
        </w:tc>
      </w:tr>
      <w:tr w:rsidR="00B33F9C" w:rsidRPr="00B33F9C" w14:paraId="027CCBE9" w14:textId="77777777" w:rsidTr="001E0B93">
        <w:tc>
          <w:tcPr>
            <w:tcW w:w="9918" w:type="dxa"/>
            <w:shd w:val="clear" w:color="auto" w:fill="auto"/>
            <w:vAlign w:val="center"/>
          </w:tcPr>
          <w:p w14:paraId="0D1890EF"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Créer, modifier, publier et supprimer un article, une page et une catégorie</w:t>
            </w:r>
          </w:p>
        </w:tc>
      </w:tr>
      <w:tr w:rsidR="00B33F9C" w:rsidRPr="00B33F9C" w14:paraId="1A38C295" w14:textId="77777777" w:rsidTr="001E0B93">
        <w:trPr>
          <w:trHeight w:val="256"/>
        </w:trPr>
        <w:tc>
          <w:tcPr>
            <w:tcW w:w="9918" w:type="dxa"/>
            <w:shd w:val="clear" w:color="auto" w:fill="auto"/>
            <w:vAlign w:val="center"/>
          </w:tcPr>
          <w:p w14:paraId="08A76E22"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Rédiger de manière professionnelle (orthographe, syntaxe, prise en compte du contexte commercial)</w:t>
            </w:r>
          </w:p>
        </w:tc>
      </w:tr>
      <w:tr w:rsidR="00B33F9C" w:rsidRPr="00B33F9C" w14:paraId="66DC7F8E" w14:textId="77777777" w:rsidTr="001E0B93">
        <w:tc>
          <w:tcPr>
            <w:tcW w:w="9918" w:type="dxa"/>
            <w:shd w:val="clear" w:color="auto" w:fill="auto"/>
            <w:vAlign w:val="center"/>
          </w:tcPr>
          <w:p w14:paraId="0E8D8964" w14:textId="0E332872"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Utiliser les blocs</w:t>
            </w:r>
            <w:r w:rsidR="00E9557D">
              <w:rPr>
                <w:rFonts w:ascii="Calibri" w:eastAsia="Calibri" w:hAnsi="Calibri" w:cs="Calibri"/>
                <w:color w:val="000000"/>
                <w:sz w:val="20"/>
                <w:szCs w:val="20"/>
                <w:lang w:eastAsia="fr-FR"/>
              </w:rPr>
              <w:t> :</w:t>
            </w:r>
            <w:r w:rsidRPr="00B33F9C">
              <w:rPr>
                <w:rFonts w:ascii="Calibri" w:eastAsia="Calibri" w:hAnsi="Calibri" w:cs="Calibri"/>
                <w:color w:val="000000"/>
                <w:sz w:val="20"/>
                <w:szCs w:val="20"/>
                <w:lang w:eastAsia="fr-FR"/>
              </w:rPr>
              <w:t xml:space="preserve"> titre, paragraphe, bouton, bannière, image, galerie</w:t>
            </w:r>
            <w:r w:rsidR="00E9557D">
              <w:rPr>
                <w:rFonts w:ascii="Calibri" w:eastAsia="Calibri" w:hAnsi="Calibri" w:cs="Calibri"/>
                <w:sz w:val="20"/>
                <w:szCs w:val="20"/>
                <w:lang w:eastAsia="fr-FR"/>
              </w:rPr>
              <w:t>,</w:t>
            </w:r>
            <w:r w:rsidRPr="00B33F9C">
              <w:rPr>
                <w:rFonts w:ascii="Calibri" w:eastAsia="Calibri" w:hAnsi="Calibri" w:cs="Calibri"/>
                <w:b/>
                <w:sz w:val="20"/>
                <w:szCs w:val="20"/>
                <w:lang w:eastAsia="fr-FR"/>
              </w:rPr>
              <w:t xml:space="preserve"> tableau, </w:t>
            </w:r>
            <w:r w:rsidR="00E9557D">
              <w:rPr>
                <w:rFonts w:ascii="Calibri" w:eastAsia="Calibri" w:hAnsi="Calibri" w:cs="Calibri"/>
                <w:b/>
                <w:sz w:val="20"/>
                <w:szCs w:val="20"/>
                <w:lang w:eastAsia="fr-FR"/>
              </w:rPr>
              <w:t xml:space="preserve">flux rss, </w:t>
            </w:r>
            <w:r w:rsidRPr="00B33F9C">
              <w:rPr>
                <w:rFonts w:ascii="Calibri" w:eastAsia="Calibri" w:hAnsi="Calibri" w:cs="Calibri"/>
                <w:b/>
                <w:sz w:val="20"/>
                <w:szCs w:val="20"/>
                <w:lang w:eastAsia="fr-FR"/>
              </w:rPr>
              <w:t>calendrier, audio,</w:t>
            </w:r>
            <w:r w:rsidR="00E9557D">
              <w:rPr>
                <w:rFonts w:ascii="Calibri" w:eastAsia="Calibri" w:hAnsi="Calibri" w:cs="Calibri"/>
                <w:b/>
                <w:sz w:val="20"/>
                <w:szCs w:val="20"/>
                <w:lang w:eastAsia="fr-FR"/>
              </w:rPr>
              <w:t xml:space="preserve"> fichier</w:t>
            </w:r>
          </w:p>
        </w:tc>
      </w:tr>
      <w:tr w:rsidR="00B33F9C" w:rsidRPr="00B33F9C" w14:paraId="5752B3E3" w14:textId="77777777" w:rsidTr="001E0B93">
        <w:tc>
          <w:tcPr>
            <w:tcW w:w="9918" w:type="dxa"/>
            <w:shd w:val="clear" w:color="auto" w:fill="auto"/>
            <w:vAlign w:val="center"/>
          </w:tcPr>
          <w:p w14:paraId="341651F3"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 xml:space="preserve">Ajouter un média (photo, vidéo, audio) </w:t>
            </w:r>
          </w:p>
        </w:tc>
      </w:tr>
      <w:tr w:rsidR="00B33F9C" w:rsidRPr="00B33F9C" w14:paraId="1E141163" w14:textId="77777777" w:rsidTr="001E0B93">
        <w:tc>
          <w:tcPr>
            <w:tcW w:w="9918" w:type="dxa"/>
            <w:shd w:val="clear" w:color="auto" w:fill="auto"/>
            <w:vAlign w:val="center"/>
          </w:tcPr>
          <w:p w14:paraId="1ACBF8CA"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Insérer et modifier une galerie</w:t>
            </w:r>
          </w:p>
        </w:tc>
      </w:tr>
      <w:tr w:rsidR="00B33F9C" w:rsidRPr="00B33F9C" w14:paraId="28191AD8" w14:textId="77777777" w:rsidTr="001E0B93">
        <w:trPr>
          <w:trHeight w:val="268"/>
        </w:trPr>
        <w:tc>
          <w:tcPr>
            <w:tcW w:w="9918" w:type="dxa"/>
            <w:shd w:val="clear" w:color="auto" w:fill="auto"/>
            <w:vAlign w:val="center"/>
          </w:tcPr>
          <w:p w14:paraId="02EBB8B1"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et insérer des liens internes et externes</w:t>
            </w:r>
          </w:p>
        </w:tc>
      </w:tr>
      <w:tr w:rsidR="00B33F9C" w:rsidRPr="00B33F9C" w14:paraId="196490E5" w14:textId="77777777" w:rsidTr="001E0B93">
        <w:tc>
          <w:tcPr>
            <w:tcW w:w="9918" w:type="dxa"/>
            <w:shd w:val="clear" w:color="auto" w:fill="auto"/>
            <w:vAlign w:val="center"/>
          </w:tcPr>
          <w:p w14:paraId="6627A151"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Insérer une carte dynamique via le bloc Map</w:t>
            </w:r>
          </w:p>
        </w:tc>
      </w:tr>
      <w:tr w:rsidR="00B33F9C" w:rsidRPr="00B33F9C" w14:paraId="17C9AB3F" w14:textId="77777777" w:rsidTr="001E0B93">
        <w:tc>
          <w:tcPr>
            <w:tcW w:w="9918" w:type="dxa"/>
            <w:shd w:val="clear" w:color="auto" w:fill="auto"/>
            <w:vAlign w:val="center"/>
          </w:tcPr>
          <w:p w14:paraId="42176D52"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Epingler un article</w:t>
            </w:r>
          </w:p>
        </w:tc>
      </w:tr>
      <w:tr w:rsidR="00B33F9C" w:rsidRPr="00B33F9C" w14:paraId="64CB8DA6" w14:textId="77777777" w:rsidTr="001E0B93">
        <w:tc>
          <w:tcPr>
            <w:tcW w:w="9918" w:type="dxa"/>
            <w:shd w:val="clear" w:color="auto" w:fill="auto"/>
            <w:vAlign w:val="center"/>
          </w:tcPr>
          <w:p w14:paraId="2EBB5C2A"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 xml:space="preserve">Modérer et répondre à un commentaire  </w:t>
            </w:r>
          </w:p>
        </w:tc>
      </w:tr>
      <w:tr w:rsidR="00B33F9C" w:rsidRPr="00B33F9C" w14:paraId="31C8E789" w14:textId="77777777" w:rsidTr="001E0B93">
        <w:trPr>
          <w:trHeight w:val="355"/>
        </w:trPr>
        <w:tc>
          <w:tcPr>
            <w:tcW w:w="9918" w:type="dxa"/>
            <w:shd w:val="clear" w:color="auto" w:fill="auto"/>
            <w:vAlign w:val="center"/>
          </w:tcPr>
          <w:p w14:paraId="700603B3" w14:textId="77777777" w:rsidR="00B33F9C" w:rsidRPr="00B33F9C" w:rsidRDefault="00B33F9C" w:rsidP="00B33F9C">
            <w:pPr>
              <w:numPr>
                <w:ilvl w:val="0"/>
                <w:numId w:val="1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Générer et compléter une page de politique de confidentialité</w:t>
            </w:r>
          </w:p>
        </w:tc>
      </w:tr>
      <w:tr w:rsidR="00B33F9C" w:rsidRPr="00B33F9C" w14:paraId="28A30002" w14:textId="77777777" w:rsidTr="001E0B93">
        <w:trPr>
          <w:trHeight w:val="222"/>
        </w:trPr>
        <w:tc>
          <w:tcPr>
            <w:tcW w:w="9918" w:type="dxa"/>
            <w:shd w:val="clear" w:color="auto" w:fill="F2F2F2"/>
            <w:vAlign w:val="center"/>
          </w:tcPr>
          <w:p w14:paraId="03672FD7" w14:textId="77777777" w:rsidR="00B33F9C" w:rsidRPr="00B33F9C" w:rsidRDefault="00B33F9C" w:rsidP="00B33F9C">
            <w:pPr>
              <w:rPr>
                <w:rFonts w:ascii="Calibri" w:eastAsia="Calibri" w:hAnsi="Calibri" w:cs="Calibri"/>
                <w:b/>
                <w:sz w:val="20"/>
                <w:szCs w:val="20"/>
                <w:highlight w:val="yellow"/>
                <w:lang w:eastAsia="fr-FR"/>
              </w:rPr>
            </w:pPr>
            <w:r w:rsidRPr="00B33F9C">
              <w:rPr>
                <w:rFonts w:ascii="Calibri" w:eastAsia="Calibri" w:hAnsi="Calibri" w:cs="Calibri"/>
                <w:b/>
                <w:sz w:val="20"/>
                <w:szCs w:val="20"/>
                <w:lang w:eastAsia="fr-FR"/>
              </w:rPr>
              <w:t>Image et vidéo</w:t>
            </w:r>
          </w:p>
        </w:tc>
      </w:tr>
      <w:tr w:rsidR="00B33F9C" w:rsidRPr="00B33F9C" w14:paraId="1D274CCA" w14:textId="77777777" w:rsidTr="001E0B93">
        <w:trPr>
          <w:trHeight w:val="260"/>
        </w:trPr>
        <w:tc>
          <w:tcPr>
            <w:tcW w:w="9918" w:type="dxa"/>
            <w:shd w:val="clear" w:color="auto" w:fill="auto"/>
            <w:vAlign w:val="center"/>
          </w:tcPr>
          <w:p w14:paraId="10440959" w14:textId="77777777" w:rsidR="00B33F9C" w:rsidRPr="00B33F9C" w:rsidRDefault="00B33F9C" w:rsidP="00B33F9C">
            <w:pPr>
              <w:numPr>
                <w:ilvl w:val="0"/>
                <w:numId w:val="16"/>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Utiliser une bibliothèque média</w:t>
            </w:r>
          </w:p>
        </w:tc>
      </w:tr>
      <w:tr w:rsidR="00B33F9C" w:rsidRPr="00B33F9C" w14:paraId="74E4155A" w14:textId="77777777" w:rsidTr="001E0B93">
        <w:trPr>
          <w:trHeight w:val="279"/>
        </w:trPr>
        <w:tc>
          <w:tcPr>
            <w:tcW w:w="9918" w:type="dxa"/>
            <w:shd w:val="clear" w:color="auto" w:fill="auto"/>
            <w:vAlign w:val="center"/>
          </w:tcPr>
          <w:p w14:paraId="07B9905E" w14:textId="77777777" w:rsidR="00B33F9C" w:rsidRPr="00B33F9C" w:rsidRDefault="00B33F9C" w:rsidP="00B33F9C">
            <w:pPr>
              <w:numPr>
                <w:ilvl w:val="0"/>
                <w:numId w:val="19"/>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Ajuster</w:t>
            </w:r>
            <w:r w:rsidRPr="00B33F9C">
              <w:rPr>
                <w:rFonts w:ascii="Calibri" w:eastAsia="Calibri" w:hAnsi="Calibri" w:cs="Calibri"/>
                <w:sz w:val="20"/>
                <w:szCs w:val="20"/>
                <w:lang w:eastAsia="fr-FR"/>
              </w:rPr>
              <w:t xml:space="preserve"> et</w:t>
            </w:r>
            <w:r w:rsidRPr="00B33F9C">
              <w:rPr>
                <w:rFonts w:ascii="Calibri" w:eastAsia="Calibri" w:hAnsi="Calibri" w:cs="Calibri"/>
                <w:color w:val="000000"/>
                <w:sz w:val="20"/>
                <w:szCs w:val="20"/>
                <w:lang w:eastAsia="fr-FR"/>
              </w:rPr>
              <w:t xml:space="preserve"> positionner un média</w:t>
            </w:r>
          </w:p>
        </w:tc>
      </w:tr>
      <w:tr w:rsidR="00B33F9C" w:rsidRPr="00B33F9C" w14:paraId="348A37CF" w14:textId="77777777" w:rsidTr="001E0B93">
        <w:trPr>
          <w:trHeight w:val="270"/>
        </w:trPr>
        <w:tc>
          <w:tcPr>
            <w:tcW w:w="9918" w:type="dxa"/>
            <w:tcBorders>
              <w:bottom w:val="single" w:sz="4" w:space="0" w:color="000000"/>
            </w:tcBorders>
            <w:shd w:val="clear" w:color="auto" w:fill="auto"/>
            <w:vAlign w:val="center"/>
          </w:tcPr>
          <w:p w14:paraId="6D14082A" w14:textId="77777777" w:rsidR="00B33F9C" w:rsidRPr="00B33F9C" w:rsidRDefault="00B33F9C" w:rsidP="00B33F9C">
            <w:pPr>
              <w:numPr>
                <w:ilvl w:val="0"/>
                <w:numId w:val="19"/>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Renseigner les textes alternatifs, le titre, la légende et la description d</w:t>
            </w:r>
            <w:r w:rsidRPr="00B33F9C">
              <w:rPr>
                <w:rFonts w:ascii="Calibri" w:eastAsia="Calibri" w:hAnsi="Calibri" w:cs="Calibri"/>
                <w:sz w:val="20"/>
                <w:szCs w:val="20"/>
                <w:lang w:eastAsia="fr-FR"/>
              </w:rPr>
              <w:t xml:space="preserve">’une image </w:t>
            </w:r>
          </w:p>
        </w:tc>
      </w:tr>
      <w:tr w:rsidR="00B33F9C" w:rsidRPr="00B33F9C" w14:paraId="4D55F00D" w14:textId="77777777" w:rsidTr="001E0B93">
        <w:tc>
          <w:tcPr>
            <w:tcW w:w="9918" w:type="dxa"/>
            <w:shd w:val="clear" w:color="auto" w:fill="F2F2F2"/>
            <w:vAlign w:val="center"/>
          </w:tcPr>
          <w:p w14:paraId="358BC01D" w14:textId="77777777" w:rsidR="00B33F9C" w:rsidRPr="00B33F9C" w:rsidRDefault="00B33F9C" w:rsidP="00B33F9C">
            <w:pPr>
              <w:rPr>
                <w:rFonts w:ascii="Calibri" w:eastAsia="Calibri" w:hAnsi="Calibri" w:cs="Calibri"/>
                <w:b/>
                <w:sz w:val="20"/>
                <w:szCs w:val="20"/>
                <w:highlight w:val="yellow"/>
                <w:lang w:eastAsia="fr-FR"/>
              </w:rPr>
            </w:pPr>
            <w:r w:rsidRPr="00B33F9C">
              <w:rPr>
                <w:rFonts w:ascii="Calibri" w:eastAsia="Calibri" w:hAnsi="Calibri" w:cs="Calibri"/>
                <w:b/>
                <w:sz w:val="20"/>
                <w:szCs w:val="20"/>
                <w:lang w:eastAsia="fr-FR"/>
              </w:rPr>
              <w:t>Menu</w:t>
            </w:r>
          </w:p>
        </w:tc>
      </w:tr>
      <w:tr w:rsidR="00B33F9C" w:rsidRPr="00B33F9C" w14:paraId="5D59E7A3" w14:textId="77777777" w:rsidTr="001E0B93">
        <w:tc>
          <w:tcPr>
            <w:tcW w:w="9918" w:type="dxa"/>
            <w:shd w:val="clear" w:color="auto" w:fill="auto"/>
            <w:vAlign w:val="center"/>
          </w:tcPr>
          <w:p w14:paraId="74E7028E" w14:textId="77777777" w:rsidR="00B33F9C" w:rsidRPr="00B33F9C" w:rsidRDefault="00B33F9C" w:rsidP="00B33F9C">
            <w:pPr>
              <w:numPr>
                <w:ilvl w:val="0"/>
                <w:numId w:val="21"/>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Créer ou modifier les menus et sous-menus</w:t>
            </w:r>
          </w:p>
        </w:tc>
      </w:tr>
      <w:tr w:rsidR="00B33F9C" w:rsidRPr="00B33F9C" w14:paraId="068F7A61" w14:textId="77777777" w:rsidTr="001E0B93">
        <w:tc>
          <w:tcPr>
            <w:tcW w:w="9918" w:type="dxa"/>
            <w:tcBorders>
              <w:bottom w:val="single" w:sz="4" w:space="0" w:color="000000"/>
            </w:tcBorders>
            <w:shd w:val="clear" w:color="auto" w:fill="auto"/>
            <w:vAlign w:val="center"/>
          </w:tcPr>
          <w:p w14:paraId="5D184156" w14:textId="77777777" w:rsidR="00B33F9C" w:rsidRPr="00B33F9C" w:rsidRDefault="00B33F9C" w:rsidP="00B33F9C">
            <w:pPr>
              <w:numPr>
                <w:ilvl w:val="0"/>
                <w:numId w:val="22"/>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Ajouter à un menu (catégorie, page, lien personnalisé)</w:t>
            </w:r>
          </w:p>
        </w:tc>
      </w:tr>
      <w:tr w:rsidR="00B33F9C" w:rsidRPr="00B33F9C" w14:paraId="191B0F3E" w14:textId="77777777" w:rsidTr="001E0B93">
        <w:tc>
          <w:tcPr>
            <w:tcW w:w="9918" w:type="dxa"/>
            <w:tcBorders>
              <w:bottom w:val="single" w:sz="4" w:space="0" w:color="000000"/>
            </w:tcBorders>
            <w:shd w:val="clear" w:color="auto" w:fill="auto"/>
            <w:vAlign w:val="center"/>
          </w:tcPr>
          <w:p w14:paraId="49569190" w14:textId="77777777" w:rsidR="00B33F9C" w:rsidRPr="00B33F9C" w:rsidRDefault="00B33F9C" w:rsidP="00B33F9C">
            <w:pPr>
              <w:numPr>
                <w:ilvl w:val="0"/>
                <w:numId w:val="23"/>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sz w:val="20"/>
                <w:szCs w:val="20"/>
                <w:lang w:eastAsia="fr-FR"/>
              </w:rPr>
              <w:t>Paramétrer le menu des réseaux sociaux</w:t>
            </w:r>
          </w:p>
        </w:tc>
      </w:tr>
      <w:tr w:rsidR="00B33F9C" w:rsidRPr="00B33F9C" w14:paraId="1685E4E2" w14:textId="77777777" w:rsidTr="001E0B93">
        <w:tc>
          <w:tcPr>
            <w:tcW w:w="9918" w:type="dxa"/>
            <w:shd w:val="clear" w:color="auto" w:fill="F2F2F2"/>
            <w:vAlign w:val="center"/>
          </w:tcPr>
          <w:p w14:paraId="3E246D67" w14:textId="77777777" w:rsidR="00B33F9C" w:rsidRPr="00B33F9C" w:rsidRDefault="00B33F9C" w:rsidP="00B33F9C">
            <w:pPr>
              <w:rPr>
                <w:rFonts w:ascii="Calibri" w:eastAsia="Calibri" w:hAnsi="Calibri" w:cs="Calibri"/>
                <w:b/>
                <w:sz w:val="20"/>
                <w:szCs w:val="20"/>
                <w:lang w:eastAsia="fr-FR"/>
              </w:rPr>
            </w:pPr>
            <w:r w:rsidRPr="00B33F9C">
              <w:rPr>
                <w:rFonts w:ascii="Calibri" w:eastAsia="Calibri" w:hAnsi="Calibri" w:cs="Calibri"/>
                <w:b/>
                <w:sz w:val="20"/>
                <w:szCs w:val="20"/>
                <w:lang w:eastAsia="fr-FR"/>
              </w:rPr>
              <w:t>Navigation</w:t>
            </w:r>
          </w:p>
        </w:tc>
      </w:tr>
      <w:tr w:rsidR="00B33F9C" w:rsidRPr="00B33F9C" w14:paraId="09DC66DF" w14:textId="77777777" w:rsidTr="001E0B93">
        <w:tc>
          <w:tcPr>
            <w:tcW w:w="9918" w:type="dxa"/>
            <w:shd w:val="clear" w:color="auto" w:fill="auto"/>
            <w:vAlign w:val="center"/>
          </w:tcPr>
          <w:p w14:paraId="29AA6B20" w14:textId="77777777" w:rsidR="00B33F9C" w:rsidRPr="00B33F9C" w:rsidRDefault="00B33F9C" w:rsidP="00B33F9C">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Utiliser les onglets backoffice et frontoffice</w:t>
            </w:r>
          </w:p>
        </w:tc>
      </w:tr>
      <w:tr w:rsidR="00B33F9C" w:rsidRPr="00B33F9C" w14:paraId="62E8067E" w14:textId="77777777" w:rsidTr="001E0B93">
        <w:tc>
          <w:tcPr>
            <w:tcW w:w="9918" w:type="dxa"/>
            <w:shd w:val="clear" w:color="auto" w:fill="auto"/>
            <w:vAlign w:val="center"/>
          </w:tcPr>
          <w:p w14:paraId="67632DFC" w14:textId="77777777" w:rsidR="00B33F9C" w:rsidRPr="00B33F9C" w:rsidRDefault="00B33F9C" w:rsidP="00B33F9C">
            <w:pPr>
              <w:numPr>
                <w:ilvl w:val="0"/>
                <w:numId w:val="17"/>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sz w:val="20"/>
                <w:szCs w:val="20"/>
                <w:lang w:eastAsia="fr-FR"/>
              </w:rPr>
              <w:t>Paramétrer</w:t>
            </w:r>
            <w:r w:rsidRPr="00B33F9C">
              <w:rPr>
                <w:rFonts w:ascii="Calibri" w:eastAsia="Calibri" w:hAnsi="Calibri" w:cs="Calibri"/>
                <w:color w:val="FF0000"/>
                <w:sz w:val="20"/>
                <w:szCs w:val="20"/>
                <w:lang w:eastAsia="fr-FR"/>
              </w:rPr>
              <w:t xml:space="preserve"> </w:t>
            </w:r>
            <w:r w:rsidRPr="00B33F9C">
              <w:rPr>
                <w:rFonts w:ascii="Calibri" w:eastAsia="Calibri" w:hAnsi="Calibri" w:cs="Calibri"/>
                <w:color w:val="000000"/>
                <w:sz w:val="20"/>
                <w:szCs w:val="20"/>
                <w:lang w:eastAsia="fr-FR"/>
              </w:rPr>
              <w:t xml:space="preserve">la page d’accueil (page statique ou </w:t>
            </w:r>
            <w:r w:rsidRPr="00B33F9C">
              <w:rPr>
                <w:rFonts w:ascii="Calibri" w:eastAsia="Calibri" w:hAnsi="Calibri" w:cs="Calibri"/>
                <w:sz w:val="20"/>
                <w:szCs w:val="20"/>
                <w:lang w:eastAsia="fr-FR"/>
              </w:rPr>
              <w:t>affichage</w:t>
            </w:r>
            <w:r w:rsidRPr="00B33F9C">
              <w:rPr>
                <w:rFonts w:ascii="Calibri" w:eastAsia="Calibri" w:hAnsi="Calibri" w:cs="Calibri"/>
                <w:color w:val="000000"/>
                <w:sz w:val="20"/>
                <w:szCs w:val="20"/>
                <w:lang w:eastAsia="fr-FR"/>
              </w:rPr>
              <w:t xml:space="preserve"> des derniers articles)</w:t>
            </w:r>
          </w:p>
        </w:tc>
      </w:tr>
      <w:tr w:rsidR="00B33F9C" w:rsidRPr="00B33F9C" w14:paraId="1EDC0619" w14:textId="77777777" w:rsidTr="001E0B93">
        <w:tc>
          <w:tcPr>
            <w:tcW w:w="9918" w:type="dxa"/>
            <w:shd w:val="clear" w:color="auto" w:fill="auto"/>
            <w:vAlign w:val="center"/>
          </w:tcPr>
          <w:p w14:paraId="7A4E09D4" w14:textId="77777777" w:rsidR="00B33F9C" w:rsidRPr="00B33F9C" w:rsidRDefault="00B33F9C" w:rsidP="00B33F9C">
            <w:pPr>
              <w:numPr>
                <w:ilvl w:val="0"/>
                <w:numId w:val="15"/>
              </w:numPr>
              <w:pBdr>
                <w:top w:val="nil"/>
                <w:left w:val="nil"/>
                <w:bottom w:val="nil"/>
                <w:right w:val="nil"/>
                <w:between w:val="nil"/>
              </w:pBdr>
              <w:spacing w:after="0" w:line="240" w:lineRule="auto"/>
              <w:rPr>
                <w:rFonts w:ascii="Calibri" w:eastAsia="Calibri" w:hAnsi="Calibri" w:cs="Calibri"/>
                <w:b/>
                <w:sz w:val="20"/>
                <w:szCs w:val="20"/>
                <w:lang w:eastAsia="fr-FR"/>
              </w:rPr>
            </w:pPr>
            <w:r w:rsidRPr="00B33F9C">
              <w:rPr>
                <w:rFonts w:ascii="Calibri" w:eastAsia="Calibri" w:hAnsi="Calibri" w:cs="Calibri"/>
                <w:b/>
                <w:sz w:val="20"/>
                <w:szCs w:val="20"/>
                <w:lang w:eastAsia="fr-FR"/>
              </w:rPr>
              <w:t>Modifier les réglages de lecture et de commentaires</w:t>
            </w:r>
          </w:p>
        </w:tc>
      </w:tr>
      <w:tr w:rsidR="00B33F9C" w:rsidRPr="00B33F9C" w14:paraId="0ACB2ADC" w14:textId="77777777" w:rsidTr="001E0B93">
        <w:tc>
          <w:tcPr>
            <w:tcW w:w="9918" w:type="dxa"/>
            <w:shd w:val="clear" w:color="auto" w:fill="F2F2F2"/>
            <w:vAlign w:val="center"/>
          </w:tcPr>
          <w:p w14:paraId="79E2BF20" w14:textId="77777777" w:rsidR="00B33F9C" w:rsidRPr="00B33F9C" w:rsidRDefault="00B33F9C" w:rsidP="00B33F9C">
            <w:pPr>
              <w:rPr>
                <w:rFonts w:ascii="Calibri" w:eastAsia="Calibri" w:hAnsi="Calibri" w:cs="Calibri"/>
                <w:sz w:val="20"/>
                <w:szCs w:val="20"/>
                <w:lang w:eastAsia="fr-FR"/>
              </w:rPr>
            </w:pPr>
            <w:r w:rsidRPr="00B33F9C">
              <w:rPr>
                <w:rFonts w:ascii="Calibri" w:eastAsia="Calibri" w:hAnsi="Calibri" w:cs="Calibri"/>
                <w:b/>
                <w:sz w:val="20"/>
                <w:szCs w:val="20"/>
                <w:lang w:eastAsia="fr-FR"/>
              </w:rPr>
              <w:t>Référencement naturel (SEO)</w:t>
            </w:r>
          </w:p>
        </w:tc>
      </w:tr>
      <w:tr w:rsidR="00B33F9C" w:rsidRPr="00B33F9C" w14:paraId="108CA8DE" w14:textId="77777777" w:rsidTr="001E0B93">
        <w:tc>
          <w:tcPr>
            <w:tcW w:w="9918" w:type="dxa"/>
            <w:shd w:val="clear" w:color="auto" w:fill="auto"/>
            <w:vAlign w:val="center"/>
          </w:tcPr>
          <w:p w14:paraId="2F37F3B1"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Structurer le texte (titres, sous-titres)</w:t>
            </w:r>
          </w:p>
        </w:tc>
      </w:tr>
      <w:tr w:rsidR="00B33F9C" w:rsidRPr="00B33F9C" w14:paraId="7BD8DF9F" w14:textId="77777777" w:rsidTr="001E0B93">
        <w:tc>
          <w:tcPr>
            <w:tcW w:w="9918" w:type="dxa"/>
            <w:shd w:val="clear" w:color="auto" w:fill="auto"/>
            <w:vAlign w:val="center"/>
          </w:tcPr>
          <w:p w14:paraId="7F36FEC6"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Utiliser des mots clés</w:t>
            </w:r>
          </w:p>
        </w:tc>
      </w:tr>
      <w:tr w:rsidR="00B33F9C" w:rsidRPr="00B33F9C" w14:paraId="295B98A7" w14:textId="77777777" w:rsidTr="001E0B93">
        <w:tc>
          <w:tcPr>
            <w:tcW w:w="9918" w:type="dxa"/>
            <w:shd w:val="clear" w:color="auto" w:fill="auto"/>
            <w:vAlign w:val="center"/>
          </w:tcPr>
          <w:p w14:paraId="4A07D3F7"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Utiliser des liens internes et externes</w:t>
            </w:r>
          </w:p>
        </w:tc>
      </w:tr>
      <w:tr w:rsidR="00B33F9C" w:rsidRPr="00B33F9C" w14:paraId="14344835" w14:textId="77777777" w:rsidTr="001E0B93">
        <w:tc>
          <w:tcPr>
            <w:tcW w:w="9918" w:type="dxa"/>
            <w:shd w:val="clear" w:color="auto" w:fill="auto"/>
            <w:vAlign w:val="center"/>
          </w:tcPr>
          <w:p w14:paraId="39FC040D"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sz w:val="20"/>
                <w:szCs w:val="20"/>
                <w:lang w:eastAsia="fr-FR"/>
              </w:rPr>
              <w:t>Renseigner</w:t>
            </w:r>
            <w:r w:rsidRPr="00B33F9C">
              <w:rPr>
                <w:rFonts w:ascii="Calibri" w:eastAsia="Calibri" w:hAnsi="Calibri" w:cs="Calibri"/>
                <w:color w:val="000000"/>
                <w:sz w:val="20"/>
                <w:szCs w:val="20"/>
                <w:lang w:eastAsia="fr-FR"/>
              </w:rPr>
              <w:t xml:space="preserve"> les étiquette</w:t>
            </w:r>
            <w:r w:rsidRPr="00B33F9C">
              <w:rPr>
                <w:rFonts w:ascii="Calibri" w:eastAsia="Calibri" w:hAnsi="Calibri" w:cs="Calibri"/>
                <w:sz w:val="20"/>
                <w:szCs w:val="20"/>
                <w:lang w:eastAsia="fr-FR"/>
              </w:rPr>
              <w:t xml:space="preserve">s, </w:t>
            </w:r>
            <w:r w:rsidRPr="00B33F9C">
              <w:rPr>
                <w:rFonts w:ascii="Calibri" w:eastAsia="Calibri" w:hAnsi="Calibri" w:cs="Calibri"/>
                <w:color w:val="000000"/>
                <w:sz w:val="20"/>
                <w:szCs w:val="20"/>
                <w:lang w:eastAsia="fr-FR"/>
              </w:rPr>
              <w:t>balises</w:t>
            </w:r>
            <w:r w:rsidRPr="00B33F9C">
              <w:rPr>
                <w:rFonts w:ascii="Calibri" w:eastAsia="Calibri" w:hAnsi="Calibri" w:cs="Calibri"/>
                <w:sz w:val="20"/>
                <w:szCs w:val="20"/>
                <w:lang w:eastAsia="fr-FR"/>
              </w:rPr>
              <w:t xml:space="preserve"> et les descriptions</w:t>
            </w:r>
          </w:p>
        </w:tc>
      </w:tr>
      <w:tr w:rsidR="00B33F9C" w:rsidRPr="00B33F9C" w14:paraId="3203BEC9" w14:textId="77777777" w:rsidTr="001E0B93">
        <w:tc>
          <w:tcPr>
            <w:tcW w:w="9918" w:type="dxa"/>
            <w:shd w:val="clear" w:color="auto" w:fill="auto"/>
            <w:vAlign w:val="center"/>
          </w:tcPr>
          <w:p w14:paraId="34C2D8CB" w14:textId="77777777" w:rsidR="00B33F9C" w:rsidRPr="00B33F9C" w:rsidRDefault="00B33F9C" w:rsidP="00B33F9C">
            <w:pPr>
              <w:numPr>
                <w:ilvl w:val="0"/>
                <w:numId w:val="1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sz w:val="20"/>
                <w:szCs w:val="20"/>
                <w:lang w:eastAsia="fr-FR"/>
              </w:rPr>
              <w:t>Activer et u</w:t>
            </w:r>
            <w:r w:rsidRPr="00B33F9C">
              <w:rPr>
                <w:rFonts w:ascii="Calibri" w:eastAsia="Calibri" w:hAnsi="Calibri" w:cs="Calibri"/>
                <w:color w:val="000000"/>
                <w:sz w:val="20"/>
                <w:szCs w:val="20"/>
                <w:lang w:eastAsia="fr-FR"/>
              </w:rPr>
              <w:t>tiliser l’extension Yoast SE</w:t>
            </w:r>
            <w:r w:rsidRPr="00B33F9C">
              <w:rPr>
                <w:rFonts w:ascii="Calibri" w:eastAsia="Calibri" w:hAnsi="Calibri" w:cs="Calibri"/>
                <w:sz w:val="20"/>
                <w:szCs w:val="20"/>
                <w:lang w:eastAsia="fr-FR"/>
              </w:rPr>
              <w:t>O (requête cible, méta description)</w:t>
            </w:r>
          </w:p>
        </w:tc>
      </w:tr>
      <w:tr w:rsidR="00B33F9C" w:rsidRPr="00B33F9C" w14:paraId="230CC3E6" w14:textId="77777777" w:rsidTr="001E0B93">
        <w:tc>
          <w:tcPr>
            <w:tcW w:w="9918" w:type="dxa"/>
            <w:shd w:val="clear" w:color="auto" w:fill="F2F2F2"/>
            <w:vAlign w:val="center"/>
          </w:tcPr>
          <w:p w14:paraId="54BAF318" w14:textId="77777777" w:rsidR="00B33F9C" w:rsidRPr="00B33F9C" w:rsidRDefault="00B33F9C" w:rsidP="00B33F9C">
            <w:pPr>
              <w:rPr>
                <w:rFonts w:ascii="Calibri" w:eastAsia="Calibri" w:hAnsi="Calibri" w:cs="Calibri"/>
                <w:b/>
                <w:sz w:val="20"/>
                <w:szCs w:val="20"/>
                <w:lang w:eastAsia="fr-FR"/>
              </w:rPr>
            </w:pPr>
            <w:r w:rsidRPr="00B33F9C">
              <w:rPr>
                <w:rFonts w:ascii="Calibri" w:eastAsia="Calibri" w:hAnsi="Calibri" w:cs="Calibri"/>
                <w:b/>
                <w:sz w:val="20"/>
                <w:szCs w:val="20"/>
                <w:lang w:eastAsia="fr-FR"/>
              </w:rPr>
              <w:t>Utilisateurs</w:t>
            </w:r>
          </w:p>
        </w:tc>
      </w:tr>
      <w:tr w:rsidR="00B33F9C" w:rsidRPr="00B33F9C" w14:paraId="6E76E60F" w14:textId="77777777" w:rsidTr="001E0B93">
        <w:tc>
          <w:tcPr>
            <w:tcW w:w="9918" w:type="dxa"/>
            <w:shd w:val="clear" w:color="auto" w:fill="auto"/>
            <w:vAlign w:val="center"/>
          </w:tcPr>
          <w:p w14:paraId="3BC422C6" w14:textId="77777777" w:rsidR="00B33F9C" w:rsidRPr="00B33F9C" w:rsidRDefault="00B33F9C" w:rsidP="00B33F9C">
            <w:pPr>
              <w:numPr>
                <w:ilvl w:val="0"/>
                <w:numId w:val="20"/>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Créer, modifier ou supprimer un compte</w:t>
            </w:r>
          </w:p>
        </w:tc>
      </w:tr>
      <w:tr w:rsidR="00B33F9C" w:rsidRPr="00B33F9C" w14:paraId="50746E84" w14:textId="77777777" w:rsidTr="001E0B93">
        <w:tc>
          <w:tcPr>
            <w:tcW w:w="9918" w:type="dxa"/>
            <w:shd w:val="clear" w:color="auto" w:fill="auto"/>
            <w:vAlign w:val="center"/>
          </w:tcPr>
          <w:p w14:paraId="6264CF60" w14:textId="77777777" w:rsidR="00B33F9C" w:rsidRPr="00B33F9C" w:rsidRDefault="00B33F9C" w:rsidP="00B33F9C">
            <w:pPr>
              <w:numPr>
                <w:ilvl w:val="0"/>
                <w:numId w:val="20"/>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 xml:space="preserve">Attribuer un rôle </w:t>
            </w:r>
          </w:p>
        </w:tc>
      </w:tr>
      <w:tr w:rsidR="00B33F9C" w:rsidRPr="00B33F9C" w14:paraId="7FDCC04E" w14:textId="77777777" w:rsidTr="001E0B93">
        <w:tc>
          <w:tcPr>
            <w:tcW w:w="9918" w:type="dxa"/>
            <w:shd w:val="clear" w:color="auto" w:fill="auto"/>
            <w:vAlign w:val="center"/>
          </w:tcPr>
          <w:p w14:paraId="1DC09339" w14:textId="77777777" w:rsidR="00B33F9C" w:rsidRPr="00B33F9C" w:rsidRDefault="00B33F9C" w:rsidP="00B33F9C">
            <w:pPr>
              <w:numPr>
                <w:ilvl w:val="0"/>
                <w:numId w:val="20"/>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Changer l’auteur d’un article ou d’une page</w:t>
            </w:r>
          </w:p>
        </w:tc>
      </w:tr>
    </w:tbl>
    <w:p w14:paraId="45D9CD41" w14:textId="77777777" w:rsidR="00B33F9C" w:rsidRDefault="00B33F9C" w:rsidP="00B33F9C">
      <w:pPr>
        <w:rPr>
          <w:b/>
          <w:sz w:val="20"/>
          <w:szCs w:val="20"/>
          <w:highlight w:val="yellow"/>
        </w:rPr>
      </w:pPr>
      <w:r>
        <w:br w:type="page"/>
      </w:r>
    </w:p>
    <w:p w14:paraId="45EE48B2" w14:textId="77777777" w:rsidR="00105E26" w:rsidRDefault="00105E26" w:rsidP="00D4116F">
      <w:pPr>
        <w:spacing w:after="0" w:line="240" w:lineRule="auto"/>
        <w:jc w:val="center"/>
        <w:rPr>
          <w:rFonts w:ascii="Calibri" w:eastAsia="Calibri" w:hAnsi="Calibri" w:cs="Calibri"/>
          <w:b/>
          <w:sz w:val="20"/>
          <w:szCs w:val="20"/>
          <w:highlight w:val="yellow"/>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B33F9C" w:rsidRPr="00B33F9C" w14:paraId="26D5E5A2" w14:textId="77777777" w:rsidTr="001E0B93">
        <w:trPr>
          <w:trHeight w:val="413"/>
        </w:trPr>
        <w:tc>
          <w:tcPr>
            <w:tcW w:w="9780" w:type="dxa"/>
            <w:tcBorders>
              <w:bottom w:val="single" w:sz="4" w:space="0" w:color="000000"/>
            </w:tcBorders>
            <w:shd w:val="clear" w:color="auto" w:fill="D9D9D9"/>
            <w:vAlign w:val="center"/>
          </w:tcPr>
          <w:p w14:paraId="60C2A8E3" w14:textId="508DE45B" w:rsidR="00B33F9C" w:rsidRPr="00B33F9C" w:rsidRDefault="001E0B93" w:rsidP="00B33F9C">
            <w:pPr>
              <w:jc w:val="center"/>
              <w:rPr>
                <w:rFonts w:ascii="Calibri" w:eastAsia="Calibri" w:hAnsi="Calibri" w:cs="Calibri"/>
                <w:b/>
                <w:color w:val="FF0000"/>
                <w:sz w:val="20"/>
                <w:szCs w:val="20"/>
                <w:highlight w:val="yellow"/>
                <w:lang w:eastAsia="fr-FR"/>
              </w:rPr>
            </w:pPr>
            <w:r>
              <w:rPr>
                <w:rFonts w:ascii="Calibri" w:eastAsia="Calibri" w:hAnsi="Calibri" w:cs="Calibri"/>
                <w:b/>
                <w:sz w:val="20"/>
                <w:szCs w:val="20"/>
                <w:lang w:eastAsia="fr-FR"/>
              </w:rPr>
              <w:t>PRESTASHOP</w:t>
            </w:r>
          </w:p>
        </w:tc>
      </w:tr>
      <w:tr w:rsidR="00B33F9C" w:rsidRPr="00B33F9C" w14:paraId="38863D1A" w14:textId="77777777" w:rsidTr="001E0B93">
        <w:tc>
          <w:tcPr>
            <w:tcW w:w="9780" w:type="dxa"/>
            <w:shd w:val="clear" w:color="auto" w:fill="auto"/>
            <w:vAlign w:val="center"/>
          </w:tcPr>
          <w:p w14:paraId="76D7312B" w14:textId="77777777" w:rsidR="00B33F9C" w:rsidRPr="00B33F9C" w:rsidRDefault="00B33F9C" w:rsidP="00B33F9C">
            <w:pPr>
              <w:pBdr>
                <w:top w:val="nil"/>
                <w:left w:val="nil"/>
                <w:bottom w:val="nil"/>
                <w:right w:val="nil"/>
                <w:between w:val="nil"/>
              </w:pBdr>
              <w:spacing w:after="0" w:line="240" w:lineRule="auto"/>
              <w:jc w:val="center"/>
              <w:rPr>
                <w:rFonts w:ascii="Calibri" w:eastAsia="Calibri" w:hAnsi="Calibri" w:cs="Calibri"/>
                <w:b/>
                <w:sz w:val="20"/>
                <w:szCs w:val="20"/>
                <w:lang w:eastAsia="fr-FR"/>
              </w:rPr>
            </w:pPr>
            <w:r w:rsidRPr="00B33F9C">
              <w:rPr>
                <w:rFonts w:ascii="Calibri" w:eastAsia="Calibri" w:hAnsi="Calibri" w:cs="Calibri"/>
                <w:b/>
                <w:sz w:val="20"/>
                <w:szCs w:val="20"/>
                <w:lang w:eastAsia="fr-FR"/>
              </w:rPr>
              <w:t>En gras, les nouvelles fonctionnalités</w:t>
            </w:r>
          </w:p>
        </w:tc>
      </w:tr>
      <w:tr w:rsidR="00B33F9C" w:rsidRPr="00B33F9C" w14:paraId="69B7240E" w14:textId="77777777" w:rsidTr="001E0B93">
        <w:tc>
          <w:tcPr>
            <w:tcW w:w="9780" w:type="dxa"/>
            <w:shd w:val="clear" w:color="auto" w:fill="F2F2F2"/>
            <w:vAlign w:val="center"/>
          </w:tcPr>
          <w:p w14:paraId="10E2D94D" w14:textId="77777777" w:rsidR="00B33F9C" w:rsidRPr="00B33F9C" w:rsidRDefault="00B33F9C" w:rsidP="00B33F9C">
            <w:pPr>
              <w:rPr>
                <w:rFonts w:ascii="Calibri" w:eastAsia="Calibri" w:hAnsi="Calibri" w:cs="Calibri"/>
                <w:b/>
                <w:sz w:val="20"/>
                <w:szCs w:val="20"/>
                <w:lang w:eastAsia="fr-FR"/>
              </w:rPr>
            </w:pPr>
            <w:r w:rsidRPr="00B33F9C">
              <w:rPr>
                <w:rFonts w:ascii="Calibri" w:eastAsia="Calibri" w:hAnsi="Calibri" w:cs="Calibri"/>
                <w:b/>
                <w:sz w:val="20"/>
                <w:szCs w:val="20"/>
                <w:lang w:eastAsia="fr-FR"/>
              </w:rPr>
              <w:t>Apparence</w:t>
            </w:r>
          </w:p>
        </w:tc>
      </w:tr>
      <w:tr w:rsidR="00B33F9C" w:rsidRPr="00B33F9C" w14:paraId="3CA12479" w14:textId="77777777" w:rsidTr="001E0B93">
        <w:tc>
          <w:tcPr>
            <w:tcW w:w="9780" w:type="dxa"/>
            <w:shd w:val="clear" w:color="auto" w:fill="auto"/>
            <w:vAlign w:val="center"/>
          </w:tcPr>
          <w:p w14:paraId="31EF190F" w14:textId="77777777" w:rsidR="00B33F9C" w:rsidRPr="00B33F9C" w:rsidRDefault="00B33F9C" w:rsidP="00B33F9C">
            <w:pPr>
              <w:numPr>
                <w:ilvl w:val="0"/>
                <w:numId w:val="38"/>
              </w:numPr>
              <w:pBdr>
                <w:top w:val="nil"/>
                <w:left w:val="nil"/>
                <w:bottom w:val="nil"/>
                <w:right w:val="nil"/>
                <w:between w:val="nil"/>
              </w:pBdr>
              <w:spacing w:after="0" w:line="240" w:lineRule="auto"/>
              <w:rPr>
                <w:rFonts w:ascii="Calibri" w:eastAsia="Calibri" w:hAnsi="Calibri" w:cs="Calibri"/>
                <w:b/>
                <w:sz w:val="20"/>
                <w:szCs w:val="20"/>
                <w:lang w:eastAsia="fr-FR"/>
              </w:rPr>
            </w:pPr>
            <w:bookmarkStart w:id="4" w:name="_Hlk119597398"/>
            <w:r w:rsidRPr="00B33F9C">
              <w:rPr>
                <w:rFonts w:ascii="Calibri" w:eastAsia="Calibri" w:hAnsi="Calibri" w:cs="Calibri"/>
                <w:b/>
                <w:sz w:val="20"/>
                <w:szCs w:val="20"/>
                <w:lang w:eastAsia="fr-FR"/>
              </w:rPr>
              <w:t>Modifier la position d’affichage des blocs sur la page d’accueil</w:t>
            </w:r>
          </w:p>
        </w:tc>
      </w:tr>
      <w:bookmarkEnd w:id="4"/>
      <w:tr w:rsidR="00B33F9C" w:rsidRPr="00B33F9C" w14:paraId="7CBC574C" w14:textId="77777777" w:rsidTr="001E0B93">
        <w:tc>
          <w:tcPr>
            <w:tcW w:w="9780" w:type="dxa"/>
            <w:shd w:val="clear" w:color="auto" w:fill="auto"/>
            <w:vAlign w:val="center"/>
          </w:tcPr>
          <w:p w14:paraId="0D010F80" w14:textId="77777777" w:rsidR="00B33F9C" w:rsidRPr="00B33F9C" w:rsidRDefault="00B33F9C" w:rsidP="00B33F9C">
            <w:pPr>
              <w:numPr>
                <w:ilvl w:val="0"/>
                <w:numId w:val="38"/>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Modifier la position d’affichage des produits populaires</w:t>
            </w:r>
          </w:p>
        </w:tc>
      </w:tr>
      <w:tr w:rsidR="00B33F9C" w:rsidRPr="00B33F9C" w14:paraId="737CA9D8" w14:textId="77777777" w:rsidTr="001E0B93">
        <w:tc>
          <w:tcPr>
            <w:tcW w:w="9780" w:type="dxa"/>
            <w:shd w:val="clear" w:color="auto" w:fill="auto"/>
            <w:vAlign w:val="center"/>
          </w:tcPr>
          <w:p w14:paraId="606DE87B" w14:textId="77777777" w:rsidR="00B33F9C" w:rsidRPr="00B33F9C" w:rsidRDefault="00B33F9C" w:rsidP="00B33F9C">
            <w:pPr>
              <w:numPr>
                <w:ilvl w:val="0"/>
                <w:numId w:val="38"/>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Configurer la durée d’affichage des nouveaux produits</w:t>
            </w:r>
          </w:p>
        </w:tc>
      </w:tr>
      <w:tr w:rsidR="00B33F9C" w:rsidRPr="00B33F9C" w14:paraId="0446C322" w14:textId="77777777" w:rsidTr="001E0B93">
        <w:tc>
          <w:tcPr>
            <w:tcW w:w="9780" w:type="dxa"/>
            <w:shd w:val="clear" w:color="auto" w:fill="auto"/>
            <w:vAlign w:val="center"/>
          </w:tcPr>
          <w:p w14:paraId="108CCAA5" w14:textId="387BE553" w:rsidR="00B33F9C" w:rsidRPr="00B33F9C" w:rsidRDefault="005D76FE" w:rsidP="005D76FE">
            <w:pPr>
              <w:numPr>
                <w:ilvl w:val="0"/>
                <w:numId w:val="37"/>
              </w:numPr>
              <w:pBdr>
                <w:top w:val="nil"/>
                <w:left w:val="nil"/>
                <w:bottom w:val="nil"/>
                <w:right w:val="nil"/>
                <w:between w:val="nil"/>
              </w:pBdr>
              <w:spacing w:after="0" w:line="240" w:lineRule="auto"/>
              <w:rPr>
                <w:rFonts w:ascii="Calibri" w:eastAsia="Calibri" w:hAnsi="Calibri" w:cs="Calibri"/>
                <w:b/>
                <w:sz w:val="20"/>
                <w:szCs w:val="20"/>
                <w:lang w:eastAsia="fr-FR"/>
              </w:rPr>
            </w:pPr>
            <w:r>
              <w:rPr>
                <w:rFonts w:ascii="Calibri" w:eastAsia="Calibri" w:hAnsi="Calibri" w:cs="Calibri"/>
                <w:b/>
                <w:color w:val="000000"/>
                <w:sz w:val="20"/>
                <w:szCs w:val="20"/>
                <w:lang w:eastAsia="fr-FR"/>
              </w:rPr>
              <w:t>Gérer la</w:t>
            </w:r>
            <w:r w:rsidR="00B33F9C" w:rsidRPr="00B33F9C">
              <w:rPr>
                <w:rFonts w:ascii="Calibri" w:eastAsia="Calibri" w:hAnsi="Calibri" w:cs="Calibri"/>
                <w:b/>
                <w:color w:val="000000"/>
                <w:sz w:val="20"/>
                <w:szCs w:val="20"/>
                <w:lang w:eastAsia="fr-FR"/>
              </w:rPr>
              <w:t xml:space="preserve"> </w:t>
            </w:r>
            <w:r>
              <w:rPr>
                <w:rFonts w:ascii="Calibri" w:eastAsia="Calibri" w:hAnsi="Calibri" w:cs="Calibri"/>
                <w:b/>
                <w:color w:val="000000"/>
                <w:sz w:val="20"/>
                <w:szCs w:val="20"/>
                <w:lang w:eastAsia="fr-FR"/>
              </w:rPr>
              <w:t>liste de liens (</w:t>
            </w:r>
            <w:r w:rsidRPr="00B33F9C">
              <w:rPr>
                <w:rFonts w:ascii="Calibri" w:eastAsia="Calibri" w:hAnsi="Calibri" w:cs="Calibri"/>
                <w:b/>
                <w:color w:val="000000"/>
                <w:sz w:val="20"/>
                <w:szCs w:val="20"/>
                <w:lang w:eastAsia="fr-FR"/>
              </w:rPr>
              <w:t>link</w:t>
            </w:r>
            <w:r w:rsidRPr="00B33F9C">
              <w:rPr>
                <w:rFonts w:ascii="Calibri" w:eastAsia="Calibri" w:hAnsi="Calibri" w:cs="Calibri"/>
                <w:b/>
                <w:sz w:val="20"/>
                <w:szCs w:val="20"/>
                <w:lang w:eastAsia="fr-FR"/>
              </w:rPr>
              <w:t xml:space="preserve"> </w:t>
            </w:r>
            <w:r w:rsidRPr="00B33F9C">
              <w:rPr>
                <w:rFonts w:ascii="Calibri" w:eastAsia="Calibri" w:hAnsi="Calibri" w:cs="Calibri"/>
                <w:b/>
                <w:color w:val="000000"/>
                <w:sz w:val="20"/>
                <w:szCs w:val="20"/>
                <w:lang w:eastAsia="fr-FR"/>
              </w:rPr>
              <w:t>widgets</w:t>
            </w:r>
            <w:r>
              <w:rPr>
                <w:rFonts w:ascii="Calibri" w:eastAsia="Calibri" w:hAnsi="Calibri" w:cs="Calibri"/>
                <w:b/>
                <w:color w:val="000000"/>
                <w:sz w:val="20"/>
                <w:szCs w:val="20"/>
                <w:lang w:eastAsia="fr-FR"/>
              </w:rPr>
              <w:t xml:space="preserve">) </w:t>
            </w:r>
            <w:r w:rsidR="00B33F9C" w:rsidRPr="00B33F9C">
              <w:rPr>
                <w:rFonts w:ascii="Calibri" w:eastAsia="Calibri" w:hAnsi="Calibri" w:cs="Calibri"/>
                <w:b/>
                <w:color w:val="000000"/>
                <w:sz w:val="20"/>
                <w:szCs w:val="20"/>
                <w:lang w:eastAsia="fr-FR"/>
              </w:rPr>
              <w:t>du pied de page</w:t>
            </w:r>
          </w:p>
        </w:tc>
      </w:tr>
      <w:tr w:rsidR="00B33F9C" w:rsidRPr="00B33F9C" w14:paraId="2B4890D2" w14:textId="77777777" w:rsidTr="001E0B93">
        <w:tc>
          <w:tcPr>
            <w:tcW w:w="9780" w:type="dxa"/>
            <w:shd w:val="clear" w:color="auto" w:fill="F2F2F2"/>
            <w:vAlign w:val="center"/>
          </w:tcPr>
          <w:p w14:paraId="29B8A2C1" w14:textId="77777777" w:rsidR="00B33F9C" w:rsidRPr="00B33F9C" w:rsidRDefault="00B33F9C" w:rsidP="00B33F9C">
            <w:pPr>
              <w:jc w:val="both"/>
              <w:rPr>
                <w:rFonts w:ascii="Calibri" w:eastAsia="Calibri" w:hAnsi="Calibri" w:cs="Calibri"/>
                <w:strike/>
                <w:color w:val="FF0000"/>
                <w:sz w:val="20"/>
                <w:szCs w:val="20"/>
                <w:lang w:eastAsia="fr-FR"/>
              </w:rPr>
            </w:pPr>
            <w:r w:rsidRPr="00B33F9C">
              <w:rPr>
                <w:rFonts w:ascii="Calibri" w:eastAsia="Calibri" w:hAnsi="Calibri" w:cs="Calibri"/>
                <w:b/>
                <w:sz w:val="20"/>
                <w:szCs w:val="20"/>
                <w:lang w:eastAsia="fr-FR"/>
              </w:rPr>
              <w:t>Contenu</w:t>
            </w:r>
          </w:p>
        </w:tc>
      </w:tr>
      <w:tr w:rsidR="00B33F9C" w:rsidRPr="00B33F9C" w14:paraId="076DB98B" w14:textId="77777777" w:rsidTr="001E0B93">
        <w:tc>
          <w:tcPr>
            <w:tcW w:w="9780" w:type="dxa"/>
            <w:shd w:val="clear" w:color="auto" w:fill="auto"/>
            <w:vAlign w:val="center"/>
          </w:tcPr>
          <w:p w14:paraId="19E87F70" w14:textId="77777777" w:rsidR="00B33F9C" w:rsidRPr="00B33F9C" w:rsidRDefault="00B33F9C" w:rsidP="00B33F9C">
            <w:pPr>
              <w:numPr>
                <w:ilvl w:val="0"/>
                <w:numId w:val="39"/>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 xml:space="preserve">Créer et gérer un produit </w:t>
            </w:r>
          </w:p>
        </w:tc>
      </w:tr>
      <w:tr w:rsidR="00B33F9C" w:rsidRPr="00B33F9C" w14:paraId="4C90205D" w14:textId="77777777" w:rsidTr="001E0B93">
        <w:tc>
          <w:tcPr>
            <w:tcW w:w="9780" w:type="dxa"/>
            <w:shd w:val="clear" w:color="auto" w:fill="auto"/>
            <w:vAlign w:val="center"/>
          </w:tcPr>
          <w:p w14:paraId="1773B269" w14:textId="77777777" w:rsidR="00B33F9C" w:rsidRPr="00B33F9C" w:rsidRDefault="00B33F9C" w:rsidP="00B33F9C">
            <w:pPr>
              <w:numPr>
                <w:ilvl w:val="0"/>
                <w:numId w:val="4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une catégorie et une sous-catégorie</w:t>
            </w:r>
          </w:p>
        </w:tc>
      </w:tr>
      <w:tr w:rsidR="00B33F9C" w:rsidRPr="00B33F9C" w14:paraId="534547DF" w14:textId="77777777" w:rsidTr="001E0B93">
        <w:tc>
          <w:tcPr>
            <w:tcW w:w="9780" w:type="dxa"/>
            <w:shd w:val="clear" w:color="auto" w:fill="auto"/>
            <w:vAlign w:val="center"/>
          </w:tcPr>
          <w:p w14:paraId="50366ECB" w14:textId="77777777" w:rsidR="00B33F9C" w:rsidRPr="00B33F9C" w:rsidRDefault="00B33F9C" w:rsidP="00B33F9C">
            <w:pPr>
              <w:numPr>
                <w:ilvl w:val="0"/>
                <w:numId w:val="40"/>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Rattacher un produit à une catégorie</w:t>
            </w:r>
          </w:p>
        </w:tc>
      </w:tr>
      <w:tr w:rsidR="00B33F9C" w:rsidRPr="00B33F9C" w14:paraId="5C33E9B7" w14:textId="77777777" w:rsidTr="001E0B93">
        <w:tc>
          <w:tcPr>
            <w:tcW w:w="9780" w:type="dxa"/>
            <w:shd w:val="clear" w:color="auto" w:fill="auto"/>
            <w:vAlign w:val="center"/>
          </w:tcPr>
          <w:p w14:paraId="23E325F5" w14:textId="77777777" w:rsidR="00B33F9C" w:rsidRPr="00B33F9C" w:rsidRDefault="00B33F9C" w:rsidP="00B33F9C">
            <w:pPr>
              <w:numPr>
                <w:ilvl w:val="0"/>
                <w:numId w:val="24"/>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 xml:space="preserve">Créer les déclinaisons d’un produit </w:t>
            </w:r>
          </w:p>
        </w:tc>
      </w:tr>
      <w:tr w:rsidR="00B33F9C" w:rsidRPr="00B33F9C" w14:paraId="039D46AE" w14:textId="77777777" w:rsidTr="001E0B93">
        <w:tc>
          <w:tcPr>
            <w:tcW w:w="9780" w:type="dxa"/>
            <w:shd w:val="clear" w:color="auto" w:fill="auto"/>
            <w:vAlign w:val="center"/>
          </w:tcPr>
          <w:p w14:paraId="4E99F6C8" w14:textId="77777777" w:rsidR="00B33F9C" w:rsidRPr="00B33F9C" w:rsidRDefault="00B33F9C" w:rsidP="00B33F9C">
            <w:pPr>
              <w:numPr>
                <w:ilvl w:val="0"/>
                <w:numId w:val="35"/>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et modifier un attribut/une caractéristique et leurs valeurs</w:t>
            </w:r>
          </w:p>
        </w:tc>
      </w:tr>
      <w:tr w:rsidR="00B33F9C" w:rsidRPr="00B33F9C" w14:paraId="6438D339" w14:textId="77777777" w:rsidTr="001E0B93">
        <w:tc>
          <w:tcPr>
            <w:tcW w:w="9780" w:type="dxa"/>
            <w:shd w:val="clear" w:color="auto" w:fill="auto"/>
            <w:vAlign w:val="center"/>
          </w:tcPr>
          <w:p w14:paraId="43AD2387" w14:textId="273711A4" w:rsidR="00B33F9C" w:rsidRPr="00B33F9C" w:rsidRDefault="001E0B93" w:rsidP="001E0B93">
            <w:pPr>
              <w:numPr>
                <w:ilvl w:val="0"/>
                <w:numId w:val="47"/>
              </w:numPr>
              <w:spacing w:after="0" w:line="240" w:lineRule="auto"/>
              <w:rPr>
                <w:rFonts w:ascii="Noto Sans Symbols" w:eastAsia="Noto Sans Symbols" w:hAnsi="Noto Sans Symbols" w:cs="Noto Sans Symbols"/>
                <w:sz w:val="20"/>
                <w:szCs w:val="20"/>
                <w:lang w:eastAsia="fr-FR"/>
              </w:rPr>
            </w:pPr>
            <w:r>
              <w:rPr>
                <w:rFonts w:ascii="Calibri" w:eastAsia="Calibri" w:hAnsi="Calibri" w:cs="Calibri"/>
                <w:sz w:val="20"/>
                <w:szCs w:val="20"/>
                <w:lang w:eastAsia="fr-FR"/>
              </w:rPr>
              <w:t>Associer deux produits</w:t>
            </w:r>
          </w:p>
        </w:tc>
      </w:tr>
      <w:tr w:rsidR="00B33F9C" w:rsidRPr="00B33F9C" w14:paraId="3385049B" w14:textId="77777777" w:rsidTr="001E0B93">
        <w:tc>
          <w:tcPr>
            <w:tcW w:w="9780" w:type="dxa"/>
            <w:shd w:val="clear" w:color="auto" w:fill="auto"/>
            <w:vAlign w:val="center"/>
          </w:tcPr>
          <w:p w14:paraId="730C2219" w14:textId="77777777" w:rsidR="00B33F9C" w:rsidRPr="00B33F9C" w:rsidRDefault="00B33F9C" w:rsidP="00B33F9C">
            <w:pPr>
              <w:numPr>
                <w:ilvl w:val="0"/>
                <w:numId w:val="47"/>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color w:val="000000"/>
                <w:sz w:val="20"/>
                <w:szCs w:val="20"/>
                <w:lang w:eastAsia="fr-FR"/>
              </w:rPr>
              <w:t>Mettre en ligne un produit</w:t>
            </w:r>
          </w:p>
        </w:tc>
      </w:tr>
      <w:tr w:rsidR="00B33F9C" w:rsidRPr="00B33F9C" w14:paraId="7390023C" w14:textId="77777777" w:rsidTr="001E0B93">
        <w:tc>
          <w:tcPr>
            <w:tcW w:w="9780" w:type="dxa"/>
            <w:shd w:val="clear" w:color="auto" w:fill="auto"/>
            <w:vAlign w:val="center"/>
          </w:tcPr>
          <w:p w14:paraId="110E7AF7" w14:textId="77777777" w:rsidR="00B33F9C" w:rsidRPr="00B33F9C" w:rsidRDefault="00B33F9C" w:rsidP="00B33F9C">
            <w:pPr>
              <w:numPr>
                <w:ilvl w:val="0"/>
                <w:numId w:val="46"/>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une marque</w:t>
            </w:r>
          </w:p>
        </w:tc>
      </w:tr>
      <w:tr w:rsidR="00B33F9C" w:rsidRPr="00B33F9C" w14:paraId="40AE70BB" w14:textId="77777777" w:rsidTr="001E0B93">
        <w:trPr>
          <w:trHeight w:val="268"/>
        </w:trPr>
        <w:tc>
          <w:tcPr>
            <w:tcW w:w="9780" w:type="dxa"/>
            <w:shd w:val="clear" w:color="auto" w:fill="auto"/>
            <w:vAlign w:val="center"/>
          </w:tcPr>
          <w:p w14:paraId="76B2B3F3" w14:textId="77777777" w:rsidR="00B33F9C" w:rsidRPr="00B33F9C" w:rsidRDefault="00B33F9C" w:rsidP="00B33F9C">
            <w:pPr>
              <w:numPr>
                <w:ilvl w:val="0"/>
                <w:numId w:val="35"/>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et gérer un client et un groupe de clients</w:t>
            </w:r>
          </w:p>
        </w:tc>
      </w:tr>
      <w:tr w:rsidR="00B33F9C" w:rsidRPr="00B33F9C" w14:paraId="2B9B326A" w14:textId="77777777" w:rsidTr="001E0B93">
        <w:tc>
          <w:tcPr>
            <w:tcW w:w="9780" w:type="dxa"/>
            <w:shd w:val="clear" w:color="auto" w:fill="auto"/>
            <w:vAlign w:val="center"/>
          </w:tcPr>
          <w:p w14:paraId="7F278EB8" w14:textId="77777777" w:rsidR="00B33F9C" w:rsidRPr="00B33F9C" w:rsidRDefault="00B33F9C" w:rsidP="00B33F9C">
            <w:pPr>
              <w:numPr>
                <w:ilvl w:val="0"/>
                <w:numId w:val="4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et gérer un transporteur</w:t>
            </w:r>
          </w:p>
        </w:tc>
      </w:tr>
      <w:tr w:rsidR="00B33F9C" w:rsidRPr="00B33F9C" w14:paraId="544B57A1" w14:textId="77777777" w:rsidTr="001E0B93">
        <w:tc>
          <w:tcPr>
            <w:tcW w:w="9780" w:type="dxa"/>
            <w:shd w:val="clear" w:color="auto" w:fill="auto"/>
            <w:vAlign w:val="center"/>
          </w:tcPr>
          <w:p w14:paraId="7BE9D2DD" w14:textId="77777777" w:rsidR="00B33F9C" w:rsidRPr="00B33F9C" w:rsidRDefault="00B33F9C" w:rsidP="00B33F9C">
            <w:pPr>
              <w:numPr>
                <w:ilvl w:val="0"/>
                <w:numId w:val="34"/>
              </w:numP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Gérer les stocks</w:t>
            </w:r>
          </w:p>
        </w:tc>
      </w:tr>
      <w:tr w:rsidR="00B33F9C" w:rsidRPr="00B33F9C" w14:paraId="2B938E5D" w14:textId="77777777" w:rsidTr="001E0B93">
        <w:tc>
          <w:tcPr>
            <w:tcW w:w="9780" w:type="dxa"/>
            <w:shd w:val="clear" w:color="auto" w:fill="auto"/>
            <w:vAlign w:val="center"/>
          </w:tcPr>
          <w:p w14:paraId="696D9254" w14:textId="62F4DCE3" w:rsidR="00B33F9C" w:rsidRPr="00B33F9C" w:rsidRDefault="00B33F9C" w:rsidP="00B33F9C">
            <w:pPr>
              <w:numPr>
                <w:ilvl w:val="0"/>
                <w:numId w:val="32"/>
              </w:numPr>
              <w:pBdr>
                <w:top w:val="nil"/>
                <w:left w:val="nil"/>
                <w:bottom w:val="nil"/>
                <w:right w:val="nil"/>
                <w:between w:val="nil"/>
              </w:pBdr>
              <w:spacing w:after="0" w:line="240" w:lineRule="auto"/>
              <w:rPr>
                <w:rFonts w:ascii="Calibri" w:eastAsia="Calibri" w:hAnsi="Calibri" w:cs="Calibri"/>
                <w:b/>
                <w:sz w:val="20"/>
                <w:szCs w:val="20"/>
                <w:lang w:eastAsia="fr-FR"/>
              </w:rPr>
            </w:pPr>
            <w:r w:rsidRPr="00B33F9C">
              <w:rPr>
                <w:rFonts w:ascii="Calibri" w:eastAsia="Calibri" w:hAnsi="Calibri" w:cs="Calibri"/>
                <w:sz w:val="20"/>
                <w:szCs w:val="20"/>
                <w:lang w:eastAsia="fr-FR"/>
              </w:rPr>
              <w:t xml:space="preserve">Traiter les messages, les réclamations, les </w:t>
            </w:r>
            <w:r w:rsidR="001E0B93">
              <w:rPr>
                <w:rFonts w:ascii="Calibri" w:eastAsia="Calibri" w:hAnsi="Calibri" w:cs="Calibri"/>
                <w:sz w:val="20"/>
                <w:szCs w:val="20"/>
                <w:lang w:eastAsia="fr-FR"/>
              </w:rPr>
              <w:t>commandes</w:t>
            </w:r>
          </w:p>
        </w:tc>
      </w:tr>
      <w:tr w:rsidR="00B33F9C" w:rsidRPr="00B33F9C" w14:paraId="024A3E22" w14:textId="77777777" w:rsidTr="001E0B93">
        <w:tc>
          <w:tcPr>
            <w:tcW w:w="9780" w:type="dxa"/>
            <w:shd w:val="clear" w:color="auto" w:fill="auto"/>
            <w:vAlign w:val="center"/>
          </w:tcPr>
          <w:p w14:paraId="56C94433" w14:textId="77777777" w:rsidR="00B33F9C" w:rsidRPr="00B33F9C" w:rsidRDefault="00B33F9C" w:rsidP="00B33F9C">
            <w:pPr>
              <w:numPr>
                <w:ilvl w:val="0"/>
                <w:numId w:val="26"/>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b/>
                <w:sz w:val="20"/>
                <w:szCs w:val="20"/>
                <w:lang w:eastAsia="fr-FR"/>
              </w:rPr>
              <w:t>Rédiger des messages prédéfinis dans le SAV</w:t>
            </w:r>
          </w:p>
        </w:tc>
      </w:tr>
      <w:tr w:rsidR="00B33F9C" w:rsidRPr="00B33F9C" w14:paraId="74966F83" w14:textId="77777777" w:rsidTr="001E0B93">
        <w:tc>
          <w:tcPr>
            <w:tcW w:w="9780" w:type="dxa"/>
            <w:shd w:val="clear" w:color="auto" w:fill="auto"/>
            <w:vAlign w:val="center"/>
          </w:tcPr>
          <w:p w14:paraId="753E5D83" w14:textId="77777777" w:rsidR="00B33F9C" w:rsidRPr="00B33F9C" w:rsidRDefault="00B33F9C" w:rsidP="00B33F9C">
            <w:pPr>
              <w:numPr>
                <w:ilvl w:val="0"/>
                <w:numId w:val="29"/>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Créer et insérer des liens</w:t>
            </w:r>
          </w:p>
        </w:tc>
      </w:tr>
      <w:tr w:rsidR="00B33F9C" w:rsidRPr="00B33F9C" w14:paraId="3804AC9E" w14:textId="77777777" w:rsidTr="001E0B93">
        <w:trPr>
          <w:trHeight w:val="284"/>
        </w:trPr>
        <w:tc>
          <w:tcPr>
            <w:tcW w:w="9780" w:type="dxa"/>
            <w:shd w:val="clear" w:color="auto" w:fill="F2F2F2"/>
            <w:vAlign w:val="center"/>
          </w:tcPr>
          <w:p w14:paraId="4A40EE59" w14:textId="77777777" w:rsidR="00B33F9C" w:rsidRPr="00B33F9C" w:rsidRDefault="00B33F9C" w:rsidP="00B33F9C">
            <w:pPr>
              <w:rPr>
                <w:rFonts w:ascii="Calibri" w:eastAsia="Calibri" w:hAnsi="Calibri" w:cs="Calibri"/>
                <w:strike/>
                <w:color w:val="FF0000"/>
                <w:sz w:val="20"/>
                <w:szCs w:val="20"/>
                <w:lang w:eastAsia="fr-FR"/>
              </w:rPr>
            </w:pPr>
            <w:r w:rsidRPr="00B33F9C">
              <w:rPr>
                <w:rFonts w:ascii="Calibri" w:eastAsia="Calibri" w:hAnsi="Calibri" w:cs="Calibri"/>
                <w:b/>
                <w:sz w:val="20"/>
                <w:szCs w:val="20"/>
                <w:lang w:eastAsia="fr-FR"/>
              </w:rPr>
              <w:t>Commandes et promotions</w:t>
            </w:r>
          </w:p>
        </w:tc>
      </w:tr>
      <w:tr w:rsidR="00B33F9C" w:rsidRPr="00B33F9C" w14:paraId="22A51405" w14:textId="77777777" w:rsidTr="001E0B93">
        <w:trPr>
          <w:trHeight w:val="284"/>
        </w:trPr>
        <w:tc>
          <w:tcPr>
            <w:tcW w:w="9780" w:type="dxa"/>
            <w:shd w:val="clear" w:color="auto" w:fill="auto"/>
            <w:vAlign w:val="center"/>
          </w:tcPr>
          <w:p w14:paraId="265EEC89" w14:textId="77777777" w:rsidR="00B33F9C" w:rsidRPr="00B33F9C" w:rsidRDefault="00B33F9C" w:rsidP="00B33F9C">
            <w:pPr>
              <w:numPr>
                <w:ilvl w:val="0"/>
                <w:numId w:val="2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Créer et gérer une commande</w:t>
            </w:r>
          </w:p>
        </w:tc>
      </w:tr>
      <w:tr w:rsidR="00B33F9C" w:rsidRPr="00B33F9C" w14:paraId="7084065A" w14:textId="77777777" w:rsidTr="001E0B93">
        <w:trPr>
          <w:trHeight w:val="284"/>
        </w:trPr>
        <w:tc>
          <w:tcPr>
            <w:tcW w:w="9780" w:type="dxa"/>
            <w:shd w:val="clear" w:color="auto" w:fill="auto"/>
            <w:vAlign w:val="center"/>
          </w:tcPr>
          <w:p w14:paraId="31FDCBE6" w14:textId="77777777" w:rsidR="00B33F9C" w:rsidRPr="00B33F9C" w:rsidRDefault="00B33F9C" w:rsidP="00B33F9C">
            <w:pPr>
              <w:numPr>
                <w:ilvl w:val="0"/>
                <w:numId w:val="28"/>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color w:val="000000"/>
                <w:sz w:val="20"/>
                <w:szCs w:val="20"/>
                <w:lang w:eastAsia="fr-FR"/>
              </w:rPr>
              <w:t>Gérer les retours et le</w:t>
            </w:r>
            <w:r w:rsidRPr="00B33F9C">
              <w:rPr>
                <w:rFonts w:ascii="Calibri" w:eastAsia="Calibri" w:hAnsi="Calibri" w:cs="Calibri"/>
                <w:sz w:val="20"/>
                <w:szCs w:val="20"/>
                <w:lang w:eastAsia="fr-FR"/>
              </w:rPr>
              <w:t>s avoirs (remboursement total et partiel)</w:t>
            </w:r>
          </w:p>
        </w:tc>
      </w:tr>
      <w:tr w:rsidR="00B33F9C" w:rsidRPr="00B33F9C" w14:paraId="291F8FD4" w14:textId="77777777" w:rsidTr="001E0B93">
        <w:trPr>
          <w:trHeight w:val="284"/>
        </w:trPr>
        <w:tc>
          <w:tcPr>
            <w:tcW w:w="9780" w:type="dxa"/>
            <w:shd w:val="clear" w:color="auto" w:fill="auto"/>
            <w:vAlign w:val="center"/>
          </w:tcPr>
          <w:p w14:paraId="13F495B2" w14:textId="77777777" w:rsidR="00B33F9C" w:rsidRPr="00B33F9C" w:rsidRDefault="00B33F9C" w:rsidP="00B33F9C">
            <w:pPr>
              <w:numPr>
                <w:ilvl w:val="0"/>
                <w:numId w:val="28"/>
              </w:numPr>
              <w:pBdr>
                <w:top w:val="nil"/>
                <w:left w:val="nil"/>
                <w:bottom w:val="nil"/>
                <w:right w:val="nil"/>
                <w:between w:val="nil"/>
              </w:pBdr>
              <w:spacing w:after="0" w:line="240" w:lineRule="auto"/>
              <w:rPr>
                <w:rFonts w:ascii="Calibri" w:eastAsia="Calibri" w:hAnsi="Calibri" w:cs="Calibri"/>
                <w:b/>
                <w:sz w:val="20"/>
                <w:szCs w:val="20"/>
                <w:lang w:eastAsia="fr-FR"/>
              </w:rPr>
            </w:pPr>
            <w:r w:rsidRPr="00B33F9C">
              <w:rPr>
                <w:rFonts w:ascii="Calibri" w:eastAsia="Calibri" w:hAnsi="Calibri" w:cs="Calibri"/>
                <w:b/>
                <w:sz w:val="20"/>
                <w:szCs w:val="20"/>
                <w:lang w:eastAsia="fr-FR"/>
              </w:rPr>
              <w:t>Paramétrer les conditions de retour produits</w:t>
            </w:r>
          </w:p>
        </w:tc>
      </w:tr>
      <w:tr w:rsidR="00B33F9C" w:rsidRPr="00B33F9C" w14:paraId="5DAD98B5" w14:textId="77777777" w:rsidTr="001E0B93">
        <w:trPr>
          <w:trHeight w:val="284"/>
        </w:trPr>
        <w:tc>
          <w:tcPr>
            <w:tcW w:w="9780" w:type="dxa"/>
            <w:shd w:val="clear" w:color="auto" w:fill="auto"/>
            <w:vAlign w:val="center"/>
          </w:tcPr>
          <w:p w14:paraId="3ADD7A67" w14:textId="77777777" w:rsidR="00B33F9C" w:rsidRPr="00B33F9C" w:rsidRDefault="00B33F9C" w:rsidP="00B33F9C">
            <w:pPr>
              <w:numPr>
                <w:ilvl w:val="0"/>
                <w:numId w:val="28"/>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Créer des promotions catalogue, panier et prix spécifique</w:t>
            </w:r>
          </w:p>
        </w:tc>
      </w:tr>
      <w:tr w:rsidR="00B33F9C" w:rsidRPr="00B33F9C" w14:paraId="09A71D6A" w14:textId="77777777" w:rsidTr="001E0B93">
        <w:tc>
          <w:tcPr>
            <w:tcW w:w="9780" w:type="dxa"/>
            <w:shd w:val="clear" w:color="auto" w:fill="F2F2F2"/>
            <w:vAlign w:val="center"/>
          </w:tcPr>
          <w:p w14:paraId="67C8490B" w14:textId="77777777" w:rsidR="00B33F9C" w:rsidRPr="00B33F9C" w:rsidRDefault="00B33F9C" w:rsidP="00B33F9C">
            <w:pPr>
              <w:rPr>
                <w:rFonts w:ascii="Calibri" w:eastAsia="Calibri" w:hAnsi="Calibri" w:cs="Calibri"/>
                <w:b/>
                <w:strike/>
                <w:sz w:val="20"/>
                <w:szCs w:val="20"/>
                <w:lang w:eastAsia="fr-FR"/>
              </w:rPr>
            </w:pPr>
            <w:r w:rsidRPr="00B33F9C">
              <w:rPr>
                <w:rFonts w:ascii="Calibri" w:eastAsia="Calibri" w:hAnsi="Calibri" w:cs="Calibri"/>
                <w:b/>
                <w:sz w:val="20"/>
                <w:szCs w:val="20"/>
                <w:lang w:eastAsia="fr-FR"/>
              </w:rPr>
              <w:t xml:space="preserve">Image </w:t>
            </w:r>
          </w:p>
        </w:tc>
      </w:tr>
      <w:tr w:rsidR="00B33F9C" w:rsidRPr="00B33F9C" w14:paraId="4C6B0309" w14:textId="77777777" w:rsidTr="001E0B93">
        <w:tc>
          <w:tcPr>
            <w:tcW w:w="9780" w:type="dxa"/>
            <w:shd w:val="clear" w:color="auto" w:fill="auto"/>
            <w:vAlign w:val="center"/>
          </w:tcPr>
          <w:p w14:paraId="6B202CFE" w14:textId="77777777" w:rsidR="00B33F9C" w:rsidRPr="00B33F9C" w:rsidRDefault="00B33F9C" w:rsidP="00B33F9C">
            <w:pPr>
              <w:numPr>
                <w:ilvl w:val="0"/>
                <w:numId w:val="31"/>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color w:val="000000"/>
                <w:sz w:val="20"/>
                <w:szCs w:val="20"/>
                <w:lang w:eastAsia="fr-FR"/>
              </w:rPr>
              <w:t>Modifier la légende et la descr</w:t>
            </w:r>
            <w:r w:rsidRPr="00B33F9C">
              <w:rPr>
                <w:rFonts w:ascii="Calibri" w:eastAsia="Calibri" w:hAnsi="Calibri" w:cs="Calibri"/>
                <w:sz w:val="20"/>
                <w:szCs w:val="20"/>
                <w:lang w:eastAsia="fr-FR"/>
              </w:rPr>
              <w:t>iption</w:t>
            </w:r>
          </w:p>
        </w:tc>
      </w:tr>
      <w:tr w:rsidR="00B33F9C" w:rsidRPr="00B33F9C" w14:paraId="48782C4F" w14:textId="77777777" w:rsidTr="001E0B93">
        <w:tc>
          <w:tcPr>
            <w:tcW w:w="9780" w:type="dxa"/>
            <w:shd w:val="clear" w:color="auto" w:fill="auto"/>
            <w:vAlign w:val="center"/>
          </w:tcPr>
          <w:p w14:paraId="4060465D" w14:textId="77777777" w:rsidR="00B33F9C" w:rsidRPr="00B33F9C" w:rsidRDefault="00B33F9C" w:rsidP="00B33F9C">
            <w:pPr>
              <w:numPr>
                <w:ilvl w:val="0"/>
                <w:numId w:val="41"/>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Modifier l’image de couverture d’un produit</w:t>
            </w:r>
          </w:p>
        </w:tc>
      </w:tr>
      <w:tr w:rsidR="00B33F9C" w:rsidRPr="00B33F9C" w14:paraId="1220E403" w14:textId="77777777" w:rsidTr="001E0B93">
        <w:tc>
          <w:tcPr>
            <w:tcW w:w="9780" w:type="dxa"/>
            <w:shd w:val="clear" w:color="auto" w:fill="EFEFEF"/>
            <w:vAlign w:val="center"/>
          </w:tcPr>
          <w:p w14:paraId="4548BA53" w14:textId="77777777" w:rsidR="00B33F9C" w:rsidRPr="00B33F9C" w:rsidRDefault="00B33F9C" w:rsidP="00B33F9C">
            <w:pPr>
              <w:rPr>
                <w:rFonts w:ascii="Calibri" w:eastAsia="Calibri" w:hAnsi="Calibri" w:cs="Calibri"/>
                <w:b/>
                <w:sz w:val="20"/>
                <w:szCs w:val="20"/>
                <w:lang w:eastAsia="fr-FR"/>
              </w:rPr>
            </w:pPr>
            <w:r w:rsidRPr="00B33F9C">
              <w:rPr>
                <w:rFonts w:ascii="Calibri" w:eastAsia="Calibri" w:hAnsi="Calibri" w:cs="Calibri"/>
                <w:b/>
                <w:sz w:val="20"/>
                <w:szCs w:val="20"/>
                <w:lang w:eastAsia="fr-FR"/>
              </w:rPr>
              <w:t>Module</w:t>
            </w:r>
          </w:p>
        </w:tc>
      </w:tr>
      <w:tr w:rsidR="00B33F9C" w:rsidRPr="00B33F9C" w14:paraId="03FC0F9C" w14:textId="77777777" w:rsidTr="001E0B93">
        <w:tc>
          <w:tcPr>
            <w:tcW w:w="9780" w:type="dxa"/>
            <w:shd w:val="clear" w:color="auto" w:fill="auto"/>
            <w:vAlign w:val="center"/>
          </w:tcPr>
          <w:p w14:paraId="12D8031C"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Activer/désactiver et configurer les produits phares</w:t>
            </w:r>
          </w:p>
        </w:tc>
      </w:tr>
      <w:tr w:rsidR="00B33F9C" w:rsidRPr="00B33F9C" w14:paraId="39A51F8C" w14:textId="77777777" w:rsidTr="001E0B93">
        <w:trPr>
          <w:trHeight w:val="274"/>
        </w:trPr>
        <w:tc>
          <w:tcPr>
            <w:tcW w:w="9780" w:type="dxa"/>
            <w:shd w:val="clear" w:color="auto" w:fill="auto"/>
            <w:vAlign w:val="center"/>
          </w:tcPr>
          <w:p w14:paraId="77EF7D41"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Activer/désactiver et configurer le module Carrousel</w:t>
            </w:r>
          </w:p>
        </w:tc>
      </w:tr>
      <w:tr w:rsidR="00B33F9C" w:rsidRPr="00B33F9C" w14:paraId="486EF451" w14:textId="77777777" w:rsidTr="001E0B93">
        <w:tc>
          <w:tcPr>
            <w:tcW w:w="9780" w:type="dxa"/>
            <w:shd w:val="clear" w:color="auto" w:fill="auto"/>
            <w:vAlign w:val="center"/>
          </w:tcPr>
          <w:p w14:paraId="0EB81E4C"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Activer/désactiver et configurer le module Menu Principal</w:t>
            </w:r>
          </w:p>
        </w:tc>
      </w:tr>
      <w:tr w:rsidR="00B33F9C" w:rsidRPr="00B33F9C" w14:paraId="010E1BF2" w14:textId="77777777" w:rsidTr="001E0B93">
        <w:trPr>
          <w:trHeight w:val="220"/>
        </w:trPr>
        <w:tc>
          <w:tcPr>
            <w:tcW w:w="9780" w:type="dxa"/>
            <w:shd w:val="clear" w:color="auto" w:fill="auto"/>
            <w:vAlign w:val="center"/>
          </w:tcPr>
          <w:p w14:paraId="639FB5CB"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Activer/désactiver et configurer le module Bloc Texte</w:t>
            </w:r>
          </w:p>
        </w:tc>
      </w:tr>
      <w:tr w:rsidR="00B33F9C" w:rsidRPr="00B33F9C" w14:paraId="2102597D" w14:textId="77777777" w:rsidTr="001E0B93">
        <w:tc>
          <w:tcPr>
            <w:tcW w:w="9780" w:type="dxa"/>
            <w:shd w:val="clear" w:color="auto" w:fill="auto"/>
            <w:vAlign w:val="center"/>
          </w:tcPr>
          <w:p w14:paraId="1552B54F"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Activer/désactiver et configurer le module Réassurance</w:t>
            </w:r>
          </w:p>
        </w:tc>
      </w:tr>
      <w:tr w:rsidR="00B33F9C" w:rsidRPr="00B33F9C" w14:paraId="31F70979" w14:textId="77777777" w:rsidTr="001E0B93">
        <w:tc>
          <w:tcPr>
            <w:tcW w:w="9780" w:type="dxa"/>
            <w:shd w:val="clear" w:color="auto" w:fill="auto"/>
            <w:vAlign w:val="center"/>
          </w:tcPr>
          <w:p w14:paraId="722FE1D1"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Activer/désactiver et configurer le module Bouton de partage des réseaux sociaux</w:t>
            </w:r>
          </w:p>
        </w:tc>
      </w:tr>
      <w:tr w:rsidR="00B33F9C" w:rsidRPr="00B33F9C" w14:paraId="5FD6FFF9" w14:textId="77777777" w:rsidTr="001E0B93">
        <w:tc>
          <w:tcPr>
            <w:tcW w:w="9780" w:type="dxa"/>
            <w:shd w:val="clear" w:color="auto" w:fill="auto"/>
            <w:vAlign w:val="center"/>
          </w:tcPr>
          <w:p w14:paraId="6D333076"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Activer/désactiver et configurer le module Commentaires Produits</w:t>
            </w:r>
          </w:p>
        </w:tc>
      </w:tr>
      <w:tr w:rsidR="00B33F9C" w:rsidRPr="00B33F9C" w14:paraId="2BF49362" w14:textId="77777777" w:rsidTr="001E0B93">
        <w:tc>
          <w:tcPr>
            <w:tcW w:w="9780" w:type="dxa"/>
            <w:shd w:val="clear" w:color="auto" w:fill="auto"/>
            <w:vAlign w:val="center"/>
          </w:tcPr>
          <w:p w14:paraId="5626DCE1" w14:textId="77777777" w:rsidR="00B33F9C" w:rsidRPr="00B33F9C" w:rsidRDefault="00B33F9C" w:rsidP="00B33F9C">
            <w:pPr>
              <w:numPr>
                <w:ilvl w:val="0"/>
                <w:numId w:val="25"/>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b/>
                <w:sz w:val="20"/>
                <w:szCs w:val="20"/>
                <w:lang w:eastAsia="fr-FR"/>
              </w:rPr>
              <w:t>Activer/désactiver et configurer le module Chèque</w:t>
            </w:r>
          </w:p>
        </w:tc>
      </w:tr>
      <w:tr w:rsidR="00B33F9C" w:rsidRPr="00B33F9C" w14:paraId="48F7C842" w14:textId="77777777" w:rsidTr="001E0B93">
        <w:trPr>
          <w:trHeight w:val="433"/>
        </w:trPr>
        <w:tc>
          <w:tcPr>
            <w:tcW w:w="9780" w:type="dxa"/>
            <w:shd w:val="clear" w:color="auto" w:fill="F2F2F2"/>
            <w:vAlign w:val="center"/>
          </w:tcPr>
          <w:p w14:paraId="60C6E2CD" w14:textId="77777777" w:rsidR="00B33F9C" w:rsidRPr="00B33F9C" w:rsidRDefault="00B33F9C" w:rsidP="00B33F9C">
            <w:pPr>
              <w:rPr>
                <w:rFonts w:ascii="Calibri" w:eastAsia="Calibri" w:hAnsi="Calibri" w:cs="Calibri"/>
                <w:strike/>
                <w:color w:val="FF0000"/>
                <w:sz w:val="20"/>
                <w:szCs w:val="20"/>
                <w:lang w:eastAsia="fr-FR"/>
              </w:rPr>
            </w:pPr>
            <w:r w:rsidRPr="00B33F9C">
              <w:rPr>
                <w:rFonts w:ascii="Calibri" w:eastAsia="Calibri" w:hAnsi="Calibri" w:cs="Calibri"/>
                <w:b/>
                <w:sz w:val="20"/>
                <w:szCs w:val="20"/>
                <w:lang w:eastAsia="fr-FR"/>
              </w:rPr>
              <w:t>Navigation</w:t>
            </w:r>
          </w:p>
        </w:tc>
      </w:tr>
      <w:tr w:rsidR="00B33F9C" w:rsidRPr="00B33F9C" w14:paraId="46CA30E7" w14:textId="77777777" w:rsidTr="001E0B93">
        <w:tc>
          <w:tcPr>
            <w:tcW w:w="9780" w:type="dxa"/>
            <w:shd w:val="clear" w:color="auto" w:fill="auto"/>
            <w:vAlign w:val="center"/>
          </w:tcPr>
          <w:p w14:paraId="64CA7A7E" w14:textId="77777777" w:rsidR="00B33F9C" w:rsidRPr="00B33F9C" w:rsidRDefault="00B33F9C" w:rsidP="00B33F9C">
            <w:pPr>
              <w:numPr>
                <w:ilvl w:val="0"/>
                <w:numId w:val="30"/>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Utiliser les onglets backoffice et frontoffice</w:t>
            </w:r>
          </w:p>
        </w:tc>
      </w:tr>
      <w:tr w:rsidR="00B33F9C" w:rsidRPr="00B33F9C" w14:paraId="3335F8A6" w14:textId="77777777" w:rsidTr="001E0B93">
        <w:tc>
          <w:tcPr>
            <w:tcW w:w="9780" w:type="dxa"/>
            <w:shd w:val="clear" w:color="auto" w:fill="auto"/>
            <w:vAlign w:val="center"/>
          </w:tcPr>
          <w:p w14:paraId="55C2F4CB" w14:textId="77777777" w:rsidR="00B33F9C" w:rsidRPr="00B33F9C" w:rsidRDefault="00B33F9C" w:rsidP="00B33F9C">
            <w:pPr>
              <w:numPr>
                <w:ilvl w:val="0"/>
                <w:numId w:val="30"/>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Créer des alias</w:t>
            </w:r>
          </w:p>
        </w:tc>
      </w:tr>
      <w:tr w:rsidR="00B33F9C" w:rsidRPr="00B33F9C" w14:paraId="22CFD5AC" w14:textId="77777777" w:rsidTr="001E0B93">
        <w:tc>
          <w:tcPr>
            <w:tcW w:w="9780" w:type="dxa"/>
            <w:shd w:val="clear" w:color="auto" w:fill="F2F2F2"/>
            <w:vAlign w:val="center"/>
          </w:tcPr>
          <w:p w14:paraId="3890B72C" w14:textId="77777777" w:rsidR="00B33F9C" w:rsidRPr="00B33F9C" w:rsidRDefault="00B33F9C" w:rsidP="00B33F9C">
            <w:pPr>
              <w:rPr>
                <w:rFonts w:ascii="Calibri" w:eastAsia="Calibri" w:hAnsi="Calibri" w:cs="Calibri"/>
                <w:strike/>
                <w:sz w:val="20"/>
                <w:szCs w:val="20"/>
                <w:lang w:eastAsia="fr-FR"/>
              </w:rPr>
            </w:pPr>
            <w:r w:rsidRPr="00B33F9C">
              <w:rPr>
                <w:rFonts w:ascii="Calibri" w:eastAsia="Calibri" w:hAnsi="Calibri" w:cs="Calibri"/>
                <w:b/>
                <w:sz w:val="20"/>
                <w:szCs w:val="20"/>
                <w:lang w:eastAsia="fr-FR"/>
              </w:rPr>
              <w:t xml:space="preserve">Référencement naturel (SEO) </w:t>
            </w:r>
          </w:p>
        </w:tc>
      </w:tr>
      <w:tr w:rsidR="00B33F9C" w:rsidRPr="00B33F9C" w14:paraId="625C7553" w14:textId="77777777" w:rsidTr="001E0B93">
        <w:trPr>
          <w:trHeight w:val="232"/>
        </w:trPr>
        <w:tc>
          <w:tcPr>
            <w:tcW w:w="9780" w:type="dxa"/>
            <w:shd w:val="clear" w:color="auto" w:fill="auto"/>
            <w:vAlign w:val="center"/>
          </w:tcPr>
          <w:p w14:paraId="1A44F44A" w14:textId="77777777" w:rsidR="00B33F9C" w:rsidRPr="00B33F9C" w:rsidRDefault="00B33F9C" w:rsidP="00B33F9C">
            <w:pPr>
              <w:numPr>
                <w:ilvl w:val="0"/>
                <w:numId w:val="43"/>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Renseigner un</w:t>
            </w:r>
            <w:r w:rsidRPr="00B33F9C">
              <w:rPr>
                <w:rFonts w:ascii="Calibri" w:eastAsia="Calibri" w:hAnsi="Calibri" w:cs="Calibri"/>
                <w:color w:val="000000"/>
                <w:sz w:val="20"/>
                <w:szCs w:val="20"/>
                <w:lang w:eastAsia="fr-FR"/>
              </w:rPr>
              <w:t xml:space="preserve"> mot-clé, une méta-description et une balise titre</w:t>
            </w:r>
            <w:r w:rsidRPr="00B33F9C">
              <w:rPr>
                <w:rFonts w:ascii="Calibri" w:eastAsia="Calibri" w:hAnsi="Calibri" w:cs="Calibri"/>
                <w:sz w:val="20"/>
                <w:szCs w:val="20"/>
                <w:lang w:eastAsia="fr-FR"/>
              </w:rPr>
              <w:t xml:space="preserve"> </w:t>
            </w:r>
          </w:p>
        </w:tc>
      </w:tr>
      <w:tr w:rsidR="00B33F9C" w:rsidRPr="00B33F9C" w14:paraId="001996F2" w14:textId="77777777" w:rsidTr="001E0B93">
        <w:tc>
          <w:tcPr>
            <w:tcW w:w="9780" w:type="dxa"/>
            <w:shd w:val="clear" w:color="auto" w:fill="F2F2F2"/>
            <w:vAlign w:val="center"/>
          </w:tcPr>
          <w:p w14:paraId="100DE512" w14:textId="77777777" w:rsidR="00B33F9C" w:rsidRPr="00B33F9C" w:rsidRDefault="00B33F9C" w:rsidP="00B33F9C">
            <w:pPr>
              <w:rPr>
                <w:rFonts w:ascii="Calibri" w:eastAsia="Calibri" w:hAnsi="Calibri" w:cs="Calibri"/>
                <w:b/>
                <w:strike/>
                <w:sz w:val="20"/>
                <w:szCs w:val="20"/>
                <w:lang w:eastAsia="fr-FR"/>
              </w:rPr>
            </w:pPr>
            <w:r w:rsidRPr="00B33F9C">
              <w:rPr>
                <w:rFonts w:ascii="Calibri" w:eastAsia="Calibri" w:hAnsi="Calibri" w:cs="Calibri"/>
                <w:b/>
                <w:sz w:val="20"/>
                <w:szCs w:val="20"/>
                <w:lang w:eastAsia="fr-FR"/>
              </w:rPr>
              <w:t>Utilisateurs</w:t>
            </w:r>
          </w:p>
        </w:tc>
      </w:tr>
      <w:tr w:rsidR="00B33F9C" w:rsidRPr="00B33F9C" w14:paraId="201FA921" w14:textId="77777777" w:rsidTr="001E0B93">
        <w:trPr>
          <w:trHeight w:val="214"/>
        </w:trPr>
        <w:tc>
          <w:tcPr>
            <w:tcW w:w="9780" w:type="dxa"/>
            <w:shd w:val="clear" w:color="auto" w:fill="auto"/>
            <w:vAlign w:val="center"/>
          </w:tcPr>
          <w:p w14:paraId="70C06640" w14:textId="77777777" w:rsidR="00B33F9C" w:rsidRPr="00B33F9C" w:rsidRDefault="00B33F9C" w:rsidP="00B33F9C">
            <w:pPr>
              <w:numPr>
                <w:ilvl w:val="0"/>
                <w:numId w:val="33"/>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color w:val="000000"/>
                <w:sz w:val="20"/>
                <w:szCs w:val="20"/>
                <w:lang w:eastAsia="fr-FR"/>
              </w:rPr>
              <w:t>Créer</w:t>
            </w:r>
            <w:r w:rsidRPr="00B33F9C">
              <w:rPr>
                <w:rFonts w:ascii="Calibri" w:eastAsia="Calibri" w:hAnsi="Calibri" w:cs="Calibri"/>
                <w:sz w:val="20"/>
                <w:szCs w:val="20"/>
                <w:lang w:eastAsia="fr-FR"/>
              </w:rPr>
              <w:t xml:space="preserve"> un nouveau collaborateur</w:t>
            </w:r>
          </w:p>
        </w:tc>
      </w:tr>
      <w:tr w:rsidR="00B33F9C" w:rsidRPr="00B33F9C" w14:paraId="3EEB45CD" w14:textId="77777777" w:rsidTr="001E0B93">
        <w:trPr>
          <w:trHeight w:val="214"/>
        </w:trPr>
        <w:tc>
          <w:tcPr>
            <w:tcW w:w="9780" w:type="dxa"/>
            <w:shd w:val="clear" w:color="auto" w:fill="auto"/>
            <w:vAlign w:val="center"/>
          </w:tcPr>
          <w:p w14:paraId="79A80C42" w14:textId="77777777" w:rsidR="00B33F9C" w:rsidRPr="00B33F9C" w:rsidRDefault="00B33F9C" w:rsidP="00B33F9C">
            <w:pPr>
              <w:numPr>
                <w:ilvl w:val="0"/>
                <w:numId w:val="36"/>
              </w:numPr>
              <w:pBdr>
                <w:top w:val="nil"/>
                <w:left w:val="nil"/>
                <w:bottom w:val="nil"/>
                <w:right w:val="nil"/>
                <w:between w:val="nil"/>
              </w:pBdr>
              <w:spacing w:after="0" w:line="240" w:lineRule="auto"/>
              <w:rPr>
                <w:rFonts w:ascii="Calibri" w:eastAsia="Calibri" w:hAnsi="Calibri" w:cs="Calibri"/>
                <w:color w:val="000000"/>
                <w:sz w:val="20"/>
                <w:szCs w:val="20"/>
                <w:lang w:eastAsia="fr-FR"/>
              </w:rPr>
            </w:pPr>
            <w:r w:rsidRPr="00B33F9C">
              <w:rPr>
                <w:rFonts w:ascii="Calibri" w:eastAsia="Calibri" w:hAnsi="Calibri" w:cs="Calibri"/>
                <w:color w:val="000000"/>
                <w:sz w:val="20"/>
                <w:szCs w:val="20"/>
                <w:lang w:eastAsia="fr-FR"/>
              </w:rPr>
              <w:t>Attribuer les permissions</w:t>
            </w:r>
          </w:p>
        </w:tc>
      </w:tr>
      <w:tr w:rsidR="00B33F9C" w:rsidRPr="00B33F9C" w14:paraId="01E4AC89" w14:textId="77777777" w:rsidTr="001E0B93">
        <w:trPr>
          <w:trHeight w:val="236"/>
        </w:trPr>
        <w:tc>
          <w:tcPr>
            <w:tcW w:w="9780" w:type="dxa"/>
            <w:shd w:val="clear" w:color="auto" w:fill="auto"/>
            <w:vAlign w:val="center"/>
          </w:tcPr>
          <w:p w14:paraId="62E18CD5" w14:textId="77777777" w:rsidR="00B33F9C" w:rsidRPr="00B33F9C" w:rsidRDefault="00B33F9C" w:rsidP="00B33F9C">
            <w:pPr>
              <w:numPr>
                <w:ilvl w:val="0"/>
                <w:numId w:val="27"/>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Affecter un profil à un employé</w:t>
            </w:r>
          </w:p>
        </w:tc>
      </w:tr>
      <w:tr w:rsidR="00B33F9C" w:rsidRPr="00B33F9C" w14:paraId="09ADEF57" w14:textId="77777777" w:rsidTr="001E0B93">
        <w:tc>
          <w:tcPr>
            <w:tcW w:w="9780" w:type="dxa"/>
            <w:shd w:val="clear" w:color="auto" w:fill="auto"/>
            <w:vAlign w:val="center"/>
          </w:tcPr>
          <w:p w14:paraId="3CBBBF7D" w14:textId="77777777" w:rsidR="00B33F9C" w:rsidRPr="00B33F9C" w:rsidRDefault="00B33F9C" w:rsidP="00B33F9C">
            <w:pPr>
              <w:numPr>
                <w:ilvl w:val="0"/>
                <w:numId w:val="42"/>
              </w:numPr>
              <w:pBdr>
                <w:top w:val="nil"/>
                <w:left w:val="nil"/>
                <w:bottom w:val="nil"/>
                <w:right w:val="nil"/>
                <w:between w:val="nil"/>
              </w:pBdr>
              <w:spacing w:after="0" w:line="240" w:lineRule="auto"/>
              <w:rPr>
                <w:rFonts w:ascii="Calibri" w:eastAsia="Calibri" w:hAnsi="Calibri" w:cs="Calibri"/>
                <w:sz w:val="20"/>
                <w:szCs w:val="20"/>
                <w:lang w:eastAsia="fr-FR"/>
              </w:rPr>
            </w:pPr>
            <w:r w:rsidRPr="00B33F9C">
              <w:rPr>
                <w:rFonts w:ascii="Calibri" w:eastAsia="Calibri" w:hAnsi="Calibri" w:cs="Calibri"/>
                <w:sz w:val="20"/>
                <w:szCs w:val="20"/>
                <w:lang w:eastAsia="fr-FR"/>
              </w:rPr>
              <w:t>Modifier un profil existant</w:t>
            </w:r>
          </w:p>
        </w:tc>
      </w:tr>
    </w:tbl>
    <w:p w14:paraId="1D20AB80" w14:textId="27B3353E" w:rsidR="002070EC" w:rsidRDefault="002070EC">
      <w:pPr>
        <w:rPr>
          <w:rFonts w:ascii="Calibri" w:eastAsia="Calibri" w:hAnsi="Calibri" w:cs="Calibri"/>
          <w:b/>
          <w:color w:val="FF0000"/>
          <w:sz w:val="20"/>
          <w:szCs w:val="20"/>
          <w:highlight w:val="yellow"/>
        </w:rPr>
      </w:pPr>
      <w:r>
        <w:rPr>
          <w:rFonts w:ascii="Calibri" w:eastAsia="Calibri" w:hAnsi="Calibri" w:cs="Calibri"/>
          <w:b/>
          <w:color w:val="FF0000"/>
          <w:sz w:val="20"/>
          <w:szCs w:val="20"/>
          <w:highlight w:val="yellow"/>
        </w:rPr>
        <w:br w:type="page"/>
      </w:r>
    </w:p>
    <w:p w14:paraId="42B0D1DF" w14:textId="77777777" w:rsidR="00D4116F" w:rsidRPr="005D14BA" w:rsidRDefault="00D4116F" w:rsidP="00D4116F">
      <w:pPr>
        <w:rPr>
          <w:rFonts w:ascii="Times New Roman" w:eastAsia="Times New Roman" w:hAnsi="Times New Roman" w:cs="Times New Roman"/>
          <w:b/>
          <w:sz w:val="24"/>
          <w:szCs w:val="24"/>
          <w:u w:val="single"/>
        </w:rPr>
      </w:pPr>
      <w:r w:rsidRPr="005D14BA">
        <w:rPr>
          <w:rFonts w:ascii="Times New Roman" w:eastAsia="Times New Roman" w:hAnsi="Times New Roman" w:cs="Times New Roman"/>
          <w:b/>
          <w:sz w:val="24"/>
          <w:szCs w:val="24"/>
          <w:u w:val="single"/>
        </w:rPr>
        <w:t>ANNEXE VI-4</w:t>
      </w:r>
    </w:p>
    <w:p w14:paraId="14702D48"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BTS Négociation et Digitalisation de la Relation Client</w:t>
      </w:r>
    </w:p>
    <w:p w14:paraId="2E85F1C2" w14:textId="376305DB"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mallCaps/>
          <w:sz w:val="20"/>
          <w:szCs w:val="20"/>
        </w:rPr>
        <w:t>E5</w:t>
      </w:r>
      <w:r w:rsidRPr="005D14BA">
        <w:rPr>
          <w:rFonts w:ascii="Calibri Light" w:eastAsia="Calibri" w:hAnsi="Calibri Light" w:cs="Calibri Light"/>
          <w:b/>
          <w:sz w:val="20"/>
          <w:szCs w:val="20"/>
        </w:rPr>
        <w:t xml:space="preserve"> </w:t>
      </w:r>
      <w:r w:rsidR="005D14BA">
        <w:rPr>
          <w:rFonts w:ascii="Calibri Light" w:eastAsia="Calibri" w:hAnsi="Calibri Light" w:cs="Calibri Light"/>
          <w:b/>
          <w:sz w:val="20"/>
          <w:szCs w:val="20"/>
        </w:rPr>
        <w:t xml:space="preserve">B </w:t>
      </w:r>
      <w:r w:rsidRPr="005D14BA">
        <w:rPr>
          <w:rFonts w:ascii="Calibri Light" w:eastAsia="Calibri" w:hAnsi="Calibri Light" w:cs="Calibri Light"/>
          <w:b/>
          <w:sz w:val="20"/>
          <w:szCs w:val="20"/>
        </w:rPr>
        <w:t xml:space="preserve">– </w:t>
      </w:r>
      <w:r w:rsidRPr="005D14BA">
        <w:rPr>
          <w:rFonts w:ascii="Calibri Light" w:eastAsia="Calibri" w:hAnsi="Calibri Light" w:cs="Calibri Light"/>
          <w:b/>
          <w:smallCaps/>
          <w:sz w:val="20"/>
          <w:szCs w:val="20"/>
        </w:rPr>
        <w:t xml:space="preserve">RELATION CLIENT </w:t>
      </w:r>
      <w:r w:rsidR="005D14BA">
        <w:rPr>
          <w:rFonts w:ascii="Calibri Light" w:eastAsia="Calibri" w:hAnsi="Calibri Light" w:cs="Calibri Light"/>
          <w:b/>
          <w:smallCaps/>
          <w:sz w:val="20"/>
          <w:szCs w:val="20"/>
        </w:rPr>
        <w:t>À</w:t>
      </w:r>
      <w:r w:rsidRPr="005D14BA">
        <w:rPr>
          <w:rFonts w:ascii="Calibri Light" w:eastAsia="Calibri" w:hAnsi="Calibri Light" w:cs="Calibri Light"/>
          <w:b/>
          <w:smallCaps/>
          <w:sz w:val="20"/>
          <w:szCs w:val="20"/>
        </w:rPr>
        <w:t xml:space="preserve"> DISTANCE ET DIGITALISATION – Partie pratique</w:t>
      </w:r>
    </w:p>
    <w:p w14:paraId="639867B5" w14:textId="539170B4"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Durée 40</w:t>
      </w:r>
      <w:r w:rsidR="005D14BA">
        <w:rPr>
          <w:rFonts w:ascii="Calibri Light" w:eastAsia="Calibri" w:hAnsi="Calibri Light" w:cs="Calibri Light"/>
          <w:b/>
          <w:sz w:val="20"/>
          <w:szCs w:val="20"/>
        </w:rPr>
        <w:t xml:space="preserve"> </w:t>
      </w:r>
      <w:r w:rsidRPr="005D14BA">
        <w:rPr>
          <w:rFonts w:ascii="Calibri Light" w:eastAsia="Calibri" w:hAnsi="Calibri Light" w:cs="Calibri Light"/>
          <w:b/>
          <w:sz w:val="20"/>
          <w:szCs w:val="20"/>
        </w:rPr>
        <w:t>mn - Coefficient 2</w:t>
      </w:r>
    </w:p>
    <w:p w14:paraId="68CF687D" w14:textId="77777777" w:rsidR="00D4116F" w:rsidRPr="005D14BA" w:rsidRDefault="00D4116F" w:rsidP="00D4116F">
      <w:pPr>
        <w:spacing w:after="0" w:line="240" w:lineRule="auto"/>
        <w:jc w:val="center"/>
        <w:rPr>
          <w:rFonts w:ascii="Calibri Light" w:eastAsia="Calibri" w:hAnsi="Calibri Light" w:cs="Calibri Light"/>
          <w:b/>
          <w:caps/>
          <w:sz w:val="20"/>
          <w:szCs w:val="20"/>
        </w:rPr>
      </w:pPr>
    </w:p>
    <w:p w14:paraId="77E8662A" w14:textId="290EAFD1" w:rsidR="00D4116F" w:rsidRPr="005D14BA" w:rsidRDefault="00D4116F" w:rsidP="00D4116F">
      <w:pPr>
        <w:spacing w:after="0" w:line="240" w:lineRule="auto"/>
        <w:jc w:val="center"/>
        <w:rPr>
          <w:rFonts w:ascii="Calibri Light" w:eastAsia="Calibri" w:hAnsi="Calibri Light" w:cs="Calibri Light"/>
          <w:b/>
          <w:caps/>
          <w:sz w:val="20"/>
          <w:szCs w:val="20"/>
        </w:rPr>
      </w:pPr>
      <w:r w:rsidRPr="005D14BA">
        <w:rPr>
          <w:rFonts w:ascii="Calibri Light" w:eastAsia="Calibri" w:hAnsi="Calibri Light" w:cs="Calibri Light"/>
          <w:b/>
          <w:caps/>
          <w:sz w:val="20"/>
          <w:szCs w:val="20"/>
        </w:rPr>
        <w:t>FICHE D’ÉVALUATION -</w:t>
      </w:r>
      <w:r w:rsidRPr="005D14BA">
        <w:rPr>
          <w:rFonts w:ascii="Calibri Light" w:eastAsia="Calibri" w:hAnsi="Calibri Light" w:cs="Calibri Light"/>
          <w:b/>
          <w:smallCaps/>
          <w:sz w:val="20"/>
          <w:szCs w:val="20"/>
        </w:rPr>
        <w:t xml:space="preserve"> Session </w:t>
      </w:r>
      <w:r w:rsidR="003D7432">
        <w:rPr>
          <w:rFonts w:ascii="Calibri Light" w:eastAsia="Calibri" w:hAnsi="Calibri Light" w:cs="Calibri Light"/>
          <w:b/>
          <w:caps/>
          <w:sz w:val="20"/>
          <w:szCs w:val="20"/>
        </w:rPr>
        <w:t>2023</w:t>
      </w:r>
    </w:p>
    <w:p w14:paraId="29A44289" w14:textId="77777777" w:rsidR="00D4116F" w:rsidRPr="005D14BA" w:rsidRDefault="00D4116F" w:rsidP="00D4116F">
      <w:pPr>
        <w:spacing w:after="0" w:line="240" w:lineRule="auto"/>
        <w:jc w:val="center"/>
        <w:rPr>
          <w:rFonts w:ascii="Calibri Light" w:eastAsia="Calibri" w:hAnsi="Calibri Light" w:cs="Calibri Light"/>
          <w:sz w:val="20"/>
          <w:szCs w:val="20"/>
          <w:lang w:eastAsia="ar-SA"/>
        </w:rPr>
      </w:pPr>
    </w:p>
    <w:p w14:paraId="1D993D31" w14:textId="77777777" w:rsidR="00D4116F" w:rsidRPr="005D14BA" w:rsidRDefault="00D4116F" w:rsidP="00D4116F">
      <w:pPr>
        <w:tabs>
          <w:tab w:val="right" w:pos="10348"/>
        </w:tabs>
        <w:snapToGrid w:val="0"/>
        <w:spacing w:after="120" w:line="240" w:lineRule="auto"/>
        <w:jc w:val="both"/>
        <w:rPr>
          <w:rFonts w:ascii="Calibri Light" w:eastAsia="Calibri" w:hAnsi="Calibri Light" w:cs="Calibri Light"/>
          <w:sz w:val="20"/>
          <w:szCs w:val="20"/>
        </w:rPr>
      </w:pPr>
      <w:r w:rsidRPr="005D14BA">
        <w:rPr>
          <w:rFonts w:ascii="Calibri Light" w:eastAsia="Calibri" w:hAnsi="Calibri Light" w:cs="Calibri Light"/>
          <w:b/>
          <w:sz w:val="20"/>
          <w:szCs w:val="20"/>
        </w:rPr>
        <w:t>NOM du CANDIDAT</w:t>
      </w:r>
      <w:r w:rsidRPr="005D14BA">
        <w:rPr>
          <w:rFonts w:ascii="Calibri Light" w:eastAsia="Calibri" w:hAnsi="Calibri Light" w:cs="Calibri Light"/>
          <w:sz w:val="20"/>
          <w:szCs w:val="20"/>
        </w:rPr>
        <w:t xml:space="preserve"> : </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sz w:val="20"/>
          <w:szCs w:val="20"/>
        </w:rPr>
        <w:tab/>
      </w:r>
      <w:r w:rsidRPr="005D14BA">
        <w:rPr>
          <w:rFonts w:ascii="Calibri Light" w:eastAsia="Calibri" w:hAnsi="Calibri Light" w:cs="Calibri Light"/>
          <w:b/>
          <w:sz w:val="20"/>
          <w:szCs w:val="20"/>
        </w:rPr>
        <w:t xml:space="preserve">Prénom du candidat : </w:t>
      </w:r>
      <w:r w:rsidRPr="005D14BA">
        <w:rPr>
          <w:rFonts w:ascii="Calibri Light" w:eastAsia="Calibri" w:hAnsi="Calibri Light" w:cs="Calibri Light"/>
          <w:b/>
          <w:sz w:val="20"/>
          <w:szCs w:val="20"/>
          <w:vertAlign w:val="subscript"/>
        </w:rPr>
        <w:t>……………………</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b/>
          <w:sz w:val="20"/>
          <w:szCs w:val="20"/>
          <w:vertAlign w:val="subscript"/>
        </w:rPr>
        <w:t>…………………….</w:t>
      </w:r>
    </w:p>
    <w:p w14:paraId="1ACD35DA" w14:textId="77777777" w:rsidR="00D4116F" w:rsidRPr="00493AFA" w:rsidRDefault="00D4116F" w:rsidP="00D4116F">
      <w:pPr>
        <w:tabs>
          <w:tab w:val="right" w:pos="10490"/>
        </w:tabs>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N° Candidat</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r w:rsidRPr="00493AFA">
        <w:rPr>
          <w:rFonts w:ascii="Calibri Light" w:eastAsia="Calibri" w:hAnsi="Calibri Light" w:cs="Calibri Light"/>
          <w:b/>
          <w:sz w:val="20"/>
          <w:szCs w:val="20"/>
        </w:rPr>
        <w:t xml:space="preserve">N° COMMISSION </w:t>
      </w:r>
      <w:r w:rsidRPr="00493AFA">
        <w:rPr>
          <w:rFonts w:ascii="Calibri Light" w:eastAsia="Calibri" w:hAnsi="Calibri Light" w:cs="Calibri Light"/>
          <w:sz w:val="20"/>
          <w:szCs w:val="20"/>
        </w:rPr>
        <w:t xml:space="preserve">: </w:t>
      </w:r>
      <w:r w:rsidRPr="00493AFA">
        <w:rPr>
          <w:rFonts w:ascii="Calibri Light" w:eastAsia="Calibri" w:hAnsi="Calibri Light" w:cs="Calibri Light"/>
          <w:sz w:val="20"/>
          <w:szCs w:val="20"/>
          <w:vertAlign w:val="subscript"/>
        </w:rPr>
        <w:t>…………</w:t>
      </w:r>
    </w:p>
    <w:p w14:paraId="4D97B6C0" w14:textId="77777777" w:rsidR="00D4116F" w:rsidRPr="00493AFA" w:rsidRDefault="00D4116F" w:rsidP="00D4116F">
      <w:pPr>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Date</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p>
    <w:p w14:paraId="504AB353" w14:textId="028D0FB8" w:rsidR="00D4116F" w:rsidRPr="00493AFA" w:rsidRDefault="00D4116F" w:rsidP="00D4116F">
      <w:pPr>
        <w:snapToGrid w:val="0"/>
        <w:spacing w:after="120" w:line="240" w:lineRule="auto"/>
        <w:jc w:val="both"/>
        <w:rPr>
          <w:rFonts w:ascii="Calibri Light" w:eastAsia="Calibri" w:hAnsi="Calibri Light" w:cs="Calibri Light"/>
          <w:b/>
          <w:sz w:val="24"/>
          <w:szCs w:val="24"/>
        </w:rPr>
      </w:pPr>
      <w:r w:rsidRPr="00493AFA">
        <w:rPr>
          <w:rFonts w:ascii="Calibri Light" w:eastAsia="Calibri" w:hAnsi="Calibri Light" w:cs="Calibri Light"/>
          <w:b/>
          <w:caps/>
          <w:sz w:val="24"/>
          <w:szCs w:val="24"/>
        </w:rPr>
        <w:t>Sujet</w:t>
      </w:r>
      <w:r w:rsidR="00493039" w:rsidRPr="00493AFA">
        <w:rPr>
          <w:rFonts w:ascii="Calibri Light" w:eastAsia="Calibri" w:hAnsi="Calibri Light" w:cs="Calibri Light"/>
          <w:b/>
          <w:caps/>
          <w:sz w:val="24"/>
          <w:szCs w:val="24"/>
        </w:rPr>
        <w:t xml:space="preserve"> </w:t>
      </w:r>
      <w:r w:rsidRPr="00493AFA">
        <w:rPr>
          <w:rFonts w:ascii="Calibri Light" w:eastAsia="Calibri" w:hAnsi="Calibri Light" w:cs="Calibri Light"/>
          <w:b/>
          <w:caps/>
          <w:sz w:val="24"/>
          <w:szCs w:val="24"/>
        </w:rPr>
        <w:t>CMS</w:t>
      </w:r>
      <w:r w:rsidR="00493039" w:rsidRPr="00493AFA">
        <w:rPr>
          <w:rFonts w:ascii="Calibri Light" w:eastAsia="Calibri" w:hAnsi="Calibri Light" w:cs="Calibri Light"/>
          <w:b/>
          <w:caps/>
          <w:sz w:val="24"/>
          <w:szCs w:val="24"/>
        </w:rPr>
        <w:t> : W</w:t>
      </w:r>
      <w:r w:rsidR="00493039" w:rsidRPr="00493AFA">
        <w:rPr>
          <w:rFonts w:ascii="Calibri Light" w:eastAsia="Calibri" w:hAnsi="Calibri Light" w:cs="Calibri Light"/>
          <w:b/>
          <w:sz w:val="24"/>
          <w:szCs w:val="24"/>
        </w:rPr>
        <w:t>ord</w:t>
      </w:r>
      <w:r w:rsidR="00493039"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 xml:space="preserve">ress </w:t>
      </w:r>
      <w:r w:rsidR="00493039" w:rsidRPr="00493AFA">
        <w:rPr>
          <w:rFonts w:ascii="Calibri" w:eastAsia="Calibri" w:hAnsi="Calibri" w:cs="Arial"/>
          <w:color w:val="000000" w:themeColor="text1"/>
          <w:sz w:val="24"/>
          <w:szCs w:val="24"/>
        </w:rPr>
        <w:sym w:font="Wingdings" w:char="F0A1"/>
      </w:r>
      <w:r w:rsidR="00493039" w:rsidRPr="00493AFA">
        <w:rPr>
          <w:rFonts w:ascii="Calibri" w:eastAsia="Calibri" w:hAnsi="Calibri" w:cs="Arial"/>
          <w:color w:val="000000" w:themeColor="text1"/>
          <w:sz w:val="24"/>
          <w:szCs w:val="24"/>
        </w:rPr>
        <w:t> </w:t>
      </w:r>
      <w:r w:rsidR="00493039" w:rsidRPr="00493AFA">
        <w:rPr>
          <w:rFonts w:ascii="Calibri Light" w:eastAsia="Calibri" w:hAnsi="Calibri Light" w:cs="Calibri Light"/>
          <w:sz w:val="24"/>
          <w:szCs w:val="24"/>
          <w:vertAlign w:val="subscript"/>
        </w:rPr>
        <w:t xml:space="preserve">………… </w:t>
      </w:r>
      <w:r w:rsidR="00493039" w:rsidRPr="00493AFA">
        <w:rPr>
          <w:rFonts w:ascii="Calibri Light" w:eastAsia="Calibri" w:hAnsi="Calibri Light" w:cs="Calibri Light"/>
          <w:b/>
          <w:caps/>
          <w:sz w:val="24"/>
          <w:szCs w:val="24"/>
        </w:rPr>
        <w:t xml:space="preserve"> </w:t>
      </w:r>
      <w:r w:rsidR="001E0B93">
        <w:rPr>
          <w:rFonts w:ascii="Calibri Light" w:eastAsia="Calibri" w:hAnsi="Calibri Light" w:cs="Calibri Light"/>
          <w:b/>
          <w:caps/>
          <w:sz w:val="24"/>
          <w:szCs w:val="24"/>
        </w:rPr>
        <w:t>PrestaShop</w:t>
      </w:r>
      <w:r w:rsidRPr="00493AFA">
        <w:rPr>
          <w:rFonts w:ascii="Calibri Light" w:eastAsia="Calibri" w:hAnsi="Calibri Light" w:cs="Calibri Light"/>
          <w:b/>
          <w:caps/>
          <w:sz w:val="24"/>
          <w:szCs w:val="24"/>
        </w:rPr>
        <w:t xml:space="preserve"> </w:t>
      </w:r>
      <w:r w:rsidR="00493039" w:rsidRPr="00493AFA">
        <w:rPr>
          <w:rFonts w:ascii="Calibri" w:eastAsia="Calibri" w:hAnsi="Calibri" w:cs="Arial"/>
          <w:color w:val="000000" w:themeColor="text1"/>
          <w:sz w:val="24"/>
          <w:szCs w:val="24"/>
        </w:rPr>
        <w:sym w:font="Wingdings" w:char="F0A1"/>
      </w:r>
      <w:r w:rsidRPr="00493AFA">
        <w:rPr>
          <w:rFonts w:ascii="Calibri Light" w:eastAsia="Calibri" w:hAnsi="Calibri Light" w:cs="Calibri Light"/>
          <w:sz w:val="24"/>
          <w:szCs w:val="24"/>
          <w:vertAlign w:val="subscript"/>
        </w:rPr>
        <w:t>…………</w:t>
      </w:r>
    </w:p>
    <w:p w14:paraId="59ED967F" w14:textId="6459F841" w:rsidR="00D4116F" w:rsidRPr="00493039" w:rsidRDefault="00493039" w:rsidP="00D4116F">
      <w:pPr>
        <w:spacing w:after="0" w:line="240" w:lineRule="auto"/>
        <w:rPr>
          <w:rFonts w:ascii="Calibri Light" w:eastAsia="Calibri" w:hAnsi="Calibri Light" w:cs="Calibri Light"/>
          <w:b/>
          <w:i/>
          <w:sz w:val="20"/>
          <w:szCs w:val="20"/>
        </w:rPr>
      </w:pPr>
      <w:r w:rsidRPr="00493AFA">
        <w:rPr>
          <w:rFonts w:ascii="Calibri Light" w:eastAsia="Calibri" w:hAnsi="Calibri Light" w:cs="Calibri Light"/>
          <w:b/>
          <w:i/>
          <w:sz w:val="20"/>
          <w:szCs w:val="20"/>
        </w:rPr>
        <w:t>(Préciser la lettre du sujet)</w:t>
      </w:r>
    </w:p>
    <w:p w14:paraId="0AB36F7D"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Appréciation globale de la commission</w:t>
      </w:r>
    </w:p>
    <w:p w14:paraId="20C8D0B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2FC198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6C457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0B1652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083811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FFBE7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F205F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8DCE0C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8F82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44EEA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484212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BF8E6F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6C1F0C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93F6BC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1163E1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D596DF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ADCAD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EEA32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A56FD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AC0F9D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83D089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8805DA1"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F94C73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9ABB87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BD0704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670B68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17253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BFCB15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82B123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766C5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4AA3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422370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FA4D7F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1FEC859" w14:textId="77777777" w:rsidR="00D4116F" w:rsidRPr="005D14BA" w:rsidRDefault="00D4116F" w:rsidP="00D4116F">
      <w:pPr>
        <w:spacing w:after="0" w:line="240" w:lineRule="auto"/>
        <w:rPr>
          <w:rFonts w:ascii="Calibri Light" w:eastAsia="Calibri" w:hAnsi="Calibri Light" w:cs="Calibri Light"/>
          <w:b/>
          <w:sz w:val="20"/>
          <w:szCs w:val="20"/>
        </w:rPr>
      </w:pPr>
    </w:p>
    <w:p w14:paraId="4658C417" w14:textId="77777777" w:rsidR="00D4116F" w:rsidRPr="005D14BA" w:rsidRDefault="00D4116F" w:rsidP="00D4116F">
      <w:pPr>
        <w:spacing w:after="0" w:line="240" w:lineRule="auto"/>
        <w:rPr>
          <w:rFonts w:ascii="Calibri Light" w:eastAsia="Calibri" w:hAnsi="Calibri Light" w:cs="Calibri Light"/>
          <w:b/>
          <w:sz w:val="20"/>
          <w:szCs w:val="20"/>
        </w:rPr>
      </w:pPr>
      <w:r w:rsidRPr="005D14BA">
        <w:rPr>
          <w:rFonts w:ascii="Calibri Light" w:eastAsia="Calibri" w:hAnsi="Calibri Light" w:cs="Calibri Light"/>
          <w:b/>
          <w:sz w:val="20"/>
          <w:szCs w:val="20"/>
        </w:rPr>
        <w:t>Nom et signature des examinateurs :</w:t>
      </w:r>
    </w:p>
    <w:p w14:paraId="56678451" w14:textId="77777777" w:rsidR="00D4116F" w:rsidRPr="005D14BA" w:rsidRDefault="00D4116F" w:rsidP="00D4116F">
      <w:pPr>
        <w:spacing w:after="0" w:line="240" w:lineRule="auto"/>
        <w:rPr>
          <w:rFonts w:ascii="Calibri Light" w:eastAsia="Calibri" w:hAnsi="Calibri Light" w:cs="Calibri Light"/>
          <w:b/>
          <w:sz w:val="16"/>
          <w:szCs w:val="16"/>
        </w:rPr>
      </w:pPr>
    </w:p>
    <w:p w14:paraId="5C4BE8B9" w14:textId="77777777" w:rsidR="00D4116F" w:rsidRPr="00AB51C1" w:rsidRDefault="00D4116F" w:rsidP="00D4116F">
      <w:pPr>
        <w:spacing w:after="0" w:line="240" w:lineRule="auto"/>
        <w:rPr>
          <w:rFonts w:ascii="Calibri Light" w:eastAsia="Calibri" w:hAnsi="Calibri Light" w:cs="Calibri Light"/>
          <w:b/>
          <w:color w:val="FF0000"/>
          <w:sz w:val="20"/>
          <w:szCs w:val="20"/>
        </w:rPr>
      </w:pPr>
      <w:r w:rsidRPr="00AB51C1">
        <w:rPr>
          <w:rFonts w:ascii="Calibri Light" w:eastAsia="Calibri" w:hAnsi="Calibri Light" w:cs="Calibri Light"/>
          <w:b/>
          <w:color w:val="FF0000"/>
          <w:sz w:val="20"/>
          <w:szCs w:val="20"/>
        </w:rPr>
        <w:t>-</w:t>
      </w:r>
    </w:p>
    <w:p w14:paraId="672BDE1E" w14:textId="77777777" w:rsidR="00D4116F" w:rsidRPr="000A2679" w:rsidRDefault="00D4116F" w:rsidP="00D4116F">
      <w:pPr>
        <w:spacing w:after="0" w:line="240" w:lineRule="auto"/>
        <w:rPr>
          <w:rFonts w:ascii="Calibri Light" w:eastAsia="Calibri" w:hAnsi="Calibri Light" w:cs="Calibri Light"/>
          <w:b/>
          <w:color w:val="FF0000"/>
          <w:sz w:val="8"/>
          <w:szCs w:val="8"/>
        </w:rPr>
      </w:pPr>
    </w:p>
    <w:p w14:paraId="44E4EFF4" w14:textId="39731425" w:rsidR="000A2679" w:rsidRPr="000A2679" w:rsidRDefault="00493AFA" w:rsidP="000A2679">
      <w:pPr>
        <w:spacing w:after="0" w:line="240" w:lineRule="auto"/>
        <w:rPr>
          <w:rFonts w:ascii="Calibri Light" w:eastAsia="Calibri" w:hAnsi="Calibri Light" w:cs="Calibri Light"/>
          <w:b/>
          <w:color w:val="FF0000"/>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811840" behindDoc="0" locked="0" layoutInCell="1" allowOverlap="1" wp14:anchorId="40C794EC" wp14:editId="0ED8B4AC">
                <wp:simplePos x="0" y="0"/>
                <wp:positionH relativeFrom="margin">
                  <wp:align>right</wp:align>
                </wp:positionH>
                <wp:positionV relativeFrom="paragraph">
                  <wp:posOffset>4445</wp:posOffset>
                </wp:positionV>
                <wp:extent cx="824546" cy="379018"/>
                <wp:effectExtent l="0" t="0" r="13970" b="21590"/>
                <wp:wrapNone/>
                <wp:docPr id="30" name="Rectangle 30"/>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D7AD" id="Rectangle 30" o:spid="_x0000_s1026" style="position:absolute;margin-left:13.7pt;margin-top:.35pt;width:64.9pt;height:29.8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" fillcolor="white [3201]" strokecolor="black [3213]" strokeweight="1pt">
                <w10:wrap anchorx="margin"/>
              </v:rect>
            </w:pict>
          </mc:Fallback>
        </mc:AlternateContent>
      </w:r>
      <w:r w:rsidR="00D4116F" w:rsidRPr="00AB51C1">
        <w:rPr>
          <w:rFonts w:ascii="Calibri Light" w:eastAsia="Calibri" w:hAnsi="Calibri Light" w:cs="Calibri Light"/>
          <w:b/>
          <w:color w:val="FF0000"/>
          <w:sz w:val="20"/>
          <w:szCs w:val="20"/>
        </w:rPr>
        <w:t>-</w:t>
      </w:r>
    </w:p>
    <w:p w14:paraId="1DD64952" w14:textId="77777777" w:rsidR="000A2679" w:rsidRDefault="000A2679" w:rsidP="000A2679">
      <w:pPr>
        <w:spacing w:after="0" w:line="240" w:lineRule="auto"/>
        <w:ind w:left="6372" w:firstLine="708"/>
        <w:rPr>
          <w:rFonts w:ascii="Calibri Light" w:eastAsia="Calibri" w:hAnsi="Calibri Light" w:cs="Calibri Light"/>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3F46BB26" w14:textId="77777777" w:rsidR="006662D9" w:rsidRDefault="006662D9" w:rsidP="006662D9">
      <w:pPr>
        <w:spacing w:after="0" w:line="240" w:lineRule="auto"/>
        <w:jc w:val="center"/>
        <w:rPr>
          <w:rFonts w:ascii="Times New Roman" w:eastAsia="Times" w:hAnsi="Times New Roman" w:cs="Times"/>
          <w:b/>
          <w:sz w:val="20"/>
          <w:szCs w:val="20"/>
          <w:lang w:eastAsia="ar-SA"/>
        </w:rPr>
      </w:pPr>
    </w:p>
    <w:p w14:paraId="178675A0" w14:textId="77777777" w:rsidR="009B083D" w:rsidRDefault="006662D9" w:rsidP="006C67F2">
      <w:pPr>
        <w:jc w:val="center"/>
      </w:pPr>
      <w:r w:rsidRPr="00D82471">
        <w:rPr>
          <w:rFonts w:ascii="Times New Roman" w:eastAsia="Times" w:hAnsi="Times New Roman" w:cs="Times"/>
          <w:b/>
          <w:sz w:val="20"/>
          <w:szCs w:val="20"/>
          <w:u w:val="single"/>
          <w:lang w:eastAsia="ar-SA"/>
        </w:rPr>
        <w:t>Ce document d’évaluation peut être communiqué au candidat, à sa demande</w:t>
      </w:r>
      <w:r w:rsidRPr="00D82471">
        <w:rPr>
          <w:rFonts w:ascii="Times" w:eastAsia="Times" w:hAnsi="Times" w:cs="Times"/>
          <w:b/>
          <w:sz w:val="20"/>
          <w:szCs w:val="20"/>
          <w:u w:val="single"/>
          <w:lang w:eastAsia="ar-SA"/>
        </w:rPr>
        <w:t xml:space="preserve">, </w:t>
      </w:r>
      <w:r w:rsidRPr="00B81D55">
        <w:rPr>
          <w:rFonts w:ascii="Times" w:eastAsia="Times" w:hAnsi="Times" w:cs="Times"/>
          <w:b/>
          <w:sz w:val="20"/>
          <w:szCs w:val="20"/>
          <w:u w:val="single"/>
          <w:lang w:eastAsia="ar-SA"/>
        </w:rPr>
        <w:t>après délibération du jury</w:t>
      </w:r>
      <w:r w:rsidR="005064EA" w:rsidRPr="00B81D55">
        <w:rPr>
          <w:rFonts w:ascii="Times" w:eastAsia="Times" w:hAnsi="Times" w:cs="Times"/>
          <w:b/>
          <w:sz w:val="20"/>
          <w:szCs w:val="20"/>
          <w:u w:val="single"/>
          <w:lang w:eastAsia="ar-SA"/>
        </w:rPr>
        <w:t>.</w:t>
      </w:r>
    </w:p>
    <w:p w14:paraId="4A444321" w14:textId="77777777" w:rsidR="000A2679" w:rsidRDefault="000A267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1C5B4648" w14:textId="1AB5C49C" w:rsidR="00F120EA" w:rsidRDefault="00ED0006" w:rsidP="00F120EA">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A2A2A">
        <w:rPr>
          <w:rFonts w:ascii="Times New Roman" w:eastAsia="Times New Roman" w:hAnsi="Times New Roman" w:cs="Times"/>
          <w:b/>
          <w:smallCaps/>
          <w:sz w:val="24"/>
          <w:szCs w:val="20"/>
          <w:u w:val="single"/>
          <w:lang w:eastAsia="ar-SA"/>
        </w:rPr>
        <w:t>–</w:t>
      </w:r>
      <w:r w:rsidR="00AC42D2" w:rsidRPr="002A2A2A">
        <w:rPr>
          <w:rFonts w:ascii="Times New Roman" w:eastAsia="Times New Roman" w:hAnsi="Times New Roman" w:cs="Times"/>
          <w:b/>
          <w:smallCaps/>
          <w:sz w:val="24"/>
          <w:szCs w:val="20"/>
          <w:u w:val="single"/>
          <w:lang w:eastAsia="ar-SA"/>
        </w:rPr>
        <w:t>1</w:t>
      </w:r>
    </w:p>
    <w:p w14:paraId="74A3F2BF" w14:textId="77777777" w:rsidR="001B0F39" w:rsidRPr="002A2A2A" w:rsidRDefault="001B0F39" w:rsidP="00F120EA">
      <w:pPr>
        <w:suppressAutoHyphens/>
        <w:autoSpaceDE w:val="0"/>
        <w:spacing w:after="0" w:line="240" w:lineRule="auto"/>
        <w:rPr>
          <w:rFonts w:ascii="Times New Roman" w:eastAsia="Times New Roman" w:hAnsi="Times New Roman" w:cs="Times"/>
          <w:b/>
          <w:smallCaps/>
          <w:sz w:val="24"/>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89"/>
        <w:gridCol w:w="2459"/>
        <w:gridCol w:w="2336"/>
        <w:gridCol w:w="293"/>
        <w:gridCol w:w="2463"/>
      </w:tblGrid>
      <w:tr w:rsidR="00240092" w:rsidRPr="0027637F" w14:paraId="272C31E7" w14:textId="77777777" w:rsidTr="00503394">
        <w:tc>
          <w:tcPr>
            <w:tcW w:w="0" w:type="auto"/>
            <w:gridSpan w:val="6"/>
          </w:tcPr>
          <w:p w14:paraId="50A48B3D"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27637F">
              <w:rPr>
                <w:rFonts w:ascii="Calibri Light" w:eastAsia="Times New Roman" w:hAnsi="Calibri Light" w:cs="Calibri Light"/>
                <w:b/>
                <w:bCs/>
                <w:caps/>
                <w:sz w:val="20"/>
                <w:szCs w:val="20"/>
                <w:lang w:eastAsia="ar-SA"/>
              </w:rPr>
              <w:t>BTS NÉgociation et Digitalisation de la Relation Client</w:t>
            </w:r>
          </w:p>
          <w:p w14:paraId="537E74C2" w14:textId="3B71A86F" w:rsidR="00240092"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smallCaps/>
                <w:sz w:val="20"/>
                <w:szCs w:val="20"/>
                <w:lang w:eastAsia="ar-SA"/>
              </w:rPr>
            </w:pPr>
            <w:r w:rsidRPr="0027637F">
              <w:rPr>
                <w:rFonts w:ascii="Calibri Light" w:eastAsia="Times New Roman" w:hAnsi="Calibri Light" w:cs="Calibri Light"/>
                <w:b/>
                <w:bCs/>
                <w:smallCaps/>
                <w:sz w:val="20"/>
                <w:szCs w:val="20"/>
                <w:lang w:eastAsia="ar-SA"/>
              </w:rPr>
              <w:t>Session </w:t>
            </w:r>
            <w:r w:rsidR="003D7432">
              <w:rPr>
                <w:rFonts w:ascii="Calibri Light" w:eastAsia="Times New Roman" w:hAnsi="Calibri Light" w:cs="Calibri Light"/>
                <w:b/>
                <w:bCs/>
                <w:smallCaps/>
                <w:sz w:val="20"/>
                <w:szCs w:val="20"/>
                <w:lang w:eastAsia="ar-SA"/>
              </w:rPr>
              <w:t>2023</w:t>
            </w:r>
          </w:p>
          <w:p w14:paraId="355208E6" w14:textId="77777777" w:rsidR="00E546F9" w:rsidRPr="00E546F9" w:rsidRDefault="00E546F9" w:rsidP="00E546F9">
            <w:pPr>
              <w:spacing w:after="0" w:line="240" w:lineRule="auto"/>
              <w:jc w:val="center"/>
              <w:rPr>
                <w:rFonts w:ascii="Calibri Light" w:eastAsia="Calibri" w:hAnsi="Calibri Light" w:cs="Calibri Light"/>
                <w:b/>
                <w:smallCaps/>
                <w:color w:val="FF0000"/>
                <w:sz w:val="20"/>
                <w:szCs w:val="20"/>
              </w:rPr>
            </w:pPr>
            <w:r w:rsidRPr="002155CC">
              <w:rPr>
                <w:rFonts w:ascii="Calibri Light" w:eastAsia="Calibri" w:hAnsi="Calibri Light" w:cs="Calibri Light"/>
                <w:b/>
                <w:smallCaps/>
                <w:sz w:val="20"/>
                <w:szCs w:val="20"/>
              </w:rPr>
              <w:t>FICHE DESCRIPTIVE D’ACTIVITÉ PROFESSIONNELLE</w:t>
            </w:r>
          </w:p>
        </w:tc>
      </w:tr>
      <w:tr w:rsidR="00240092" w:rsidRPr="0027637F" w14:paraId="75C6D11B" w14:textId="77777777" w:rsidTr="00503394">
        <w:tc>
          <w:tcPr>
            <w:tcW w:w="0" w:type="auto"/>
            <w:gridSpan w:val="6"/>
          </w:tcPr>
          <w:p w14:paraId="6583364B"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smallCaps/>
                <w:sz w:val="20"/>
                <w:szCs w:val="20"/>
                <w:lang w:eastAsia="ar-SA"/>
              </w:rPr>
            </w:pPr>
            <w:r w:rsidRPr="0027637F">
              <w:rPr>
                <w:rFonts w:ascii="Calibri Light" w:eastAsia="Times New Roman" w:hAnsi="Calibri Light" w:cs="Calibri Light"/>
                <w:b/>
                <w:smallCaps/>
                <w:sz w:val="20"/>
                <w:szCs w:val="20"/>
                <w:lang w:eastAsia="ar-SA"/>
              </w:rPr>
              <w:t xml:space="preserve">E6 – </w:t>
            </w:r>
            <w:r w:rsidRPr="0027637F">
              <w:rPr>
                <w:rFonts w:ascii="Calibri Light" w:eastAsia="Times New Roman" w:hAnsi="Calibri Light" w:cs="Calibri Light"/>
                <w:b/>
                <w:caps/>
                <w:sz w:val="20"/>
                <w:szCs w:val="20"/>
                <w:lang w:eastAsia="ar-SA"/>
              </w:rPr>
              <w:t>Relation Client et animation de rÉseaux</w:t>
            </w:r>
          </w:p>
        </w:tc>
      </w:tr>
      <w:tr w:rsidR="00240092" w:rsidRPr="0027637F" w14:paraId="43A78175" w14:textId="77777777" w:rsidTr="00856D31">
        <w:tc>
          <w:tcPr>
            <w:tcW w:w="2642" w:type="dxa"/>
            <w:gridSpan w:val="2"/>
            <w:vAlign w:val="center"/>
          </w:tcPr>
          <w:p w14:paraId="6750EE4B" w14:textId="77777777" w:rsidR="00240092" w:rsidRPr="0027637F" w:rsidRDefault="00240092" w:rsidP="00503394">
            <w:pPr>
              <w:tabs>
                <w:tab w:val="left" w:pos="0"/>
              </w:tabs>
              <w:spacing w:after="0" w:line="240" w:lineRule="auto"/>
              <w:ind w:right="39"/>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N° :</w:t>
            </w:r>
          </w:p>
        </w:tc>
        <w:tc>
          <w:tcPr>
            <w:tcW w:w="2459" w:type="dxa"/>
          </w:tcPr>
          <w:p w14:paraId="26D2AC42"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distributeurs</w:t>
            </w:r>
          </w:p>
        </w:tc>
        <w:tc>
          <w:tcPr>
            <w:tcW w:w="2629" w:type="dxa"/>
            <w:gridSpan w:val="2"/>
          </w:tcPr>
          <w:p w14:paraId="7B2720DC"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partenaires</w:t>
            </w:r>
          </w:p>
        </w:tc>
        <w:tc>
          <w:tcPr>
            <w:tcW w:w="2463" w:type="dxa"/>
          </w:tcPr>
          <w:p w14:paraId="2724A3AA"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sym w:font="Wingdings" w:char="F071"/>
            </w:r>
            <w:r w:rsidRPr="0027637F">
              <w:rPr>
                <w:rFonts w:ascii="Calibri Light" w:eastAsia="Calibri" w:hAnsi="Calibri Light" w:cs="Calibri Light"/>
                <w:b/>
                <w:bCs/>
                <w:sz w:val="20"/>
                <w:szCs w:val="20"/>
              </w:rPr>
              <w:t xml:space="preserve"> Animation de réseau de vente directe</w:t>
            </w:r>
          </w:p>
        </w:tc>
      </w:tr>
      <w:tr w:rsidR="00240092" w:rsidRPr="0027637F" w14:paraId="62773FD9" w14:textId="77777777" w:rsidTr="00856D31">
        <w:tc>
          <w:tcPr>
            <w:tcW w:w="7437" w:type="dxa"/>
            <w:gridSpan w:val="4"/>
            <w:vAlign w:val="center"/>
          </w:tcPr>
          <w:p w14:paraId="0C1E3109" w14:textId="77777777" w:rsidR="00240092" w:rsidRPr="0027637F" w:rsidRDefault="00240092" w:rsidP="00503394">
            <w:pPr>
              <w:spacing w:after="0" w:line="240" w:lineRule="auto"/>
              <w:ind w:right="246"/>
              <w:rPr>
                <w:rFonts w:ascii="Calibri Light" w:eastAsia="Calibri" w:hAnsi="Calibri Light" w:cs="Calibri Light"/>
                <w:b/>
                <w:bCs/>
                <w:sz w:val="20"/>
                <w:szCs w:val="20"/>
              </w:rPr>
            </w:pPr>
            <w:r w:rsidRPr="0027637F">
              <w:rPr>
                <w:rFonts w:ascii="Calibri Light" w:eastAsia="Calibri" w:hAnsi="Calibri Light" w:cs="Calibri Light"/>
                <w:b/>
                <w:bCs/>
                <w:sz w:val="20"/>
                <w:szCs w:val="20"/>
              </w:rPr>
              <w:t>TITRE :</w:t>
            </w:r>
          </w:p>
        </w:tc>
        <w:tc>
          <w:tcPr>
            <w:tcW w:w="2756" w:type="dxa"/>
            <w:gridSpan w:val="2"/>
            <w:vAlign w:val="center"/>
          </w:tcPr>
          <w:p w14:paraId="7D4BDD57"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Activité(s) réelle(s) vécue(s) :     OUI </w:t>
            </w:r>
            <w:r w:rsidRPr="0027637F">
              <w:rPr>
                <w:rFonts w:ascii="Calibri Light" w:eastAsia="Calibri" w:hAnsi="Calibri Light" w:cs="Calibri Light"/>
                <w:b/>
                <w:bCs/>
                <w:sz w:val="28"/>
                <w:szCs w:val="24"/>
              </w:rPr>
              <w:sym w:font="Wingdings" w:char="F06D"/>
            </w:r>
            <w:r w:rsidRPr="0027637F">
              <w:rPr>
                <w:rFonts w:ascii="Calibri Light" w:eastAsia="Calibri" w:hAnsi="Calibri Light" w:cs="Calibri Light"/>
                <w:b/>
                <w:bCs/>
                <w:sz w:val="24"/>
                <w:szCs w:val="24"/>
              </w:rPr>
              <w:t xml:space="preserve">    </w:t>
            </w:r>
            <w:r w:rsidRPr="0027637F">
              <w:rPr>
                <w:rFonts w:ascii="Calibri Light" w:eastAsia="Calibri" w:hAnsi="Calibri Light" w:cs="Calibri Light"/>
                <w:b/>
                <w:bCs/>
                <w:sz w:val="20"/>
                <w:szCs w:val="20"/>
              </w:rPr>
              <w:t xml:space="preserve">NON </w:t>
            </w:r>
            <w:r w:rsidRPr="0027637F">
              <w:rPr>
                <w:rFonts w:ascii="Calibri Light" w:eastAsia="Calibri" w:hAnsi="Calibri Light" w:cs="Calibri Light"/>
                <w:b/>
                <w:bCs/>
                <w:sz w:val="28"/>
                <w:szCs w:val="24"/>
              </w:rPr>
              <w:sym w:font="Wingdings" w:char="F06D"/>
            </w:r>
          </w:p>
        </w:tc>
      </w:tr>
      <w:tr w:rsidR="00240092" w:rsidRPr="0027637F" w14:paraId="2913FABF" w14:textId="77777777" w:rsidTr="00856D31">
        <w:trPr>
          <w:trHeight w:val="492"/>
        </w:trPr>
        <w:tc>
          <w:tcPr>
            <w:tcW w:w="5101" w:type="dxa"/>
            <w:gridSpan w:val="3"/>
            <w:vAlign w:val="center"/>
          </w:tcPr>
          <w:p w14:paraId="13D961B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                                            </w:t>
            </w:r>
          </w:p>
        </w:tc>
        <w:tc>
          <w:tcPr>
            <w:tcW w:w="2629" w:type="dxa"/>
            <w:gridSpan w:val="2"/>
            <w:vAlign w:val="center"/>
          </w:tcPr>
          <w:p w14:paraId="15877DCF"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Prénom :</w:t>
            </w:r>
          </w:p>
        </w:tc>
        <w:tc>
          <w:tcPr>
            <w:tcW w:w="2463" w:type="dxa"/>
            <w:vAlign w:val="center"/>
          </w:tcPr>
          <w:p w14:paraId="09F22221"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N° Candidat :</w:t>
            </w:r>
          </w:p>
        </w:tc>
      </w:tr>
      <w:tr w:rsidR="00240092" w:rsidRPr="0027637F" w14:paraId="2397ED33" w14:textId="77777777" w:rsidTr="00503394">
        <w:trPr>
          <w:trHeight w:val="249"/>
        </w:trPr>
        <w:tc>
          <w:tcPr>
            <w:tcW w:w="0" w:type="auto"/>
            <w:gridSpan w:val="6"/>
          </w:tcPr>
          <w:p w14:paraId="7E87320C"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27637F">
              <w:rPr>
                <w:rFonts w:ascii="Calibri Light" w:eastAsia="Times New Roman" w:hAnsi="Calibri Light" w:cs="Calibri Light"/>
                <w:b/>
                <w:caps/>
                <w:sz w:val="20"/>
                <w:szCs w:val="20"/>
                <w:lang w:eastAsia="ar-SA"/>
              </w:rPr>
              <w:t>Cadre de l’activitÉ rÉseau</w:t>
            </w:r>
          </w:p>
        </w:tc>
      </w:tr>
      <w:tr w:rsidR="00240092" w:rsidRPr="0027637F" w14:paraId="79BF36D8" w14:textId="77777777" w:rsidTr="00856D31">
        <w:trPr>
          <w:trHeight w:val="450"/>
        </w:trPr>
        <w:tc>
          <w:tcPr>
            <w:tcW w:w="2642" w:type="dxa"/>
            <w:gridSpan w:val="2"/>
            <w:vAlign w:val="center"/>
          </w:tcPr>
          <w:p w14:paraId="1673744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de l’organisation </w:t>
            </w:r>
          </w:p>
        </w:tc>
        <w:tc>
          <w:tcPr>
            <w:tcW w:w="7551" w:type="dxa"/>
            <w:gridSpan w:val="4"/>
            <w:vAlign w:val="center"/>
          </w:tcPr>
          <w:p w14:paraId="66417F58" w14:textId="77777777" w:rsidR="00240092" w:rsidRPr="0027637F" w:rsidRDefault="00240092" w:rsidP="00503394">
            <w:pPr>
              <w:spacing w:after="0" w:line="240" w:lineRule="auto"/>
              <w:rPr>
                <w:rFonts w:ascii="Calibri Light" w:eastAsia="Calibri" w:hAnsi="Calibri Light" w:cs="Calibri Light"/>
                <w:b/>
                <w:bCs/>
                <w:sz w:val="20"/>
                <w:szCs w:val="20"/>
              </w:rPr>
            </w:pPr>
          </w:p>
        </w:tc>
      </w:tr>
      <w:tr w:rsidR="00240092" w:rsidRPr="0027637F" w14:paraId="6E79CED0" w14:textId="77777777" w:rsidTr="00856D31">
        <w:trPr>
          <w:trHeight w:val="479"/>
        </w:trPr>
        <w:tc>
          <w:tcPr>
            <w:tcW w:w="2642" w:type="dxa"/>
            <w:gridSpan w:val="2"/>
            <w:vAlign w:val="center"/>
          </w:tcPr>
          <w:p w14:paraId="37A8018B" w14:textId="77777777" w:rsidR="00240092" w:rsidRPr="0027637F" w:rsidRDefault="00240092" w:rsidP="00503394">
            <w:pPr>
              <w:spacing w:after="0" w:line="240" w:lineRule="auto"/>
              <w:jc w:val="both"/>
              <w:rPr>
                <w:rFonts w:ascii="Calibri Light" w:eastAsia="Calibri" w:hAnsi="Calibri Light" w:cs="Calibri Light"/>
                <w:bCs/>
                <w:sz w:val="20"/>
                <w:szCs w:val="20"/>
              </w:rPr>
            </w:pPr>
            <w:r w:rsidRPr="0027637F">
              <w:rPr>
                <w:rFonts w:ascii="Calibri Light" w:eastAsia="Calibri" w:hAnsi="Calibri Light" w:cs="Calibri Light"/>
                <w:b/>
                <w:bCs/>
                <w:sz w:val="20"/>
                <w:szCs w:val="20"/>
              </w:rPr>
              <w:t>Adresse/Code postal/Ville</w:t>
            </w:r>
          </w:p>
        </w:tc>
        <w:tc>
          <w:tcPr>
            <w:tcW w:w="7551" w:type="dxa"/>
            <w:gridSpan w:val="4"/>
            <w:vAlign w:val="center"/>
          </w:tcPr>
          <w:p w14:paraId="434FFBC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1C6DA8FA" w14:textId="77777777" w:rsidTr="00856D31">
        <w:trPr>
          <w:trHeight w:val="243"/>
        </w:trPr>
        <w:tc>
          <w:tcPr>
            <w:tcW w:w="2642" w:type="dxa"/>
            <w:gridSpan w:val="2"/>
            <w:vAlign w:val="center"/>
          </w:tcPr>
          <w:p w14:paraId="51FFE823"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Type de Structure</w:t>
            </w:r>
          </w:p>
        </w:tc>
        <w:tc>
          <w:tcPr>
            <w:tcW w:w="7551" w:type="dxa"/>
            <w:gridSpan w:val="4"/>
          </w:tcPr>
          <w:p w14:paraId="61797A2D"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0C510D0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0E9F8AF1" w14:textId="77777777" w:rsidTr="00856D31">
        <w:trPr>
          <w:trHeight w:val="243"/>
        </w:trPr>
        <w:tc>
          <w:tcPr>
            <w:tcW w:w="2642" w:type="dxa"/>
            <w:gridSpan w:val="2"/>
            <w:vAlign w:val="center"/>
          </w:tcPr>
          <w:p w14:paraId="35F833B8"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Offre commerciale</w:t>
            </w:r>
          </w:p>
        </w:tc>
        <w:tc>
          <w:tcPr>
            <w:tcW w:w="7551" w:type="dxa"/>
            <w:gridSpan w:val="4"/>
          </w:tcPr>
          <w:p w14:paraId="0DE4FCD4"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24C4027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42FB972E" w14:textId="77777777" w:rsidTr="00856D31">
        <w:trPr>
          <w:trHeight w:val="243"/>
        </w:trPr>
        <w:tc>
          <w:tcPr>
            <w:tcW w:w="2642" w:type="dxa"/>
            <w:gridSpan w:val="2"/>
            <w:vAlign w:val="center"/>
          </w:tcPr>
          <w:p w14:paraId="19A1EEC2" w14:textId="77777777" w:rsidR="00240092" w:rsidRPr="009F4155" w:rsidRDefault="00227D84" w:rsidP="00227D84">
            <w:pPr>
              <w:spacing w:after="0" w:line="240" w:lineRule="auto"/>
              <w:rPr>
                <w:rFonts w:ascii="Calibri Light" w:eastAsia="Calibri" w:hAnsi="Calibri Light" w:cs="Calibri Light"/>
                <w:b/>
                <w:bCs/>
                <w:strike/>
                <w:sz w:val="20"/>
                <w:szCs w:val="20"/>
              </w:rPr>
            </w:pPr>
            <w:r w:rsidRPr="009F4155">
              <w:rPr>
                <w:rFonts w:ascii="Calibri Light" w:hAnsi="Calibri Light" w:cs="Calibri Light"/>
                <w:b/>
                <w:bCs/>
                <w:sz w:val="20"/>
                <w:szCs w:val="20"/>
              </w:rPr>
              <w:t xml:space="preserve">Acteurs du réseau (y compris les clients) </w:t>
            </w:r>
          </w:p>
        </w:tc>
        <w:tc>
          <w:tcPr>
            <w:tcW w:w="7551" w:type="dxa"/>
            <w:gridSpan w:val="4"/>
          </w:tcPr>
          <w:p w14:paraId="74514C95"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6DF3F49A"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5DC310B0" w14:textId="77777777" w:rsidTr="00503394">
        <w:tc>
          <w:tcPr>
            <w:tcW w:w="0" w:type="auto"/>
            <w:gridSpan w:val="6"/>
          </w:tcPr>
          <w:p w14:paraId="48E39474" w14:textId="77777777" w:rsidR="00240092" w:rsidRPr="009F4155"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9F4155">
              <w:rPr>
                <w:rFonts w:ascii="Calibri Light" w:eastAsia="Times New Roman" w:hAnsi="Calibri Light" w:cs="Calibri Light"/>
                <w:b/>
                <w:caps/>
                <w:sz w:val="20"/>
                <w:szCs w:val="20"/>
                <w:lang w:eastAsia="ar-SA"/>
              </w:rPr>
              <w:t>Analyse de l’activitÉ rÉalisÉe au sein du rÉseau</w:t>
            </w:r>
          </w:p>
        </w:tc>
      </w:tr>
      <w:tr w:rsidR="00240092" w:rsidRPr="0027637F" w14:paraId="225330B9" w14:textId="77777777" w:rsidTr="00856D31">
        <w:tc>
          <w:tcPr>
            <w:tcW w:w="1753" w:type="dxa"/>
          </w:tcPr>
          <w:p w14:paraId="1F641505" w14:textId="77777777" w:rsidR="00240092" w:rsidRPr="009F4155" w:rsidRDefault="00240092" w:rsidP="00503394">
            <w:pPr>
              <w:spacing w:after="0" w:line="240" w:lineRule="auto"/>
              <w:jc w:val="both"/>
              <w:rPr>
                <w:rFonts w:ascii="Calibri Light" w:eastAsia="Calibri" w:hAnsi="Calibri Light" w:cs="Calibri Light"/>
                <w:b/>
                <w:bCs/>
                <w:sz w:val="20"/>
                <w:szCs w:val="20"/>
              </w:rPr>
            </w:pPr>
            <w:r w:rsidRPr="009F4155">
              <w:rPr>
                <w:rFonts w:ascii="Calibri Light" w:eastAsia="Calibri" w:hAnsi="Calibri Light" w:cs="Calibri Light"/>
                <w:b/>
                <w:bCs/>
                <w:sz w:val="20"/>
                <w:szCs w:val="20"/>
              </w:rPr>
              <w:t>Périodes</w:t>
            </w:r>
          </w:p>
        </w:tc>
        <w:tc>
          <w:tcPr>
            <w:tcW w:w="8440" w:type="dxa"/>
            <w:gridSpan w:val="5"/>
          </w:tcPr>
          <w:p w14:paraId="5D871590" w14:textId="77777777" w:rsidR="00240092" w:rsidRPr="0027637F" w:rsidRDefault="00240092" w:rsidP="00503394">
            <w:pPr>
              <w:spacing w:after="0" w:line="240" w:lineRule="auto"/>
              <w:jc w:val="center"/>
              <w:rPr>
                <w:rFonts w:ascii="Calibri Light" w:eastAsia="Calibri" w:hAnsi="Calibri Light" w:cs="Calibri Light"/>
                <w:b/>
                <w:sz w:val="20"/>
                <w:szCs w:val="20"/>
              </w:rPr>
            </w:pPr>
          </w:p>
        </w:tc>
      </w:tr>
      <w:tr w:rsidR="00856D31" w:rsidRPr="0027637F" w14:paraId="5D1EC874" w14:textId="77777777" w:rsidTr="00856D31">
        <w:trPr>
          <w:trHeight w:val="716"/>
        </w:trPr>
        <w:tc>
          <w:tcPr>
            <w:tcW w:w="1753" w:type="dxa"/>
            <w:vAlign w:val="center"/>
          </w:tcPr>
          <w:p w14:paraId="6C80E2E6" w14:textId="77777777" w:rsidR="00856D31" w:rsidRPr="009F4155" w:rsidRDefault="00B468CA" w:rsidP="00B468CA">
            <w:pPr>
              <w:spacing w:after="0" w:line="240" w:lineRule="auto"/>
              <w:ind w:right="-108"/>
              <w:rPr>
                <w:rFonts w:ascii="Calibri Light" w:eastAsia="Calibri" w:hAnsi="Calibri Light" w:cs="Calibri Light"/>
                <w:b/>
                <w:bCs/>
                <w:sz w:val="20"/>
                <w:szCs w:val="20"/>
              </w:rPr>
            </w:pPr>
            <w:r w:rsidRPr="009F4155">
              <w:rPr>
                <w:rFonts w:ascii="Calibri Light" w:hAnsi="Calibri Light" w:cs="Calibri Light"/>
                <w:b/>
                <w:bCs/>
                <w:sz w:val="20"/>
                <w:szCs w:val="20"/>
              </w:rPr>
              <w:t xml:space="preserve">Présentation générale du réseau </w:t>
            </w:r>
          </w:p>
        </w:tc>
        <w:tc>
          <w:tcPr>
            <w:tcW w:w="8440" w:type="dxa"/>
            <w:gridSpan w:val="5"/>
          </w:tcPr>
          <w:p w14:paraId="278D8C84" w14:textId="77777777" w:rsidR="00856D31" w:rsidRDefault="00856D31" w:rsidP="00503394">
            <w:pPr>
              <w:spacing w:after="0" w:line="240" w:lineRule="auto"/>
              <w:ind w:right="-108"/>
              <w:rPr>
                <w:rFonts w:ascii="Calibri Light" w:eastAsia="Calibri" w:hAnsi="Calibri Light" w:cs="Calibri Light"/>
                <w:b/>
                <w:strike/>
                <w:sz w:val="20"/>
                <w:szCs w:val="20"/>
              </w:rPr>
            </w:pPr>
          </w:p>
          <w:p w14:paraId="7C545A46" w14:textId="77777777" w:rsidR="00B468CA" w:rsidRDefault="00B468CA" w:rsidP="00503394">
            <w:pPr>
              <w:spacing w:after="0" w:line="240" w:lineRule="auto"/>
              <w:ind w:right="-108"/>
              <w:rPr>
                <w:rFonts w:ascii="Calibri Light" w:eastAsia="Calibri" w:hAnsi="Calibri Light" w:cs="Calibri Light"/>
                <w:b/>
                <w:strike/>
                <w:sz w:val="20"/>
                <w:szCs w:val="20"/>
              </w:rPr>
            </w:pPr>
          </w:p>
          <w:p w14:paraId="4B1823B8" w14:textId="77777777" w:rsidR="00B468CA" w:rsidRDefault="00B468CA" w:rsidP="00503394">
            <w:pPr>
              <w:spacing w:after="0" w:line="240" w:lineRule="auto"/>
              <w:ind w:right="-108"/>
              <w:rPr>
                <w:rFonts w:ascii="Calibri Light" w:eastAsia="Calibri" w:hAnsi="Calibri Light" w:cs="Calibri Light"/>
                <w:b/>
                <w:strike/>
                <w:sz w:val="20"/>
                <w:szCs w:val="20"/>
              </w:rPr>
            </w:pPr>
          </w:p>
          <w:p w14:paraId="781F2015" w14:textId="77777777" w:rsidR="00B468CA" w:rsidRPr="0027637F" w:rsidRDefault="00B468CA" w:rsidP="00503394">
            <w:pPr>
              <w:spacing w:after="0" w:line="240" w:lineRule="auto"/>
              <w:ind w:right="-108"/>
              <w:rPr>
                <w:rFonts w:ascii="Calibri Light" w:eastAsia="Calibri" w:hAnsi="Calibri Light" w:cs="Calibri Light"/>
                <w:b/>
                <w:strike/>
                <w:sz w:val="20"/>
                <w:szCs w:val="20"/>
              </w:rPr>
            </w:pPr>
          </w:p>
        </w:tc>
      </w:tr>
      <w:tr w:rsidR="00856D31" w:rsidRPr="0027637F" w14:paraId="63C80B3D" w14:textId="77777777" w:rsidTr="00856D31">
        <w:trPr>
          <w:trHeight w:val="1975"/>
        </w:trPr>
        <w:tc>
          <w:tcPr>
            <w:tcW w:w="1753" w:type="dxa"/>
            <w:vAlign w:val="center"/>
          </w:tcPr>
          <w:p w14:paraId="00FCE9AE" w14:textId="77777777" w:rsidR="00856D31"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Contexte</w:t>
            </w:r>
          </w:p>
        </w:tc>
        <w:tc>
          <w:tcPr>
            <w:tcW w:w="8440" w:type="dxa"/>
            <w:gridSpan w:val="5"/>
          </w:tcPr>
          <w:p w14:paraId="019D5C0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CE04BA5" w14:textId="77777777" w:rsidR="00856D31" w:rsidRDefault="00856D31" w:rsidP="00503394">
            <w:pPr>
              <w:spacing w:after="0" w:line="240" w:lineRule="auto"/>
              <w:ind w:right="-108"/>
              <w:rPr>
                <w:rFonts w:ascii="Calibri Light" w:eastAsia="Calibri" w:hAnsi="Calibri Light" w:cs="Calibri Light"/>
                <w:b/>
                <w:strike/>
                <w:sz w:val="20"/>
                <w:szCs w:val="20"/>
              </w:rPr>
            </w:pPr>
          </w:p>
          <w:p w14:paraId="13C2A26A" w14:textId="77777777" w:rsidR="00856D31" w:rsidRDefault="00856D31" w:rsidP="00503394">
            <w:pPr>
              <w:spacing w:after="0" w:line="240" w:lineRule="auto"/>
              <w:ind w:right="-108"/>
              <w:rPr>
                <w:rFonts w:ascii="Calibri Light" w:eastAsia="Calibri" w:hAnsi="Calibri Light" w:cs="Calibri Light"/>
                <w:b/>
                <w:strike/>
                <w:sz w:val="20"/>
                <w:szCs w:val="20"/>
              </w:rPr>
            </w:pPr>
          </w:p>
          <w:p w14:paraId="2CDD80D1" w14:textId="77777777" w:rsidR="00856D31" w:rsidRDefault="00856D31" w:rsidP="00503394">
            <w:pPr>
              <w:spacing w:after="0" w:line="240" w:lineRule="auto"/>
              <w:ind w:right="-108"/>
              <w:rPr>
                <w:rFonts w:ascii="Calibri Light" w:eastAsia="Calibri" w:hAnsi="Calibri Light" w:cs="Calibri Light"/>
                <w:b/>
                <w:strike/>
                <w:sz w:val="20"/>
                <w:szCs w:val="20"/>
              </w:rPr>
            </w:pPr>
          </w:p>
          <w:p w14:paraId="48A39729" w14:textId="77777777" w:rsidR="00856D31" w:rsidRDefault="00856D31" w:rsidP="00503394">
            <w:pPr>
              <w:spacing w:after="0" w:line="240" w:lineRule="auto"/>
              <w:ind w:right="-108"/>
              <w:rPr>
                <w:rFonts w:ascii="Calibri Light" w:eastAsia="Calibri" w:hAnsi="Calibri Light" w:cs="Calibri Light"/>
                <w:b/>
                <w:strike/>
                <w:sz w:val="20"/>
                <w:szCs w:val="20"/>
              </w:rPr>
            </w:pPr>
          </w:p>
          <w:p w14:paraId="46EAD371" w14:textId="77777777" w:rsidR="00856D31" w:rsidRDefault="00856D31" w:rsidP="00503394">
            <w:pPr>
              <w:spacing w:after="0" w:line="240" w:lineRule="auto"/>
              <w:ind w:right="-108"/>
              <w:rPr>
                <w:rFonts w:ascii="Calibri Light" w:eastAsia="Calibri" w:hAnsi="Calibri Light" w:cs="Calibri Light"/>
                <w:b/>
                <w:strike/>
                <w:sz w:val="20"/>
                <w:szCs w:val="20"/>
              </w:rPr>
            </w:pPr>
          </w:p>
          <w:p w14:paraId="39BE5DD5" w14:textId="77777777" w:rsidR="00856D31" w:rsidRDefault="00856D31" w:rsidP="00503394">
            <w:pPr>
              <w:spacing w:after="0" w:line="240" w:lineRule="auto"/>
              <w:ind w:right="-108"/>
              <w:rPr>
                <w:rFonts w:ascii="Calibri Light" w:eastAsia="Calibri" w:hAnsi="Calibri Light" w:cs="Calibri Light"/>
                <w:b/>
                <w:strike/>
                <w:sz w:val="20"/>
                <w:szCs w:val="20"/>
              </w:rPr>
            </w:pPr>
          </w:p>
          <w:p w14:paraId="57228EAB"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2F30DD48" w14:textId="77777777" w:rsidTr="00856D31">
        <w:trPr>
          <w:trHeight w:val="3618"/>
        </w:trPr>
        <w:tc>
          <w:tcPr>
            <w:tcW w:w="1753" w:type="dxa"/>
            <w:vAlign w:val="center"/>
          </w:tcPr>
          <w:p w14:paraId="0C640A31" w14:textId="77777777" w:rsidR="00240092"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Diagnostic du réseau</w:t>
            </w:r>
          </w:p>
        </w:tc>
        <w:tc>
          <w:tcPr>
            <w:tcW w:w="8440" w:type="dxa"/>
            <w:gridSpan w:val="5"/>
          </w:tcPr>
          <w:p w14:paraId="74E7A3E8" w14:textId="77777777" w:rsidR="00240092" w:rsidRDefault="00240092" w:rsidP="00503394">
            <w:pPr>
              <w:spacing w:after="0" w:line="240" w:lineRule="auto"/>
              <w:ind w:right="-108"/>
              <w:rPr>
                <w:rFonts w:ascii="Calibri Light" w:eastAsia="Calibri" w:hAnsi="Calibri Light" w:cs="Calibri Light"/>
                <w:b/>
                <w:strike/>
                <w:sz w:val="20"/>
                <w:szCs w:val="20"/>
              </w:rPr>
            </w:pPr>
          </w:p>
          <w:p w14:paraId="7587FEA1" w14:textId="77777777" w:rsidR="00856D31" w:rsidRDefault="00856D31" w:rsidP="00503394">
            <w:pPr>
              <w:spacing w:after="0" w:line="240" w:lineRule="auto"/>
              <w:ind w:right="-108"/>
              <w:rPr>
                <w:rFonts w:ascii="Calibri Light" w:eastAsia="Calibri" w:hAnsi="Calibri Light" w:cs="Calibri Light"/>
                <w:b/>
                <w:strike/>
                <w:sz w:val="20"/>
                <w:szCs w:val="20"/>
              </w:rPr>
            </w:pPr>
          </w:p>
          <w:p w14:paraId="7D40505C" w14:textId="77777777" w:rsidR="00856D31" w:rsidRDefault="00856D31" w:rsidP="00503394">
            <w:pPr>
              <w:spacing w:after="0" w:line="240" w:lineRule="auto"/>
              <w:ind w:right="-108"/>
              <w:rPr>
                <w:rFonts w:ascii="Calibri Light" w:eastAsia="Calibri" w:hAnsi="Calibri Light" w:cs="Calibri Light"/>
                <w:b/>
                <w:strike/>
                <w:sz w:val="20"/>
                <w:szCs w:val="20"/>
              </w:rPr>
            </w:pPr>
          </w:p>
          <w:p w14:paraId="2757CC97" w14:textId="77777777" w:rsidR="00856D31" w:rsidRDefault="00856D31" w:rsidP="00503394">
            <w:pPr>
              <w:spacing w:after="0" w:line="240" w:lineRule="auto"/>
              <w:ind w:right="-108"/>
              <w:rPr>
                <w:rFonts w:ascii="Calibri Light" w:eastAsia="Calibri" w:hAnsi="Calibri Light" w:cs="Calibri Light"/>
                <w:b/>
                <w:strike/>
                <w:sz w:val="20"/>
                <w:szCs w:val="20"/>
              </w:rPr>
            </w:pPr>
          </w:p>
          <w:p w14:paraId="6E50775F" w14:textId="77777777" w:rsidR="00856D31" w:rsidRDefault="00856D31" w:rsidP="00503394">
            <w:pPr>
              <w:spacing w:after="0" w:line="240" w:lineRule="auto"/>
              <w:ind w:right="-108"/>
              <w:rPr>
                <w:rFonts w:ascii="Calibri Light" w:eastAsia="Calibri" w:hAnsi="Calibri Light" w:cs="Calibri Light"/>
                <w:b/>
                <w:strike/>
                <w:sz w:val="20"/>
                <w:szCs w:val="20"/>
              </w:rPr>
            </w:pPr>
          </w:p>
          <w:p w14:paraId="20007265" w14:textId="77777777" w:rsidR="00856D31" w:rsidRDefault="00856D31" w:rsidP="00503394">
            <w:pPr>
              <w:spacing w:after="0" w:line="240" w:lineRule="auto"/>
              <w:ind w:right="-108"/>
              <w:rPr>
                <w:rFonts w:ascii="Calibri Light" w:eastAsia="Calibri" w:hAnsi="Calibri Light" w:cs="Calibri Light"/>
                <w:b/>
                <w:strike/>
                <w:sz w:val="20"/>
                <w:szCs w:val="20"/>
              </w:rPr>
            </w:pPr>
          </w:p>
          <w:p w14:paraId="4C316256" w14:textId="77777777" w:rsidR="00856D31" w:rsidRDefault="00856D31" w:rsidP="00503394">
            <w:pPr>
              <w:spacing w:after="0" w:line="240" w:lineRule="auto"/>
              <w:ind w:right="-108"/>
              <w:rPr>
                <w:rFonts w:ascii="Calibri Light" w:eastAsia="Calibri" w:hAnsi="Calibri Light" w:cs="Calibri Light"/>
                <w:b/>
                <w:strike/>
                <w:sz w:val="20"/>
                <w:szCs w:val="20"/>
              </w:rPr>
            </w:pPr>
          </w:p>
          <w:p w14:paraId="1D964853" w14:textId="77777777" w:rsidR="00856D31" w:rsidRDefault="00856D31" w:rsidP="00503394">
            <w:pPr>
              <w:spacing w:after="0" w:line="240" w:lineRule="auto"/>
              <w:ind w:right="-108"/>
              <w:rPr>
                <w:rFonts w:ascii="Calibri Light" w:eastAsia="Calibri" w:hAnsi="Calibri Light" w:cs="Calibri Light"/>
                <w:b/>
                <w:strike/>
                <w:sz w:val="20"/>
                <w:szCs w:val="20"/>
              </w:rPr>
            </w:pPr>
          </w:p>
          <w:p w14:paraId="29614BC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4A4F0E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6BA9F11" w14:textId="77777777" w:rsidR="00856D31" w:rsidRDefault="00856D31" w:rsidP="00503394">
            <w:pPr>
              <w:spacing w:after="0" w:line="240" w:lineRule="auto"/>
              <w:ind w:right="-108"/>
              <w:rPr>
                <w:rFonts w:ascii="Calibri Light" w:eastAsia="Calibri" w:hAnsi="Calibri Light" w:cs="Calibri Light"/>
                <w:b/>
                <w:strike/>
                <w:sz w:val="20"/>
                <w:szCs w:val="20"/>
              </w:rPr>
            </w:pPr>
          </w:p>
          <w:p w14:paraId="10751E2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81282E0" w14:textId="77777777" w:rsidR="00856D31" w:rsidRDefault="00856D31" w:rsidP="00503394">
            <w:pPr>
              <w:spacing w:after="0" w:line="240" w:lineRule="auto"/>
              <w:ind w:right="-108"/>
              <w:rPr>
                <w:rFonts w:ascii="Calibri Light" w:eastAsia="Calibri" w:hAnsi="Calibri Light" w:cs="Calibri Light"/>
                <w:b/>
                <w:strike/>
                <w:sz w:val="20"/>
                <w:szCs w:val="20"/>
              </w:rPr>
            </w:pPr>
          </w:p>
          <w:p w14:paraId="7933BADD" w14:textId="77777777" w:rsidR="00856D31" w:rsidRDefault="00856D31" w:rsidP="00503394">
            <w:pPr>
              <w:spacing w:after="0" w:line="240" w:lineRule="auto"/>
              <w:ind w:right="-108"/>
              <w:rPr>
                <w:rFonts w:ascii="Calibri Light" w:eastAsia="Calibri" w:hAnsi="Calibri Light" w:cs="Calibri Light"/>
                <w:b/>
                <w:strike/>
                <w:sz w:val="20"/>
                <w:szCs w:val="20"/>
              </w:rPr>
            </w:pPr>
          </w:p>
          <w:p w14:paraId="5094BB4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4E16A8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6C0D826"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3159CE02" w14:textId="77777777" w:rsidTr="00856D31">
        <w:trPr>
          <w:trHeight w:val="2489"/>
        </w:trPr>
        <w:tc>
          <w:tcPr>
            <w:tcW w:w="1753" w:type="dxa"/>
            <w:vAlign w:val="center"/>
          </w:tcPr>
          <w:p w14:paraId="00A5E4D5" w14:textId="77777777" w:rsidR="00240092" w:rsidRPr="0027637F" w:rsidRDefault="00240092" w:rsidP="00503394">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Animation(s)</w:t>
            </w:r>
            <w:r w:rsidR="00856D31">
              <w:rPr>
                <w:rFonts w:ascii="Calibri Light" w:eastAsia="Calibri" w:hAnsi="Calibri Light" w:cs="Calibri Light"/>
                <w:b/>
                <w:bCs/>
                <w:sz w:val="20"/>
                <w:szCs w:val="20"/>
              </w:rPr>
              <w:t xml:space="preserve"> du </w:t>
            </w:r>
            <w:r w:rsidR="00812C9F" w:rsidRPr="009B083D">
              <w:rPr>
                <w:rFonts w:ascii="Calibri Light" w:eastAsia="Calibri" w:hAnsi="Calibri Light" w:cs="Calibri Light"/>
                <w:b/>
                <w:bCs/>
                <w:sz w:val="20"/>
                <w:szCs w:val="20"/>
              </w:rPr>
              <w:t>réseau</w:t>
            </w:r>
          </w:p>
        </w:tc>
        <w:tc>
          <w:tcPr>
            <w:tcW w:w="8440" w:type="dxa"/>
            <w:gridSpan w:val="5"/>
          </w:tcPr>
          <w:p w14:paraId="7748726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49F96080" w14:textId="77777777" w:rsidTr="00856D31">
        <w:trPr>
          <w:trHeight w:val="2420"/>
        </w:trPr>
        <w:tc>
          <w:tcPr>
            <w:tcW w:w="1753" w:type="dxa"/>
            <w:vAlign w:val="center"/>
          </w:tcPr>
          <w:p w14:paraId="5D40FA04" w14:textId="77777777"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Méthodologie(s)</w:t>
            </w:r>
          </w:p>
          <w:p w14:paraId="20C45CBF" w14:textId="77777777"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 xml:space="preserve">d’animation </w:t>
            </w:r>
          </w:p>
          <w:p w14:paraId="2826D771" w14:textId="77777777" w:rsidR="001F41AE" w:rsidRPr="00555100" w:rsidRDefault="001F41AE" w:rsidP="001F41AE">
            <w:pPr>
              <w:spacing w:after="0" w:line="240" w:lineRule="auto"/>
              <w:ind w:right="-108"/>
              <w:rPr>
                <w:rFonts w:ascii="Calibri Light" w:eastAsia="Calibri" w:hAnsi="Calibri Light" w:cs="Calibri Light"/>
                <w:b/>
                <w:bCs/>
                <w:sz w:val="20"/>
                <w:szCs w:val="20"/>
                <w:highlight w:val="yellow"/>
              </w:rPr>
            </w:pPr>
          </w:p>
          <w:p w14:paraId="7523CB89" w14:textId="77777777" w:rsidR="00240092" w:rsidRPr="0027637F"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w:t>
            </w:r>
            <w:r w:rsidR="00812C9F" w:rsidRPr="009B083D">
              <w:rPr>
                <w:rFonts w:ascii="Calibri Light" w:eastAsia="Calibri" w:hAnsi="Calibri Light" w:cs="Calibri Light"/>
                <w:b/>
                <w:bCs/>
                <w:sz w:val="20"/>
                <w:szCs w:val="20"/>
              </w:rPr>
              <w:t>D</w:t>
            </w:r>
            <w:r w:rsidRPr="009B083D">
              <w:rPr>
                <w:rFonts w:ascii="Calibri Light" w:eastAsia="Calibri" w:hAnsi="Calibri Light" w:cs="Calibri Light"/>
                <w:b/>
                <w:bCs/>
                <w:sz w:val="20"/>
                <w:szCs w:val="20"/>
              </w:rPr>
              <w:t>émarche)</w:t>
            </w:r>
          </w:p>
        </w:tc>
        <w:tc>
          <w:tcPr>
            <w:tcW w:w="8440" w:type="dxa"/>
            <w:gridSpan w:val="5"/>
          </w:tcPr>
          <w:p w14:paraId="79443D8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0355CD88" w14:textId="77777777" w:rsidTr="00856D31">
        <w:trPr>
          <w:trHeight w:val="2764"/>
        </w:trPr>
        <w:tc>
          <w:tcPr>
            <w:tcW w:w="1753" w:type="dxa"/>
            <w:vAlign w:val="center"/>
          </w:tcPr>
          <w:p w14:paraId="7EF7DD19"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Résultats</w:t>
            </w:r>
          </w:p>
        </w:tc>
        <w:tc>
          <w:tcPr>
            <w:tcW w:w="8440" w:type="dxa"/>
            <w:gridSpan w:val="5"/>
          </w:tcPr>
          <w:p w14:paraId="05E9F6AE" w14:textId="77777777" w:rsidR="00240092" w:rsidRPr="0027637F" w:rsidRDefault="00240092" w:rsidP="00503394">
            <w:pPr>
              <w:spacing w:after="0" w:line="240" w:lineRule="auto"/>
              <w:rPr>
                <w:rFonts w:ascii="Calibri Light" w:eastAsia="Calibri" w:hAnsi="Calibri Light" w:cs="Calibri Light"/>
                <w:strike/>
                <w:sz w:val="20"/>
                <w:szCs w:val="20"/>
              </w:rPr>
            </w:pPr>
          </w:p>
          <w:p w14:paraId="7BA92894" w14:textId="77777777" w:rsidR="00240092" w:rsidRPr="0027637F" w:rsidRDefault="00240092" w:rsidP="00503394">
            <w:pPr>
              <w:spacing w:after="0" w:line="240" w:lineRule="auto"/>
              <w:rPr>
                <w:rFonts w:ascii="Calibri Light" w:eastAsia="Calibri" w:hAnsi="Calibri Light" w:cs="Calibri Light"/>
                <w:strike/>
                <w:sz w:val="20"/>
                <w:szCs w:val="20"/>
              </w:rPr>
            </w:pPr>
          </w:p>
          <w:p w14:paraId="2386BEE3"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AE2637B" w14:textId="77777777" w:rsidTr="00856D31">
        <w:trPr>
          <w:trHeight w:val="2696"/>
        </w:trPr>
        <w:tc>
          <w:tcPr>
            <w:tcW w:w="1753" w:type="dxa"/>
            <w:vAlign w:val="center"/>
          </w:tcPr>
          <w:p w14:paraId="0DBA7D54"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Préconisations</w:t>
            </w:r>
          </w:p>
        </w:tc>
        <w:tc>
          <w:tcPr>
            <w:tcW w:w="8440" w:type="dxa"/>
            <w:gridSpan w:val="5"/>
          </w:tcPr>
          <w:p w14:paraId="4666A55B"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49A64C7" w14:textId="77777777" w:rsidTr="00856D31">
        <w:trPr>
          <w:trHeight w:val="3175"/>
        </w:trPr>
        <w:tc>
          <w:tcPr>
            <w:tcW w:w="1753" w:type="dxa"/>
            <w:vAlign w:val="center"/>
          </w:tcPr>
          <w:p w14:paraId="0A0F5435"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Liste de ressources et supports</w:t>
            </w:r>
          </w:p>
        </w:tc>
        <w:tc>
          <w:tcPr>
            <w:tcW w:w="8440" w:type="dxa"/>
            <w:gridSpan w:val="5"/>
          </w:tcPr>
          <w:p w14:paraId="091E25BC" w14:textId="77777777" w:rsidR="00240092" w:rsidRPr="0027637F" w:rsidRDefault="00240092" w:rsidP="00503394">
            <w:pPr>
              <w:spacing w:after="0" w:line="240" w:lineRule="auto"/>
              <w:rPr>
                <w:rFonts w:ascii="Calibri Light" w:eastAsia="Calibri" w:hAnsi="Calibri Light" w:cs="Calibri Light"/>
                <w:strike/>
                <w:sz w:val="20"/>
                <w:szCs w:val="20"/>
              </w:rPr>
            </w:pPr>
          </w:p>
        </w:tc>
      </w:tr>
    </w:tbl>
    <w:p w14:paraId="12190B13" w14:textId="77777777" w:rsidR="00240092" w:rsidRPr="0027637F" w:rsidRDefault="00240092" w:rsidP="00240092">
      <w:pPr>
        <w:snapToGrid w:val="0"/>
        <w:spacing w:after="120" w:line="240" w:lineRule="auto"/>
        <w:jc w:val="both"/>
        <w:rPr>
          <w:rFonts w:ascii="Calibri" w:eastAsia="Calibri" w:hAnsi="Calibri" w:cs="Times New Roman"/>
        </w:rPr>
      </w:pPr>
    </w:p>
    <w:p w14:paraId="65CA9724" w14:textId="77777777" w:rsidR="00240092" w:rsidRPr="0027637F" w:rsidRDefault="00240092" w:rsidP="00240092">
      <w:pPr>
        <w:spacing w:after="0" w:line="240" w:lineRule="auto"/>
        <w:jc w:val="center"/>
        <w:rPr>
          <w:rFonts w:ascii="Calibri" w:eastAsia="Calibri" w:hAnsi="Calibri" w:cs="Times New Roman"/>
        </w:rPr>
      </w:pPr>
      <w:r w:rsidRPr="0027637F">
        <w:rPr>
          <w:rFonts w:ascii="Calibri" w:eastAsia="Calibri" w:hAnsi="Calibri" w:cs="Times New Roman"/>
        </w:rPr>
        <w:br w:type="page"/>
      </w:r>
    </w:p>
    <w:p w14:paraId="2815259C"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2</w:t>
      </w:r>
    </w:p>
    <w:p w14:paraId="4E5089DE"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14:paraId="02C5EC55"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14:paraId="7E0834D1" w14:textId="3A2AF80E" w:rsidR="00240092" w:rsidRDefault="00240092" w:rsidP="00240092">
      <w:pPr>
        <w:spacing w:after="0" w:line="240" w:lineRule="auto"/>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 xml:space="preserve">SESSION </w:t>
      </w:r>
      <w:r w:rsidR="003D7432">
        <w:rPr>
          <w:rFonts w:ascii="Calibri Light" w:eastAsia="Calibri" w:hAnsi="Calibri Light" w:cs="Calibri Light"/>
          <w:b/>
          <w:smallCaps/>
          <w:sz w:val="20"/>
          <w:szCs w:val="20"/>
        </w:rPr>
        <w:t>2023</w:t>
      </w:r>
    </w:p>
    <w:p w14:paraId="1BDF421F"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sz w:val="20"/>
          <w:szCs w:val="20"/>
          <w:vertAlign w:val="subscript"/>
        </w:rPr>
        <w:t>………………………………………………………………………………</w:t>
      </w:r>
    </w:p>
    <w:p w14:paraId="5EF863F8"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lang w:val="en-GB"/>
        </w:rPr>
      </w:pPr>
      <w:r>
        <w:rPr>
          <w:rFonts w:ascii="Calibri Light" w:eastAsia="Calibri" w:hAnsi="Calibri Light" w:cs="Calibri Light"/>
          <w:b/>
          <w:sz w:val="20"/>
          <w:szCs w:val="20"/>
          <w:lang w:val="en-GB"/>
        </w:rPr>
        <w:t xml:space="preserve">N° </w:t>
      </w:r>
      <w:r w:rsidRPr="0027637F">
        <w:rPr>
          <w:rFonts w:ascii="Calibri Light" w:eastAsia="Calibri" w:hAnsi="Calibri Light" w:cs="Calibri Light"/>
          <w:b/>
          <w:sz w:val="20"/>
          <w:szCs w:val="20"/>
          <w:lang w:val="en-GB"/>
        </w:rPr>
        <w:t>Candidat</w:t>
      </w:r>
      <w:r>
        <w:rPr>
          <w:rFonts w:ascii="Calibri Light" w:eastAsia="Calibri" w:hAnsi="Calibri Light" w:cs="Calibri Light"/>
          <w:sz w:val="20"/>
          <w:szCs w:val="20"/>
          <w:lang w:val="en-GB"/>
        </w:rPr>
        <w:t xml:space="preserve"> : </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r w:rsidRPr="0027637F">
        <w:rPr>
          <w:rFonts w:ascii="Calibri Light" w:eastAsia="Calibri" w:hAnsi="Calibri Light" w:cs="Calibri Light"/>
          <w:sz w:val="20"/>
          <w:szCs w:val="20"/>
          <w:lang w:val="en-GB"/>
        </w:rPr>
        <w:tab/>
      </w:r>
      <w:r>
        <w:rPr>
          <w:rFonts w:ascii="Calibri Light" w:eastAsia="Calibri" w:hAnsi="Calibri Light" w:cs="Calibri Light"/>
          <w:b/>
          <w:sz w:val="20"/>
          <w:szCs w:val="20"/>
          <w:lang w:val="en-GB"/>
        </w:rPr>
        <w:t xml:space="preserve">N° </w:t>
      </w:r>
      <w:r w:rsidRPr="0027637F">
        <w:rPr>
          <w:rFonts w:ascii="Calibri Light" w:eastAsia="Calibri" w:hAnsi="Calibri Light" w:cs="Calibri Light"/>
          <w:b/>
          <w:sz w:val="20"/>
          <w:szCs w:val="20"/>
          <w:lang w:val="en-GB"/>
        </w:rPr>
        <w:t>C</w:t>
      </w:r>
      <w:r>
        <w:rPr>
          <w:rFonts w:ascii="Calibri Light" w:eastAsia="Calibri" w:hAnsi="Calibri Light" w:cs="Calibri Light"/>
          <w:b/>
          <w:sz w:val="20"/>
          <w:szCs w:val="20"/>
          <w:lang w:val="en-GB"/>
        </w:rPr>
        <w:t xml:space="preserve">ommission </w:t>
      </w:r>
      <w:r w:rsidRPr="0027637F">
        <w:rPr>
          <w:rFonts w:ascii="Calibri Light" w:eastAsia="Calibri" w:hAnsi="Calibri Light" w:cs="Calibri Light"/>
          <w:sz w:val="20"/>
          <w:szCs w:val="20"/>
          <w:lang w:val="en-GB"/>
        </w:rPr>
        <w:t>:</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p>
    <w:p w14:paraId="7A201095" w14:textId="77777777" w:rsidR="00240092" w:rsidRDefault="00240092" w:rsidP="00240092">
      <w:pPr>
        <w:snapToGrid w:val="0"/>
        <w:spacing w:after="120" w:line="240" w:lineRule="auto"/>
        <w:jc w:val="both"/>
        <w:rPr>
          <w:rFonts w:ascii="Calibri Light" w:eastAsia="Calibri" w:hAnsi="Calibri Light" w:cs="Calibri Light"/>
          <w:sz w:val="20"/>
          <w:szCs w:val="20"/>
          <w:vertAlign w:val="subscript"/>
        </w:rPr>
      </w:pPr>
      <w:r w:rsidRPr="0027637F">
        <w:rPr>
          <w:rFonts w:ascii="Calibri Light" w:eastAsia="Calibri" w:hAnsi="Calibri Light" w:cs="Calibri Light"/>
          <w:b/>
          <w:sz w:val="20"/>
          <w:szCs w:val="20"/>
        </w:rPr>
        <w:t>Date</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p>
    <w:p w14:paraId="3B292F1F" w14:textId="77777777" w:rsidR="00240092" w:rsidRPr="0027637F" w:rsidRDefault="00240092" w:rsidP="00240092">
      <w:pPr>
        <w:snapToGrid w:val="0"/>
        <w:spacing w:after="120" w:line="240" w:lineRule="auto"/>
        <w:jc w:val="both"/>
        <w:rPr>
          <w:rFonts w:ascii="Calibri Light" w:eastAsia="Calibri"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7378"/>
      </w:tblGrid>
      <w:tr w:rsidR="00240092" w:rsidRPr="0027637F" w14:paraId="74FE44BC" w14:textId="77777777" w:rsidTr="00503394">
        <w:tc>
          <w:tcPr>
            <w:tcW w:w="5000" w:type="pct"/>
            <w:gridSpan w:val="2"/>
          </w:tcPr>
          <w:p w14:paraId="36019001" w14:textId="77777777" w:rsidR="00240092" w:rsidRPr="0027637F" w:rsidRDefault="00240092" w:rsidP="00503394">
            <w:pPr>
              <w:spacing w:after="0" w:line="240" w:lineRule="auto"/>
              <w:jc w:val="center"/>
              <w:rPr>
                <w:rFonts w:ascii="Calibri" w:eastAsia="Calibri" w:hAnsi="Calibri" w:cs="Times New Roman"/>
                <w:b/>
                <w:bCs/>
              </w:rPr>
            </w:pPr>
            <w:r w:rsidRPr="0027637F">
              <w:rPr>
                <w:rFonts w:ascii="Calibri" w:eastAsia="Calibri" w:hAnsi="Calibri" w:cs="Times New Roman"/>
                <w:b/>
                <w:bCs/>
              </w:rPr>
              <w:t>Étude réflexive réseau</w:t>
            </w:r>
          </w:p>
        </w:tc>
      </w:tr>
      <w:tr w:rsidR="00240092" w:rsidRPr="0027637F" w14:paraId="60105D76" w14:textId="77777777" w:rsidTr="00503394">
        <w:trPr>
          <w:trHeight w:val="454"/>
        </w:trPr>
        <w:tc>
          <w:tcPr>
            <w:tcW w:w="1381" w:type="pct"/>
            <w:vAlign w:val="center"/>
          </w:tcPr>
          <w:p w14:paraId="599FE059"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THÈME</w:t>
            </w:r>
          </w:p>
        </w:tc>
        <w:tc>
          <w:tcPr>
            <w:tcW w:w="3619" w:type="pct"/>
          </w:tcPr>
          <w:p w14:paraId="656EA08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4C111D36" w14:textId="77777777" w:rsidTr="00503394">
        <w:trPr>
          <w:trHeight w:val="964"/>
        </w:trPr>
        <w:tc>
          <w:tcPr>
            <w:tcW w:w="1381" w:type="pct"/>
            <w:vAlign w:val="center"/>
          </w:tcPr>
          <w:p w14:paraId="6EDE6795"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PROBLÉMATIQUE</w:t>
            </w:r>
          </w:p>
        </w:tc>
        <w:tc>
          <w:tcPr>
            <w:tcW w:w="3619" w:type="pct"/>
          </w:tcPr>
          <w:p w14:paraId="6538B8A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56C9F81D" w14:textId="77777777" w:rsidTr="00503394">
        <w:trPr>
          <w:trHeight w:val="324"/>
        </w:trPr>
        <w:tc>
          <w:tcPr>
            <w:tcW w:w="5000" w:type="pct"/>
            <w:gridSpan w:val="2"/>
          </w:tcPr>
          <w:p w14:paraId="479A7716"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D</w:t>
            </w:r>
            <w:r w:rsidR="00B81D55">
              <w:rPr>
                <w:rFonts w:ascii="Calibri Light" w:eastAsia="Calibri" w:hAnsi="Calibri Light" w:cs="Calibri Light"/>
                <w:b/>
                <w:bCs/>
                <w:sz w:val="20"/>
                <w:szCs w:val="20"/>
              </w:rPr>
              <w:t>É</w:t>
            </w:r>
            <w:r w:rsidRPr="0027637F">
              <w:rPr>
                <w:rFonts w:ascii="Calibri Light" w:eastAsia="Calibri" w:hAnsi="Calibri Light" w:cs="Calibri Light"/>
                <w:b/>
                <w:bCs/>
                <w:sz w:val="20"/>
                <w:szCs w:val="20"/>
              </w:rPr>
              <w:t>VELOPPEMENT STRUCTURÉ</w:t>
            </w:r>
          </w:p>
          <w:p w14:paraId="0BD75200" w14:textId="77777777" w:rsidR="00240092" w:rsidRPr="0027637F" w:rsidRDefault="00240092" w:rsidP="00503394">
            <w:pPr>
              <w:spacing w:after="0" w:line="240" w:lineRule="auto"/>
              <w:jc w:val="center"/>
              <w:rPr>
                <w:rFonts w:ascii="Calibri Light" w:eastAsia="Calibri" w:hAnsi="Calibri Light" w:cs="Calibri Light"/>
                <w:b/>
                <w:bCs/>
                <w:sz w:val="18"/>
                <w:szCs w:val="18"/>
              </w:rPr>
            </w:pPr>
            <w:r w:rsidRPr="0027637F">
              <w:rPr>
                <w:rFonts w:ascii="Calibri Light" w:eastAsia="Calibri" w:hAnsi="Calibri Light" w:cs="Calibri Light"/>
                <w:b/>
                <w:bCs/>
                <w:sz w:val="18"/>
                <w:szCs w:val="18"/>
              </w:rPr>
              <w:t>(2 pages maximum – Recto Verso)</w:t>
            </w:r>
          </w:p>
          <w:p w14:paraId="5E7176A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E1EEC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3917F9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FD97C8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58B46B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B24EE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2DD1B1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765A66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1ADEE8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8A559F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A79EC5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26BBC1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1C72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05FEF1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64E1A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830E33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68A65D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672AC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85BDBF6"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7123BB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89C30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D0BE4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5526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9A92B4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9EF492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D6DD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D07B984"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64F81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88D421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E2C989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E6897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A352F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56AC4C5"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C0B798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431B1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C725D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7046A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054404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B33A19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bl>
    <w:p w14:paraId="1D405278" w14:textId="77777777" w:rsidR="006E3D38" w:rsidRDefault="006E3D38"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47A88894" w14:textId="77777777" w:rsidR="001B0F39" w:rsidRDefault="001B0F3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278C7E71"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3</w:t>
      </w:r>
    </w:p>
    <w:p w14:paraId="53DB855F"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z w:val="20"/>
          <w:szCs w:val="20"/>
        </w:rPr>
        <w:t>BTS Négociation et Digitalisation de la Relation Client</w:t>
      </w:r>
    </w:p>
    <w:p w14:paraId="279882ED"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mallCaps/>
          <w:sz w:val="20"/>
          <w:szCs w:val="20"/>
        </w:rPr>
        <w:t>E6</w:t>
      </w:r>
      <w:r w:rsidRPr="000D7F26">
        <w:rPr>
          <w:rFonts w:ascii="Calibri Light" w:eastAsia="Calibri" w:hAnsi="Calibri Light" w:cs="Calibri Light"/>
          <w:b/>
          <w:sz w:val="20"/>
          <w:szCs w:val="20"/>
        </w:rPr>
        <w:t xml:space="preserve"> – </w:t>
      </w:r>
      <w:r w:rsidRPr="000D7F26">
        <w:rPr>
          <w:rFonts w:ascii="Calibri Light" w:eastAsia="Calibri" w:hAnsi="Calibri Light" w:cs="Calibri Light"/>
          <w:b/>
          <w:smallCaps/>
          <w:sz w:val="20"/>
          <w:szCs w:val="20"/>
        </w:rPr>
        <w:t>RELATION CLIENT ET ANIMATION DE RÉSEAUX</w:t>
      </w:r>
    </w:p>
    <w:p w14:paraId="7A3A532C" w14:textId="77777777" w:rsidR="005D14BA" w:rsidRPr="000A2679" w:rsidRDefault="005D14BA" w:rsidP="005D14BA">
      <w:pPr>
        <w:spacing w:after="0" w:line="240" w:lineRule="auto"/>
        <w:jc w:val="center"/>
        <w:rPr>
          <w:rFonts w:ascii="Calibri Light" w:hAnsi="Calibri Light" w:cs="Calibri Light"/>
          <w:b/>
          <w:sz w:val="8"/>
          <w:szCs w:val="8"/>
        </w:rPr>
      </w:pPr>
    </w:p>
    <w:p w14:paraId="20E389C7" w14:textId="1B3C7AA9" w:rsidR="000D7F26" w:rsidRPr="000D7F26"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w:t>
      </w:r>
      <w:r w:rsidRPr="000D7F26">
        <w:rPr>
          <w:rFonts w:ascii="Calibri Light" w:hAnsi="Calibri Light" w:cs="Calibri Light"/>
          <w:b/>
          <w:sz w:val="20"/>
          <w:szCs w:val="20"/>
        </w:rPr>
        <w:t xml:space="preserve"> - Durée 40 MINUTES - Coefficient 3</w:t>
      </w:r>
    </w:p>
    <w:p w14:paraId="2B426419" w14:textId="77777777" w:rsidR="005D14BA" w:rsidRDefault="005D14BA" w:rsidP="000D7F26">
      <w:pPr>
        <w:jc w:val="center"/>
        <w:rPr>
          <w:rFonts w:ascii="Calibri Light" w:hAnsi="Calibri Light" w:cs="Calibri Light"/>
          <w:b/>
          <w:caps/>
          <w:sz w:val="20"/>
          <w:szCs w:val="20"/>
        </w:rPr>
      </w:pPr>
    </w:p>
    <w:p w14:paraId="54295C4D" w14:textId="6192E69A" w:rsidR="000D7F26" w:rsidRPr="000D7F26" w:rsidRDefault="000D7F26" w:rsidP="000D7F26">
      <w:pPr>
        <w:jc w:val="center"/>
        <w:rPr>
          <w:rFonts w:ascii="Calibri Light" w:hAnsi="Calibri Light" w:cs="Calibri Light"/>
          <w:b/>
          <w:caps/>
          <w:sz w:val="20"/>
          <w:szCs w:val="20"/>
        </w:rPr>
      </w:pPr>
      <w:r w:rsidRPr="000D7F26">
        <w:rPr>
          <w:rFonts w:ascii="Calibri Light" w:hAnsi="Calibri Light" w:cs="Calibri Light"/>
          <w:b/>
          <w:caps/>
          <w:sz w:val="20"/>
          <w:szCs w:val="20"/>
        </w:rPr>
        <w:t xml:space="preserve">Grille d’aide À l’Évaluation – Session </w:t>
      </w:r>
      <w:r w:rsidR="003D7432">
        <w:rPr>
          <w:rFonts w:ascii="Calibri Light" w:hAnsi="Calibri Light" w:cs="Calibri Light"/>
          <w:b/>
          <w:caps/>
          <w:sz w:val="20"/>
          <w:szCs w:val="20"/>
        </w:rPr>
        <w:t>2023</w:t>
      </w:r>
    </w:p>
    <w:p w14:paraId="51C6DAFA" w14:textId="77777777" w:rsidR="000D7F26" w:rsidRPr="000D7F26" w:rsidRDefault="000D7F26" w:rsidP="000D7F26">
      <w:pPr>
        <w:tabs>
          <w:tab w:val="right" w:pos="10348"/>
        </w:tabs>
        <w:snapToGrid w:val="0"/>
        <w:spacing w:after="120"/>
        <w:jc w:val="both"/>
        <w:rPr>
          <w:rFonts w:ascii="Calibri Light" w:hAnsi="Calibri Light" w:cs="Calibri Light"/>
          <w:sz w:val="20"/>
          <w:szCs w:val="20"/>
        </w:rPr>
      </w:pPr>
      <w:r w:rsidRPr="000D7F26">
        <w:rPr>
          <w:rFonts w:ascii="Calibri Light" w:hAnsi="Calibri Light" w:cs="Calibri Light"/>
          <w:b/>
          <w:sz w:val="20"/>
          <w:szCs w:val="20"/>
        </w:rPr>
        <w:t>NOM du CANDIDAT</w:t>
      </w:r>
      <w:r w:rsidRPr="000D7F26">
        <w:rPr>
          <w:rFonts w:ascii="Calibri Light" w:hAnsi="Calibri Light" w:cs="Calibri Light"/>
          <w:sz w:val="20"/>
          <w:szCs w:val="20"/>
        </w:rPr>
        <w:t xml:space="preserve"> : </w:t>
      </w:r>
      <w:r w:rsidRPr="000D7F26">
        <w:rPr>
          <w:rFonts w:ascii="Calibri Light" w:hAnsi="Calibri Light" w:cs="Calibri Light"/>
          <w:sz w:val="20"/>
          <w:szCs w:val="20"/>
          <w:vertAlign w:val="subscript"/>
        </w:rPr>
        <w:t>…………………………………………………………………………………</w:t>
      </w:r>
      <w:r w:rsidRPr="000D7F26">
        <w:rPr>
          <w:rFonts w:ascii="Calibri Light" w:hAnsi="Calibri Light" w:cs="Calibri Light"/>
          <w:sz w:val="20"/>
          <w:szCs w:val="20"/>
        </w:rPr>
        <w:tab/>
      </w:r>
      <w:r w:rsidRPr="000D7F26">
        <w:rPr>
          <w:rFonts w:ascii="Calibri Light" w:hAnsi="Calibri Light" w:cs="Calibri Light"/>
          <w:b/>
          <w:sz w:val="20"/>
          <w:szCs w:val="20"/>
        </w:rPr>
        <w:t xml:space="preserve">Prénom du candidat : </w:t>
      </w:r>
      <w:r w:rsidRPr="000D7F26">
        <w:rPr>
          <w:rFonts w:ascii="Calibri Light" w:hAnsi="Calibri Light" w:cs="Calibri Light"/>
          <w:b/>
          <w:sz w:val="20"/>
          <w:szCs w:val="20"/>
          <w:vertAlign w:val="subscript"/>
        </w:rPr>
        <w:t>……………</w:t>
      </w:r>
      <w:r w:rsidRPr="000D7F26">
        <w:rPr>
          <w:rFonts w:ascii="Calibri Light" w:hAnsi="Calibri Light" w:cs="Calibri Light"/>
          <w:sz w:val="20"/>
          <w:szCs w:val="20"/>
          <w:vertAlign w:val="subscript"/>
        </w:rPr>
        <w:t>……………………………………</w:t>
      </w:r>
      <w:r w:rsidRPr="000D7F26">
        <w:rPr>
          <w:rFonts w:ascii="Calibri Light" w:hAnsi="Calibri Light" w:cs="Calibri Light"/>
          <w:b/>
          <w:sz w:val="20"/>
          <w:szCs w:val="20"/>
          <w:vertAlign w:val="subscript"/>
        </w:rPr>
        <w:t>……………………………</w:t>
      </w:r>
    </w:p>
    <w:p w14:paraId="54CB7CF7" w14:textId="77777777" w:rsidR="000D7F26" w:rsidRPr="00C72C46" w:rsidRDefault="000D7F26" w:rsidP="000D7F26">
      <w:pPr>
        <w:snapToGrid w:val="0"/>
        <w:spacing w:after="120"/>
        <w:jc w:val="both"/>
        <w:rPr>
          <w:rFonts w:ascii="Calibri Light" w:hAnsi="Calibri Light" w:cs="Calibri Light"/>
          <w:b/>
          <w:sz w:val="20"/>
          <w:szCs w:val="20"/>
          <w:vertAlign w:val="subscript"/>
        </w:rPr>
      </w:pPr>
      <w:r w:rsidRPr="00C72C46">
        <w:rPr>
          <w:rFonts w:ascii="Calibri Light" w:hAnsi="Calibri Light" w:cs="Calibri Light"/>
          <w:b/>
          <w:sz w:val="20"/>
          <w:szCs w:val="20"/>
        </w:rPr>
        <w:t xml:space="preserve">Dates : </w:t>
      </w:r>
      <w:r w:rsidRPr="00C72C46">
        <w:rPr>
          <w:rFonts w:ascii="Calibri Light" w:hAnsi="Calibri Light" w:cs="Calibri Light"/>
          <w:b/>
          <w:sz w:val="20"/>
          <w:szCs w:val="20"/>
        </w:rPr>
        <w:tab/>
      </w:r>
      <w:r w:rsidRPr="00C72C46">
        <w:rPr>
          <w:rFonts w:ascii="Calibri Light" w:hAnsi="Calibri Light" w:cs="Calibri Light"/>
          <w:b/>
          <w:sz w:val="20"/>
          <w:szCs w:val="20"/>
        </w:rPr>
        <w:tab/>
        <w:t xml:space="preserve"> Situation A :  </w:t>
      </w:r>
      <w:r w:rsidRPr="00C72C46">
        <w:rPr>
          <w:rFonts w:ascii="Calibri Light" w:hAnsi="Calibri Light" w:cs="Calibri Light"/>
          <w:b/>
          <w:sz w:val="20"/>
          <w:szCs w:val="20"/>
          <w:vertAlign w:val="subscript"/>
        </w:rPr>
        <w:t xml:space="preserve">……………………………………….                 </w:t>
      </w:r>
      <w:r w:rsidRPr="00C72C46">
        <w:rPr>
          <w:rFonts w:ascii="Calibri Light" w:hAnsi="Calibri Light" w:cs="Calibri Light"/>
          <w:b/>
          <w:sz w:val="20"/>
          <w:szCs w:val="20"/>
        </w:rPr>
        <w:t xml:space="preserve">Situation B :  </w:t>
      </w:r>
      <w:r w:rsidRPr="00C72C46">
        <w:rPr>
          <w:rFonts w:ascii="Calibri Light" w:hAnsi="Calibri Light" w:cs="Calibri Light"/>
          <w:b/>
          <w:sz w:val="20"/>
          <w:szCs w:val="20"/>
          <w:vertAlign w:val="subscript"/>
        </w:rPr>
        <w:t>……………………………………….</w:t>
      </w:r>
    </w:p>
    <w:tbl>
      <w:tblPr>
        <w:tblStyle w:val="Grilledutableau"/>
        <w:tblW w:w="5000" w:type="pct"/>
        <w:tblLook w:val="04A0" w:firstRow="1" w:lastRow="0" w:firstColumn="1" w:lastColumn="0" w:noHBand="0" w:noVBand="1"/>
      </w:tblPr>
      <w:tblGrid>
        <w:gridCol w:w="8060"/>
        <w:gridCol w:w="564"/>
        <w:gridCol w:w="502"/>
        <w:gridCol w:w="565"/>
        <w:gridCol w:w="502"/>
      </w:tblGrid>
      <w:tr w:rsidR="000D7F26" w:rsidRPr="000D7F26" w14:paraId="51800F03" w14:textId="77777777" w:rsidTr="004D12D1">
        <w:trPr>
          <w:trHeight w:val="454"/>
        </w:trPr>
        <w:tc>
          <w:tcPr>
            <w:tcW w:w="3958" w:type="pct"/>
            <w:shd w:val="clear" w:color="auto" w:fill="BFBFBF" w:themeFill="background1" w:themeFillShade="BF"/>
            <w:vAlign w:val="center"/>
          </w:tcPr>
          <w:p w14:paraId="1D85E8E6" w14:textId="77777777" w:rsidR="000D7F26" w:rsidRPr="000D7F26" w:rsidRDefault="000D7F26" w:rsidP="004D12D1">
            <w:pPr>
              <w:rPr>
                <w:rFonts w:ascii="Calibri Light" w:hAnsi="Calibri Light" w:cs="Calibri Light"/>
                <w:b/>
              </w:rPr>
            </w:pPr>
            <w:r w:rsidRPr="000D7F26">
              <w:rPr>
                <w:rFonts w:ascii="Calibri Light" w:hAnsi="Calibri Light" w:cs="Calibri Light"/>
                <w:b/>
              </w:rPr>
              <w:t>CRITÈRES d’ÉVALUATION et COMPÉTENCES</w:t>
            </w:r>
          </w:p>
        </w:tc>
        <w:tc>
          <w:tcPr>
            <w:tcW w:w="281" w:type="pct"/>
            <w:shd w:val="clear" w:color="auto" w:fill="BFBFBF" w:themeFill="background1" w:themeFillShade="BF"/>
            <w:vAlign w:val="center"/>
          </w:tcPr>
          <w:p w14:paraId="354478E0" w14:textId="77777777" w:rsidR="000D7F26" w:rsidRPr="000D7F26" w:rsidRDefault="000D7F26" w:rsidP="004D12D1">
            <w:pPr>
              <w:ind w:left="-29"/>
              <w:rPr>
                <w:rFonts w:ascii="Calibri Light" w:hAnsi="Calibri Light" w:cs="Calibri Light"/>
                <w:b/>
              </w:rPr>
            </w:pPr>
            <w:r w:rsidRPr="000D7F26">
              <w:rPr>
                <w:rFonts w:ascii="Calibri Light" w:hAnsi="Calibri Light" w:cs="Calibri Light"/>
                <w:b/>
              </w:rPr>
              <w:t>TI</w:t>
            </w:r>
          </w:p>
        </w:tc>
        <w:tc>
          <w:tcPr>
            <w:tcW w:w="240" w:type="pct"/>
            <w:shd w:val="clear" w:color="auto" w:fill="BFBFBF" w:themeFill="background1" w:themeFillShade="BF"/>
            <w:vAlign w:val="center"/>
          </w:tcPr>
          <w:p w14:paraId="1EDE017E" w14:textId="77777777" w:rsidR="000D7F26" w:rsidRPr="000D7F26" w:rsidRDefault="000D7F26" w:rsidP="004D12D1">
            <w:pPr>
              <w:rPr>
                <w:rFonts w:ascii="Calibri Light" w:hAnsi="Calibri Light" w:cs="Calibri Light"/>
                <w:b/>
              </w:rPr>
            </w:pPr>
            <w:r w:rsidRPr="000D7F26">
              <w:rPr>
                <w:rFonts w:ascii="Calibri Light" w:hAnsi="Calibri Light" w:cs="Calibri Light"/>
                <w:b/>
              </w:rPr>
              <w:t>I</w:t>
            </w:r>
          </w:p>
        </w:tc>
        <w:tc>
          <w:tcPr>
            <w:tcW w:w="281" w:type="pct"/>
            <w:shd w:val="clear" w:color="auto" w:fill="BFBFBF" w:themeFill="background1" w:themeFillShade="BF"/>
            <w:vAlign w:val="center"/>
          </w:tcPr>
          <w:p w14:paraId="45EC09A0" w14:textId="77777777" w:rsidR="000D7F26" w:rsidRPr="000D7F26" w:rsidRDefault="000D7F26" w:rsidP="004D12D1">
            <w:pPr>
              <w:rPr>
                <w:rFonts w:ascii="Calibri Light" w:hAnsi="Calibri Light" w:cs="Calibri Light"/>
                <w:b/>
              </w:rPr>
            </w:pPr>
            <w:r w:rsidRPr="000D7F26">
              <w:rPr>
                <w:rFonts w:ascii="Calibri Light" w:hAnsi="Calibri Light" w:cs="Calibri Light"/>
                <w:b/>
              </w:rPr>
              <w:t>S</w:t>
            </w:r>
          </w:p>
        </w:tc>
        <w:tc>
          <w:tcPr>
            <w:tcW w:w="240" w:type="pct"/>
            <w:shd w:val="clear" w:color="auto" w:fill="BFBFBF" w:themeFill="background1" w:themeFillShade="BF"/>
            <w:vAlign w:val="center"/>
          </w:tcPr>
          <w:p w14:paraId="0B3A2A93" w14:textId="77777777" w:rsidR="000D7F26" w:rsidRPr="000D7F26" w:rsidRDefault="000D7F26" w:rsidP="004D12D1">
            <w:pPr>
              <w:rPr>
                <w:rFonts w:ascii="Calibri Light" w:hAnsi="Calibri Light" w:cs="Calibri Light"/>
                <w:b/>
              </w:rPr>
            </w:pPr>
            <w:r w:rsidRPr="000D7F26">
              <w:rPr>
                <w:rFonts w:ascii="Calibri Light" w:hAnsi="Calibri Light" w:cs="Calibri Light"/>
                <w:b/>
              </w:rPr>
              <w:t>TS</w:t>
            </w:r>
          </w:p>
        </w:tc>
      </w:tr>
      <w:tr w:rsidR="000D7F26" w:rsidRPr="005D14BA" w14:paraId="20735014" w14:textId="77777777" w:rsidTr="004D12D1">
        <w:trPr>
          <w:trHeight w:val="454"/>
        </w:trPr>
        <w:tc>
          <w:tcPr>
            <w:tcW w:w="5000" w:type="pct"/>
            <w:gridSpan w:val="5"/>
            <w:vAlign w:val="center"/>
          </w:tcPr>
          <w:p w14:paraId="38CCB61D" w14:textId="77777777" w:rsidR="000D7F26" w:rsidRPr="005D14BA" w:rsidRDefault="000D7F26" w:rsidP="004D12D1">
            <w:pPr>
              <w:ind w:left="851"/>
              <w:rPr>
                <w:rFonts w:asciiTheme="minorHAnsi" w:hAnsiTheme="minorHAnsi" w:cstheme="minorHAnsi"/>
                <w:sz w:val="24"/>
                <w:szCs w:val="24"/>
              </w:rPr>
            </w:pPr>
            <w:r w:rsidRPr="005D14BA">
              <w:rPr>
                <w:rFonts w:asciiTheme="minorHAnsi" w:hAnsiTheme="minorHAnsi" w:cstheme="minorHAnsi"/>
                <w:b/>
                <w:sz w:val="24"/>
                <w:szCs w:val="24"/>
              </w:rPr>
              <w:t>Implanter et promouvoir l’offre chez les distributeurs</w:t>
            </w:r>
          </w:p>
        </w:tc>
      </w:tr>
      <w:tr w:rsidR="000D7F26" w:rsidRPr="005D14BA" w14:paraId="452FFFE4" w14:textId="77777777" w:rsidTr="004D12D1">
        <w:trPr>
          <w:trHeight w:val="454"/>
        </w:trPr>
        <w:tc>
          <w:tcPr>
            <w:tcW w:w="3958" w:type="pct"/>
            <w:vAlign w:val="center"/>
          </w:tcPr>
          <w:p w14:paraId="02D3C511"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Valoriser l’offre sur le lieu de vente</w:t>
            </w:r>
          </w:p>
          <w:p w14:paraId="113BE0B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(Rigueur dans le suivi de l’application des accords de référencement, utilisation pertinente des techniques d’implantation et de valorisation des produits)</w:t>
            </w:r>
          </w:p>
          <w:p w14:paraId="41278CAB" w14:textId="77777777" w:rsidR="000D7F26" w:rsidRPr="005D14BA" w:rsidRDefault="000D7F26" w:rsidP="004D12D1">
            <w:pPr>
              <w:rPr>
                <w:rFonts w:asciiTheme="minorHAnsi" w:hAnsiTheme="minorHAnsi" w:cstheme="minorHAnsi"/>
              </w:rPr>
            </w:pPr>
          </w:p>
        </w:tc>
        <w:tc>
          <w:tcPr>
            <w:tcW w:w="281" w:type="pct"/>
            <w:vAlign w:val="center"/>
          </w:tcPr>
          <w:p w14:paraId="254C469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A3D4A8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1360" behindDoc="0" locked="0" layoutInCell="1" allowOverlap="1" wp14:anchorId="0A7E0C90" wp14:editId="20B4B420">
                      <wp:simplePos x="0" y="0"/>
                      <wp:positionH relativeFrom="column">
                        <wp:posOffset>5975350</wp:posOffset>
                      </wp:positionH>
                      <wp:positionV relativeFrom="paragraph">
                        <wp:posOffset>4349115</wp:posOffset>
                      </wp:positionV>
                      <wp:extent cx="230588" cy="135172"/>
                      <wp:effectExtent l="0" t="0" r="17145" b="17780"/>
                      <wp:wrapNone/>
                      <wp:docPr id="47" name="Rectangle 4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AE200C" id="Rectangle 47" o:spid="_x0000_s1026" style="position:absolute;margin-left:470.5pt;margin-top:342.45pt;width:18.15pt;height:10.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5W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nnF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ouOV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C61DD7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78DFD6"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7E0F483" w14:textId="77777777" w:rsidTr="004D12D1">
        <w:trPr>
          <w:trHeight w:val="454"/>
        </w:trPr>
        <w:tc>
          <w:tcPr>
            <w:tcW w:w="3958" w:type="pct"/>
            <w:vAlign w:val="center"/>
          </w:tcPr>
          <w:p w14:paraId="5D789E13"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 xml:space="preserve">2 – Développer la présence dans le réseau de distributeurs </w:t>
            </w:r>
          </w:p>
          <w:p w14:paraId="77552D58" w14:textId="77777777" w:rsidR="000D7F26" w:rsidRPr="005D14BA" w:rsidRDefault="000D7F26" w:rsidP="004D12D1">
            <w:pPr>
              <w:tabs>
                <w:tab w:val="left" w:pos="227"/>
                <w:tab w:val="left" w:pos="470"/>
                <w:tab w:val="left" w:pos="770"/>
              </w:tabs>
              <w:rPr>
                <w:rFonts w:asciiTheme="minorHAnsi" w:hAnsiTheme="minorHAnsi" w:cstheme="minorHAnsi"/>
                <w:i/>
              </w:rPr>
            </w:pPr>
            <w:r w:rsidRPr="005D14BA">
              <w:rPr>
                <w:rFonts w:asciiTheme="minorHAnsi" w:hAnsiTheme="minorHAnsi" w:cstheme="minorHAnsi"/>
                <w:i/>
              </w:rPr>
              <w:t xml:space="preserve">(Repérage des opportunités de référencement, qualité du diagnostic </w:t>
            </w:r>
            <w:r w:rsidRPr="005D14BA">
              <w:rPr>
                <w:rFonts w:asciiTheme="minorHAnsi" w:hAnsiTheme="minorHAnsi" w:cstheme="minorHAnsi"/>
                <w:i/>
                <w:iCs/>
              </w:rPr>
              <w:t>rayon, réseau et zone de prospection</w:t>
            </w:r>
            <w:r w:rsidRPr="005D14BA">
              <w:rPr>
                <w:rFonts w:asciiTheme="minorHAnsi" w:hAnsiTheme="minorHAnsi" w:cstheme="minorHAnsi"/>
                <w:i/>
              </w:rPr>
              <w:t>, pertinence des propositions et des actions pour développer la présence de la marque/produit)</w:t>
            </w:r>
          </w:p>
          <w:p w14:paraId="19B97F2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C4F000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DC22EF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2384" behindDoc="0" locked="0" layoutInCell="1" allowOverlap="1" wp14:anchorId="4F6EF1DC" wp14:editId="6E4174A3">
                      <wp:simplePos x="0" y="0"/>
                      <wp:positionH relativeFrom="column">
                        <wp:posOffset>5975350</wp:posOffset>
                      </wp:positionH>
                      <wp:positionV relativeFrom="paragraph">
                        <wp:posOffset>4349115</wp:posOffset>
                      </wp:positionV>
                      <wp:extent cx="230588" cy="135172"/>
                      <wp:effectExtent l="0" t="0" r="17145" b="17780"/>
                      <wp:wrapNone/>
                      <wp:docPr id="57" name="Rectangle 5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825C39" id="Rectangle 57" o:spid="_x0000_s1026" style="position:absolute;margin-left:470.5pt;margin-top:342.45pt;width:18.15pt;height:10.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M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WfnX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nPXT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D8FB82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2D99947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DA98EC1" w14:textId="77777777" w:rsidTr="004D12D1">
        <w:trPr>
          <w:trHeight w:val="454"/>
        </w:trPr>
        <w:tc>
          <w:tcPr>
            <w:tcW w:w="5000" w:type="pct"/>
            <w:gridSpan w:val="5"/>
            <w:vAlign w:val="center"/>
          </w:tcPr>
          <w:p w14:paraId="0C1145A5" w14:textId="77777777" w:rsidR="000D7F26" w:rsidRPr="005D14BA" w:rsidRDefault="000D7F26" w:rsidP="004D12D1">
            <w:pPr>
              <w:ind w:left="851"/>
              <w:rPr>
                <w:rFonts w:asciiTheme="minorHAnsi" w:hAnsiTheme="minorHAnsi" w:cstheme="minorHAnsi"/>
                <w:b/>
                <w:sz w:val="24"/>
                <w:szCs w:val="24"/>
              </w:rPr>
            </w:pPr>
            <w:r w:rsidRPr="005D14BA">
              <w:rPr>
                <w:rFonts w:asciiTheme="minorHAnsi" w:hAnsiTheme="minorHAnsi" w:cstheme="minorHAnsi"/>
                <w:b/>
                <w:sz w:val="24"/>
                <w:szCs w:val="24"/>
              </w:rPr>
              <w:t>Développer et piloter un réseau de partenaires</w:t>
            </w:r>
          </w:p>
        </w:tc>
      </w:tr>
      <w:tr w:rsidR="000D7F26" w:rsidRPr="005D14BA" w14:paraId="61811F0A" w14:textId="77777777" w:rsidTr="004D12D1">
        <w:trPr>
          <w:trHeight w:val="454"/>
        </w:trPr>
        <w:tc>
          <w:tcPr>
            <w:tcW w:w="3958" w:type="pct"/>
            <w:vAlign w:val="center"/>
          </w:tcPr>
          <w:p w14:paraId="3CD6445A"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Participer au développement d’un réseau de partenaires</w:t>
            </w:r>
          </w:p>
          <w:p w14:paraId="0308FA0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de la sélection de partenaires)</w:t>
            </w:r>
          </w:p>
          <w:p w14:paraId="0A6D97E6" w14:textId="77777777" w:rsidR="000D7F26" w:rsidRPr="005D14BA" w:rsidRDefault="000D7F26" w:rsidP="004D12D1">
            <w:pPr>
              <w:rPr>
                <w:rFonts w:asciiTheme="minorHAnsi" w:hAnsiTheme="minorHAnsi" w:cstheme="minorHAnsi"/>
              </w:rPr>
            </w:pPr>
          </w:p>
        </w:tc>
        <w:tc>
          <w:tcPr>
            <w:tcW w:w="281" w:type="pct"/>
            <w:vAlign w:val="center"/>
          </w:tcPr>
          <w:p w14:paraId="2968F78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AEBA2A9"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3408" behindDoc="0" locked="0" layoutInCell="1" allowOverlap="1" wp14:anchorId="60248ABF" wp14:editId="74EBB333">
                      <wp:simplePos x="0" y="0"/>
                      <wp:positionH relativeFrom="column">
                        <wp:posOffset>5975350</wp:posOffset>
                      </wp:positionH>
                      <wp:positionV relativeFrom="paragraph">
                        <wp:posOffset>4349115</wp:posOffset>
                      </wp:positionV>
                      <wp:extent cx="230588" cy="135172"/>
                      <wp:effectExtent l="0" t="0" r="17145" b="17780"/>
                      <wp:wrapNone/>
                      <wp:docPr id="58" name="Rectangle 5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B2FD2F" id="Rectangle 58" o:spid="_x0000_s1026" style="position:absolute;margin-left:470.5pt;margin-top:342.45pt;width:18.15pt;height:10.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9vmys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7CCC0EA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B5C5DA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53614AA" w14:textId="77777777" w:rsidTr="004D12D1">
        <w:trPr>
          <w:trHeight w:val="454"/>
        </w:trPr>
        <w:tc>
          <w:tcPr>
            <w:tcW w:w="3958" w:type="pct"/>
            <w:vAlign w:val="center"/>
          </w:tcPr>
          <w:p w14:paraId="3190A0E5"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Mobiliser un réseau de partenaires et évaluer les performances</w:t>
            </w:r>
          </w:p>
          <w:p w14:paraId="1479380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(Efficience et rentabilité des actions de dynamisation du réseau)</w:t>
            </w:r>
          </w:p>
          <w:p w14:paraId="0966246E"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2E904DE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0A5F4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4432" behindDoc="0" locked="0" layoutInCell="1" allowOverlap="1" wp14:anchorId="1146A85C" wp14:editId="5EB59C93">
                      <wp:simplePos x="0" y="0"/>
                      <wp:positionH relativeFrom="column">
                        <wp:posOffset>5975350</wp:posOffset>
                      </wp:positionH>
                      <wp:positionV relativeFrom="paragraph">
                        <wp:posOffset>4349115</wp:posOffset>
                      </wp:positionV>
                      <wp:extent cx="230588" cy="135172"/>
                      <wp:effectExtent l="0" t="0" r="17145" b="17780"/>
                      <wp:wrapNone/>
                      <wp:docPr id="59" name="Rectangle 5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4D9777" id="Rectangle 59" o:spid="_x0000_s1026" style="position:absolute;margin-left:470.5pt;margin-top:342.45pt;width:18.15pt;height:10.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OIcnjJ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35F5188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16B9E94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A8A0417" w14:textId="77777777" w:rsidTr="004D12D1">
        <w:trPr>
          <w:trHeight w:val="454"/>
        </w:trPr>
        <w:tc>
          <w:tcPr>
            <w:tcW w:w="5000" w:type="pct"/>
            <w:gridSpan w:val="5"/>
            <w:vAlign w:val="center"/>
          </w:tcPr>
          <w:p w14:paraId="36C3A47C" w14:textId="77777777" w:rsidR="000D7F26" w:rsidRPr="005D14BA" w:rsidRDefault="000D7F26" w:rsidP="004D12D1">
            <w:pPr>
              <w:ind w:left="851"/>
              <w:rPr>
                <w:rFonts w:asciiTheme="minorHAnsi" w:hAnsiTheme="minorHAnsi" w:cstheme="minorHAnsi"/>
              </w:rPr>
            </w:pPr>
            <w:r w:rsidRPr="005D14BA">
              <w:rPr>
                <w:rFonts w:asciiTheme="minorHAnsi" w:hAnsiTheme="minorHAnsi" w:cstheme="minorHAnsi"/>
                <w:b/>
                <w:sz w:val="24"/>
                <w:szCs w:val="24"/>
              </w:rPr>
              <w:t>Créer et animer un réseau de vente directe</w:t>
            </w:r>
          </w:p>
        </w:tc>
      </w:tr>
      <w:tr w:rsidR="000D7F26" w:rsidRPr="005D14BA" w14:paraId="5406943A" w14:textId="77777777" w:rsidTr="004D12D1">
        <w:trPr>
          <w:trHeight w:val="454"/>
        </w:trPr>
        <w:tc>
          <w:tcPr>
            <w:tcW w:w="3958" w:type="pct"/>
            <w:vAlign w:val="center"/>
          </w:tcPr>
          <w:p w14:paraId="6BCB8E11" w14:textId="77777777" w:rsidR="000D7F26" w:rsidRPr="005D14BA" w:rsidRDefault="000D7F26" w:rsidP="004D12D1">
            <w:pPr>
              <w:rPr>
                <w:rFonts w:asciiTheme="minorHAnsi" w:hAnsiTheme="minorHAnsi" w:cstheme="minorHAnsi"/>
              </w:rPr>
            </w:pPr>
            <w:r w:rsidRPr="005D14BA">
              <w:rPr>
                <w:rFonts w:asciiTheme="minorHAnsi" w:hAnsiTheme="minorHAnsi" w:cstheme="minorHAnsi"/>
              </w:rPr>
              <w:t>1 – Prospecter, organiser des rencontres et vendre en réunion</w:t>
            </w:r>
          </w:p>
          <w:p w14:paraId="7B16065A"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(Développement du fichier des conseillers, professionnalisme et efficacité commerciale lors des ventes en réunion)</w:t>
            </w:r>
          </w:p>
          <w:p w14:paraId="16FEA55B" w14:textId="77777777" w:rsidR="000D7F26" w:rsidRPr="005D14BA" w:rsidRDefault="000D7F26" w:rsidP="004D12D1">
            <w:pPr>
              <w:rPr>
                <w:rFonts w:asciiTheme="minorHAnsi" w:hAnsiTheme="minorHAnsi" w:cstheme="minorHAnsi"/>
              </w:rPr>
            </w:pPr>
          </w:p>
        </w:tc>
        <w:tc>
          <w:tcPr>
            <w:tcW w:w="281" w:type="pct"/>
            <w:vAlign w:val="center"/>
          </w:tcPr>
          <w:p w14:paraId="421A54D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0736CD6D"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5456" behindDoc="0" locked="0" layoutInCell="1" allowOverlap="1" wp14:anchorId="7844945B" wp14:editId="79FC68E8">
                      <wp:simplePos x="0" y="0"/>
                      <wp:positionH relativeFrom="column">
                        <wp:posOffset>5975350</wp:posOffset>
                      </wp:positionH>
                      <wp:positionV relativeFrom="paragraph">
                        <wp:posOffset>4349115</wp:posOffset>
                      </wp:positionV>
                      <wp:extent cx="230588" cy="135172"/>
                      <wp:effectExtent l="0" t="0" r="17145" b="17780"/>
                      <wp:wrapNone/>
                      <wp:docPr id="60" name="Rectangle 60"/>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87AF94" id="Rectangle 60" o:spid="_x0000_s1026" style="position:absolute;margin-left:470.5pt;margin-top:342.45pt;width:18.15pt;height:10.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d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eM0ZX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5C737CF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558E6D5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53200936" w14:textId="77777777" w:rsidTr="004D12D1">
        <w:trPr>
          <w:trHeight w:val="454"/>
        </w:trPr>
        <w:tc>
          <w:tcPr>
            <w:tcW w:w="3958" w:type="pct"/>
            <w:vAlign w:val="center"/>
          </w:tcPr>
          <w:p w14:paraId="1B715030"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Recruter et former des vendeurs à domicile</w:t>
            </w:r>
          </w:p>
          <w:p w14:paraId="651DF01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et efficacité des actions de recrutement et de formation)</w:t>
            </w:r>
          </w:p>
          <w:p w14:paraId="48918EF5"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1326219A"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38E3C732"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6480" behindDoc="0" locked="0" layoutInCell="1" allowOverlap="1" wp14:anchorId="6351843D" wp14:editId="494B1105">
                      <wp:simplePos x="0" y="0"/>
                      <wp:positionH relativeFrom="column">
                        <wp:posOffset>5975350</wp:posOffset>
                      </wp:positionH>
                      <wp:positionV relativeFrom="paragraph">
                        <wp:posOffset>4349115</wp:posOffset>
                      </wp:positionV>
                      <wp:extent cx="230588" cy="135172"/>
                      <wp:effectExtent l="0" t="0" r="17145" b="17780"/>
                      <wp:wrapNone/>
                      <wp:docPr id="68" name="Rectangle 6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C28D55" id="Rectangle 68" o:spid="_x0000_s1026" style="position:absolute;margin-left:470.5pt;margin-top:342.45pt;width:18.15pt;height:10.6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if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vBYn3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55D902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416ECFA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r>
      <w:tr w:rsidR="000D7F26" w:rsidRPr="005D14BA" w14:paraId="6AD17BB2" w14:textId="77777777" w:rsidTr="004D12D1">
        <w:trPr>
          <w:trHeight w:val="454"/>
        </w:trPr>
        <w:tc>
          <w:tcPr>
            <w:tcW w:w="3958" w:type="pct"/>
            <w:tcBorders>
              <w:bottom w:val="single" w:sz="4" w:space="0" w:color="auto"/>
            </w:tcBorders>
            <w:vAlign w:val="center"/>
          </w:tcPr>
          <w:p w14:paraId="0F0E3F87"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3 – Impulser une dynamique de réseau</w:t>
            </w:r>
          </w:p>
          <w:p w14:paraId="30A7C887"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(Cohérence de l’animation réseau avec les orientations commerciales, respect de la réglementation et de l’éthique)</w:t>
            </w:r>
          </w:p>
          <w:p w14:paraId="2FC4BC8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29809C6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45FDA2D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7504" behindDoc="0" locked="0" layoutInCell="1" allowOverlap="1" wp14:anchorId="5FD8C621" wp14:editId="1A35CD9C">
                      <wp:simplePos x="0" y="0"/>
                      <wp:positionH relativeFrom="column">
                        <wp:posOffset>5975350</wp:posOffset>
                      </wp:positionH>
                      <wp:positionV relativeFrom="paragraph">
                        <wp:posOffset>4349115</wp:posOffset>
                      </wp:positionV>
                      <wp:extent cx="230588" cy="135172"/>
                      <wp:effectExtent l="0" t="0" r="17145" b="17780"/>
                      <wp:wrapNone/>
                      <wp:docPr id="69" name="Rectangle 6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5A3BDF" id="Rectangle 69" o:spid="_x0000_s1026" style="position:absolute;margin-left:470.5pt;margin-top:342.45pt;width:18.15pt;height:10.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Qc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esG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EoVdBx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tcBorders>
              <w:bottom w:val="single" w:sz="4" w:space="0" w:color="auto"/>
            </w:tcBorders>
            <w:vAlign w:val="center"/>
          </w:tcPr>
          <w:p w14:paraId="2E5DEB0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640D3C5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bl>
    <w:p w14:paraId="0183598C" w14:textId="11DED437" w:rsidR="000D7F26" w:rsidRPr="005D14BA" w:rsidRDefault="000D7F26" w:rsidP="000D7F26">
      <w:pPr>
        <w:rPr>
          <w:b/>
          <w:sz w:val="20"/>
          <w:szCs w:val="20"/>
        </w:rPr>
      </w:pPr>
      <w:r w:rsidRPr="005D14BA">
        <w:rPr>
          <w:b/>
          <w:sz w:val="20"/>
          <w:szCs w:val="20"/>
        </w:rPr>
        <w:t>TI : Très Insuffisant / I : Insuffisant / S : Satisfaisant /TS : Très satisfaisant</w:t>
      </w:r>
    </w:p>
    <w:p w14:paraId="173B5260" w14:textId="2C8001BF" w:rsidR="00284042" w:rsidRPr="005D14BA" w:rsidRDefault="00284042" w:rsidP="000D7F26">
      <w:pPr>
        <w:ind w:left="4248" w:firstLine="708"/>
        <w:jc w:val="center"/>
        <w:rPr>
          <w:b/>
          <w:sz w:val="20"/>
          <w:szCs w:val="20"/>
        </w:rPr>
      </w:pPr>
      <w:r w:rsidRPr="005D14BA">
        <w:rPr>
          <w:rFonts w:ascii="Calibri" w:eastAsia="Calibri" w:hAnsi="Calibri" w:cs="Times New Roman"/>
          <w:b/>
          <w:noProof/>
          <w:sz w:val="20"/>
          <w:szCs w:val="20"/>
          <w:lang w:eastAsia="fr-FR"/>
        </w:rPr>
        <mc:AlternateContent>
          <mc:Choice Requires="wps">
            <w:drawing>
              <wp:anchor distT="0" distB="0" distL="114300" distR="114300" simplePos="0" relativeHeight="251799552" behindDoc="1" locked="0" layoutInCell="1" allowOverlap="1" wp14:anchorId="1D1DA98C" wp14:editId="134773C8">
                <wp:simplePos x="0" y="0"/>
                <wp:positionH relativeFrom="margin">
                  <wp:posOffset>5450205</wp:posOffset>
                </wp:positionH>
                <wp:positionV relativeFrom="paragraph">
                  <wp:posOffset>143510</wp:posOffset>
                </wp:positionV>
                <wp:extent cx="840402" cy="407504"/>
                <wp:effectExtent l="0" t="0" r="17145" b="12065"/>
                <wp:wrapNone/>
                <wp:docPr id="70" name="Rectangle 70"/>
                <wp:cNvGraphicFramePr/>
                <a:graphic xmlns:a="http://schemas.openxmlformats.org/drawingml/2006/main">
                  <a:graphicData uri="http://schemas.microsoft.com/office/word/2010/wordprocessingShape">
                    <wps:wsp>
                      <wps:cNvSpPr/>
                      <wps:spPr>
                        <a:xfrm>
                          <a:off x="0" y="0"/>
                          <a:ext cx="840402"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674ABC7" id="Rectangle 70" o:spid="_x0000_s1026" style="position:absolute;margin-left:429.15pt;margin-top:11.3pt;width:66.15pt;height:32.1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" fillcolor="window" strokecolor="windowText" strokeweight=".5pt">
                <w10:wrap anchorx="margin"/>
              </v:rect>
            </w:pict>
          </mc:Fallback>
        </mc:AlternateContent>
      </w:r>
    </w:p>
    <w:p w14:paraId="270F0955" w14:textId="159143B9" w:rsidR="000D7F26" w:rsidRPr="000D7F26" w:rsidRDefault="000D7F26" w:rsidP="000D7F26">
      <w:pPr>
        <w:ind w:left="4248" w:firstLine="708"/>
        <w:jc w:val="center"/>
        <w:rPr>
          <w:b/>
          <w:sz w:val="20"/>
          <w:szCs w:val="20"/>
        </w:rPr>
      </w:pPr>
      <w:r w:rsidRPr="005D14BA">
        <w:rPr>
          <w:b/>
          <w:sz w:val="20"/>
          <w:szCs w:val="20"/>
        </w:rPr>
        <w:t>NOTE sur 20</w:t>
      </w:r>
      <w:r w:rsidRPr="000D7F26">
        <w:rPr>
          <w:b/>
          <w:sz w:val="20"/>
          <w:szCs w:val="20"/>
        </w:rPr>
        <w:t xml:space="preserve"> </w:t>
      </w:r>
    </w:p>
    <w:p w14:paraId="06E5C193"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373FCC27"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4EEA7CCE"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0B7BEBC"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6D52A01"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7DD1F1B8"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2587C8A7" w14:textId="0AB93279"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0A2679">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65296D9B" w14:textId="77777777"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0A2679">
        <w:rPr>
          <w:rFonts w:ascii="Times New Roman" w:eastAsia="Times New Roman" w:hAnsi="Times New Roman" w:cs="Times"/>
          <w:b/>
          <w:sz w:val="18"/>
          <w:szCs w:val="18"/>
          <w:u w:val="single"/>
          <w:lang w:eastAsia="ar-SA"/>
        </w:rPr>
        <w:t>il ne doit pas être communiqué au candidat</w:t>
      </w:r>
    </w:p>
    <w:p w14:paraId="015EC355" w14:textId="77777777" w:rsidR="000D7F26" w:rsidRPr="000A2679" w:rsidRDefault="000D7F26" w:rsidP="000D7F26">
      <w:pPr>
        <w:rPr>
          <w:rFonts w:ascii="Calibri Light" w:eastAsia="Calibri" w:hAnsi="Calibri Light" w:cs="Calibri Light"/>
          <w:b/>
          <w:color w:val="C00000"/>
          <w:sz w:val="20"/>
          <w:szCs w:val="20"/>
        </w:rPr>
      </w:pPr>
      <w:r w:rsidRPr="000A2679">
        <w:rPr>
          <w:rFonts w:ascii="Calibri Light" w:eastAsia="Calibri" w:hAnsi="Calibri Light" w:cs="Calibri Light"/>
          <w:b/>
          <w:color w:val="C00000"/>
          <w:sz w:val="20"/>
          <w:szCs w:val="20"/>
        </w:rPr>
        <w:br w:type="page"/>
      </w:r>
    </w:p>
    <w:p w14:paraId="2B783633" w14:textId="77777777" w:rsidR="000D7F26" w:rsidRPr="00240092"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VII–4</w:t>
      </w:r>
    </w:p>
    <w:p w14:paraId="3DC3FD59" w14:textId="3CB34C56" w:rsidR="000D7F26" w:rsidRDefault="000D7F26" w:rsidP="005D14BA">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z w:val="20"/>
          <w:szCs w:val="20"/>
        </w:rPr>
        <w:t>BTS Négociation et Digitalisation de la Relation Client</w:t>
      </w:r>
    </w:p>
    <w:p w14:paraId="7D6EA48F" w14:textId="11092336" w:rsidR="00A12432" w:rsidRPr="006B57B1" w:rsidRDefault="000D7F26" w:rsidP="00A12432">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mallCaps/>
          <w:sz w:val="20"/>
          <w:szCs w:val="20"/>
        </w:rPr>
        <w:t>E6</w:t>
      </w:r>
      <w:r w:rsidRPr="006B57B1">
        <w:rPr>
          <w:rFonts w:ascii="Calibri Light" w:eastAsia="Calibri" w:hAnsi="Calibri Light" w:cs="Calibri Light"/>
          <w:b/>
          <w:sz w:val="20"/>
          <w:szCs w:val="20"/>
        </w:rPr>
        <w:t xml:space="preserve"> – </w:t>
      </w:r>
      <w:r w:rsidRPr="006B57B1">
        <w:rPr>
          <w:rFonts w:ascii="Calibri Light" w:eastAsia="Calibri" w:hAnsi="Calibri Light" w:cs="Calibri Light"/>
          <w:b/>
          <w:smallCaps/>
          <w:sz w:val="20"/>
          <w:szCs w:val="20"/>
        </w:rPr>
        <w:t>RELATION CLIENT ET ANIMATION DE RÉSEAUX</w:t>
      </w:r>
      <w:r w:rsidR="00A12432" w:rsidRPr="00A12432">
        <w:rPr>
          <w:rFonts w:ascii="Calibri Light" w:eastAsia="Calibri" w:hAnsi="Calibri Light" w:cs="Calibri Light"/>
          <w:b/>
          <w:sz w:val="20"/>
          <w:szCs w:val="20"/>
        </w:rPr>
        <w:t xml:space="preserve"> </w:t>
      </w:r>
    </w:p>
    <w:p w14:paraId="22DB14DD" w14:textId="1009C0B3" w:rsidR="000D7F26" w:rsidRPr="006B57B1" w:rsidRDefault="00A12432" w:rsidP="005D14BA">
      <w:pPr>
        <w:spacing w:after="0" w:line="240" w:lineRule="auto"/>
        <w:jc w:val="center"/>
        <w:rPr>
          <w:rFonts w:ascii="Calibri Light" w:eastAsia="Calibri" w:hAnsi="Calibri Light" w:cs="Calibri Light"/>
          <w:b/>
          <w:sz w:val="20"/>
          <w:szCs w:val="20"/>
        </w:rPr>
      </w:pPr>
      <w:r>
        <w:rPr>
          <w:rFonts w:ascii="Calibri Light" w:eastAsia="Calibri" w:hAnsi="Calibri Light" w:cs="Calibri Light"/>
          <w:b/>
          <w:sz w:val="20"/>
          <w:szCs w:val="20"/>
        </w:rPr>
        <w:t xml:space="preserve">Session </w:t>
      </w:r>
      <w:r w:rsidR="003D7432">
        <w:rPr>
          <w:rFonts w:ascii="Calibri Light" w:eastAsia="Calibri" w:hAnsi="Calibri Light" w:cs="Calibri Light"/>
          <w:b/>
          <w:sz w:val="20"/>
          <w:szCs w:val="20"/>
        </w:rPr>
        <w:t>2023</w:t>
      </w:r>
    </w:p>
    <w:p w14:paraId="6E8263D3" w14:textId="77777777" w:rsidR="005D14BA" w:rsidRPr="000A2679" w:rsidRDefault="005D14BA" w:rsidP="005D14BA">
      <w:pPr>
        <w:spacing w:after="0" w:line="240" w:lineRule="auto"/>
        <w:jc w:val="center"/>
        <w:rPr>
          <w:rFonts w:ascii="Calibri Light" w:hAnsi="Calibri Light" w:cs="Calibri Light"/>
          <w:b/>
          <w:sz w:val="8"/>
          <w:szCs w:val="8"/>
        </w:rPr>
      </w:pPr>
    </w:p>
    <w:p w14:paraId="49BC360E" w14:textId="425C6B05" w:rsidR="000D7F26" w:rsidRPr="006B57B1"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 – Durée 40 minutes – Coefficient 3</w:t>
      </w:r>
    </w:p>
    <w:p w14:paraId="591492C4" w14:textId="77777777" w:rsidR="00D64F35" w:rsidRDefault="00D64F35" w:rsidP="00D64F35">
      <w:pPr>
        <w:spacing w:after="0" w:line="240" w:lineRule="auto"/>
        <w:jc w:val="center"/>
        <w:rPr>
          <w:rFonts w:ascii="Calibri Light" w:hAnsi="Calibri Light" w:cs="Calibri Light"/>
          <w:b/>
          <w:caps/>
          <w:sz w:val="20"/>
          <w:szCs w:val="20"/>
        </w:rPr>
      </w:pPr>
    </w:p>
    <w:p w14:paraId="547293C5" w14:textId="005F0A23" w:rsidR="000D7F26" w:rsidRPr="006B57B1" w:rsidRDefault="000D7F26" w:rsidP="000D7F26">
      <w:pPr>
        <w:jc w:val="center"/>
        <w:rPr>
          <w:rFonts w:ascii="Calibri Light" w:hAnsi="Calibri Light" w:cs="Calibri Light"/>
          <w:b/>
          <w:caps/>
          <w:sz w:val="20"/>
          <w:szCs w:val="20"/>
        </w:rPr>
      </w:pPr>
      <w:r w:rsidRPr="006B57B1">
        <w:rPr>
          <w:rFonts w:ascii="Calibri Light" w:hAnsi="Calibri Light" w:cs="Calibri Light"/>
          <w:b/>
          <w:caps/>
          <w:sz w:val="20"/>
          <w:szCs w:val="20"/>
        </w:rPr>
        <w:t>FICHE D’Évaluation</w:t>
      </w:r>
    </w:p>
    <w:p w14:paraId="4A9BE0DB" w14:textId="77777777" w:rsidR="000D7F26" w:rsidRPr="006B57B1" w:rsidRDefault="000D7F26" w:rsidP="000D7F26">
      <w:pPr>
        <w:snapToGrid w:val="0"/>
        <w:spacing w:after="120"/>
        <w:rPr>
          <w:rFonts w:ascii="Calibri Light" w:hAnsi="Calibri Light" w:cs="Calibri Light"/>
          <w:strike/>
          <w:sz w:val="20"/>
          <w:szCs w:val="20"/>
        </w:rPr>
      </w:pPr>
      <w:r w:rsidRPr="006B57B1">
        <w:rPr>
          <w:rFonts w:ascii="Calibri Light" w:hAnsi="Calibri Light" w:cs="Calibri Light"/>
          <w:b/>
          <w:sz w:val="20"/>
          <w:szCs w:val="20"/>
        </w:rPr>
        <w:t>NOM du CANDIDAT</w:t>
      </w:r>
      <w:r w:rsidRPr="006B57B1">
        <w:rPr>
          <w:rFonts w:ascii="Calibri Light" w:hAnsi="Calibri Light" w:cs="Calibri Light"/>
          <w:sz w:val="20"/>
          <w:szCs w:val="20"/>
        </w:rPr>
        <w:t xml:space="preserve"> : </w:t>
      </w:r>
      <w:r w:rsidRPr="006B57B1">
        <w:rPr>
          <w:rFonts w:ascii="Calibri Light" w:hAnsi="Calibri Light" w:cs="Calibri Light"/>
          <w:sz w:val="20"/>
          <w:szCs w:val="20"/>
          <w:vertAlign w:val="subscript"/>
        </w:rPr>
        <w:t>………………………………………………………………………………</w:t>
      </w:r>
      <w:r w:rsidRPr="006B57B1">
        <w:rPr>
          <w:rFonts w:ascii="Calibri Light" w:hAnsi="Calibri Light" w:cs="Calibri Light"/>
          <w:b/>
          <w:sz w:val="20"/>
          <w:szCs w:val="20"/>
        </w:rPr>
        <w:t xml:space="preserve">Prénom du candidat : </w:t>
      </w:r>
      <w:r w:rsidRPr="006B57B1">
        <w:rPr>
          <w:rFonts w:ascii="Calibri Light" w:hAnsi="Calibri Light" w:cs="Calibri Light"/>
          <w:sz w:val="20"/>
          <w:szCs w:val="20"/>
          <w:vertAlign w:val="subscript"/>
        </w:rPr>
        <w:t>………………………………………………………………………………</w:t>
      </w:r>
    </w:p>
    <w:p w14:paraId="590E07CD" w14:textId="62E9E3D4"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 xml:space="preserve">Situation A : </w:t>
      </w:r>
      <w:r w:rsidRPr="006B57B1">
        <w:rPr>
          <w:rFonts w:ascii="Calibri Light" w:hAnsi="Calibri Light" w:cs="Calibri Light"/>
          <w:b/>
          <w:sz w:val="24"/>
          <w:szCs w:val="24"/>
          <w:u w:val="single"/>
        </w:rPr>
        <w:t>Durée 15 minutes</w:t>
      </w:r>
    </w:p>
    <w:p w14:paraId="41D61E52" w14:textId="4E56159E"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à une expérience réelle vécue</w:t>
      </w:r>
      <w:r>
        <w:rPr>
          <w:rFonts w:ascii="Calibri Light" w:hAnsi="Calibri Light" w:cs="Calibri Light"/>
          <w:b/>
          <w:sz w:val="24"/>
          <w:szCs w:val="24"/>
        </w:rPr>
        <w:t xml:space="preserve"> </w:t>
      </w:r>
      <w:r>
        <w:rPr>
          <w:rFonts w:ascii="Calibri Light" w:hAnsi="Calibri Light" w:cs="Calibri Light"/>
          <w:b/>
          <w:sz w:val="24"/>
          <w:szCs w:val="24"/>
        </w:rPr>
        <w:tab/>
      </w:r>
    </w:p>
    <w:p w14:paraId="0A4E1FF0" w14:textId="77777777" w:rsidR="000D7F26" w:rsidRPr="00493AFA" w:rsidRDefault="000D7F26" w:rsidP="000D7F26">
      <w:pPr>
        <w:snapToGrid w:val="0"/>
        <w:spacing w:after="120"/>
        <w:jc w:val="both"/>
        <w:rPr>
          <w:rFonts w:ascii="Calibri Light" w:hAnsi="Calibri Light" w:cs="Calibri Light"/>
          <w:b/>
          <w:sz w:val="24"/>
          <w:szCs w:val="24"/>
        </w:rPr>
      </w:pPr>
      <w:r w:rsidRPr="00783270">
        <w:rPr>
          <w:rFonts w:ascii="Calibri Light" w:hAnsi="Calibri Light" w:cs="Calibri Light"/>
          <w:b/>
          <w:sz w:val="24"/>
          <w:szCs w:val="24"/>
        </w:rPr>
        <w:t xml:space="preserve">Date : </w:t>
      </w:r>
      <w:r w:rsidRPr="00783270">
        <w:rPr>
          <w:rFonts w:ascii="Calibri Light" w:hAnsi="Calibri Light" w:cs="Calibri Light"/>
          <w:b/>
          <w:sz w:val="24"/>
          <w:szCs w:val="24"/>
          <w:vertAlign w:val="subscript"/>
        </w:rPr>
        <w:t>…………………………………………………….</w:t>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493AFA">
        <w:rPr>
          <w:rFonts w:ascii="Calibri Light" w:hAnsi="Calibri Light" w:cs="Calibri Light"/>
          <w:b/>
          <w:sz w:val="24"/>
          <w:szCs w:val="24"/>
        </w:rPr>
        <w:t xml:space="preserve">Fiche n° : </w:t>
      </w:r>
      <w:r w:rsidR="00783270" w:rsidRPr="00493AFA">
        <w:rPr>
          <w:rFonts w:ascii="Calibri Light" w:hAnsi="Calibri Light" w:cs="Calibri Light"/>
          <w:b/>
          <w:sz w:val="24"/>
          <w:szCs w:val="24"/>
          <w:vertAlign w:val="subscript"/>
        </w:rPr>
        <w:t>…………</w:t>
      </w:r>
    </w:p>
    <w:p w14:paraId="722BF335" w14:textId="77777777" w:rsidR="000D7F26" w:rsidRPr="006B57B1" w:rsidRDefault="000D7F26" w:rsidP="000D7F26">
      <w:pPr>
        <w:jc w:val="both"/>
        <w:rPr>
          <w:rFonts w:cs="Arial"/>
          <w:b/>
          <w:sz w:val="20"/>
          <w:szCs w:val="20"/>
        </w:rPr>
      </w:pP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Réseau de distributeurs </w:t>
      </w:r>
      <w:r w:rsidRPr="00493AFA">
        <w:rPr>
          <w:rFonts w:cs="Arial"/>
          <w:b/>
          <w:sz w:val="20"/>
          <w:szCs w:val="20"/>
        </w:rPr>
        <w:tab/>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p</w:t>
      </w:r>
      <w:r w:rsidR="006B57B1" w:rsidRPr="00493AFA">
        <w:rPr>
          <w:rFonts w:cs="Arial"/>
          <w:b/>
          <w:sz w:val="20"/>
          <w:szCs w:val="20"/>
        </w:rPr>
        <w:t xml:space="preserve">artenaires </w:t>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vente directe</w:t>
      </w:r>
    </w:p>
    <w:p w14:paraId="1B1E1ADD" w14:textId="77777777" w:rsidR="000D7F26" w:rsidRPr="006B57B1" w:rsidRDefault="000D7F26" w:rsidP="000D7F26">
      <w:pPr>
        <w:rPr>
          <w:rFonts w:cs="Arial"/>
          <w:b/>
          <w:sz w:val="16"/>
          <w:szCs w:val="16"/>
        </w:rPr>
      </w:pPr>
      <w:r w:rsidRPr="006B57B1">
        <w:rPr>
          <w:rFonts w:cs="Arial"/>
          <w:b/>
          <w:sz w:val="16"/>
          <w:szCs w:val="16"/>
        </w:rPr>
        <w:t>(</w:t>
      </w:r>
      <w:r w:rsidR="006B57B1" w:rsidRPr="006B57B1">
        <w:rPr>
          <w:rFonts w:cs="Arial"/>
          <w:b/>
          <w:sz w:val="16"/>
          <w:szCs w:val="16"/>
        </w:rPr>
        <w:t>Cocher</w:t>
      </w:r>
      <w:r w:rsidRPr="006B57B1">
        <w:rPr>
          <w:rFonts w:cs="Arial"/>
          <w:b/>
          <w:sz w:val="16"/>
          <w:szCs w:val="16"/>
        </w:rPr>
        <w:t xml:space="preserve"> la case correspondante)</w:t>
      </w:r>
    </w:p>
    <w:p w14:paraId="6CF94542"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31E2DEED"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78EFDF1"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B0EA3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515BD0E"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E02BF25"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w:t>
      </w:r>
    </w:p>
    <w:p w14:paraId="1A6BA7FD" w14:textId="57497A0D"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Situation B :</w:t>
      </w:r>
      <w:r w:rsidRPr="006B57B1">
        <w:rPr>
          <w:rFonts w:ascii="Calibri Light" w:hAnsi="Calibri Light" w:cs="Calibri Light"/>
          <w:b/>
          <w:sz w:val="24"/>
          <w:szCs w:val="24"/>
          <w:u w:val="single"/>
        </w:rPr>
        <w:t xml:space="preserve"> Durée 25 minutes</w:t>
      </w:r>
    </w:p>
    <w:p w14:paraId="38DC1E43" w14:textId="6F81CC80"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aux autres expériences réseau et à l’étude réseau réflexive</w:t>
      </w:r>
    </w:p>
    <w:p w14:paraId="2F185B92" w14:textId="4A235E95" w:rsidR="000D7F26" w:rsidRPr="0072404F" w:rsidRDefault="000D7F26" w:rsidP="000D7F26">
      <w:pPr>
        <w:snapToGrid w:val="0"/>
        <w:spacing w:after="120"/>
        <w:jc w:val="both"/>
        <w:rPr>
          <w:rFonts w:ascii="Calibri Light" w:hAnsi="Calibri Light" w:cs="Calibri Light"/>
          <w:sz w:val="24"/>
          <w:szCs w:val="24"/>
        </w:rPr>
      </w:pPr>
      <w:r w:rsidRPr="00783270">
        <w:rPr>
          <w:rFonts w:ascii="Calibri Light" w:hAnsi="Calibri Light" w:cs="Calibri Light"/>
          <w:b/>
          <w:sz w:val="24"/>
          <w:szCs w:val="24"/>
        </w:rPr>
        <w:t>Date</w:t>
      </w:r>
      <w:r w:rsidRPr="00783270">
        <w:rPr>
          <w:rFonts w:ascii="Calibri Light" w:hAnsi="Calibri Light" w:cs="Calibri Light"/>
          <w:sz w:val="24"/>
          <w:szCs w:val="24"/>
        </w:rPr>
        <w:t xml:space="preserve"> : </w:t>
      </w:r>
      <w:r w:rsidRPr="00783270">
        <w:rPr>
          <w:rFonts w:ascii="Calibri Light" w:hAnsi="Calibri Light" w:cs="Calibri Light"/>
          <w:sz w:val="24"/>
          <w:szCs w:val="24"/>
          <w:vertAlign w:val="subscript"/>
        </w:rPr>
        <w:t>…………………………………………………….</w:t>
      </w:r>
      <w:r w:rsidR="006B57B1" w:rsidRPr="00783270">
        <w:rPr>
          <w:rFonts w:ascii="Calibri Light" w:hAnsi="Calibri Light" w:cs="Calibri Light"/>
          <w:b/>
          <w:sz w:val="24"/>
          <w:szCs w:val="24"/>
        </w:rPr>
        <w:t xml:space="preserve"> </w:t>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904F1A" w:rsidRPr="0072404F">
        <w:rPr>
          <w:rFonts w:ascii="Calibri Light" w:hAnsi="Calibri Light" w:cs="Calibri Light"/>
          <w:b/>
          <w:sz w:val="24"/>
          <w:szCs w:val="24"/>
        </w:rPr>
        <w:t xml:space="preserve">Fiches n° : </w:t>
      </w:r>
      <w:r w:rsidR="00904F1A" w:rsidRPr="0072404F">
        <w:rPr>
          <w:rFonts w:ascii="Calibri Light" w:hAnsi="Calibri Light" w:cs="Calibri Light"/>
          <w:b/>
          <w:sz w:val="24"/>
          <w:szCs w:val="24"/>
          <w:vertAlign w:val="subscript"/>
        </w:rPr>
        <w:t>……/……</w:t>
      </w:r>
    </w:p>
    <w:p w14:paraId="547DAE87" w14:textId="77777777" w:rsidR="006B57B1" w:rsidRPr="006B57B1" w:rsidRDefault="006B57B1" w:rsidP="006B57B1">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749D5D9C" w14:textId="77777777" w:rsidR="000D7F26" w:rsidRPr="006B57B1" w:rsidRDefault="006B57B1" w:rsidP="006B57B1">
      <w:pPr>
        <w:rPr>
          <w:rFonts w:cs="Arial"/>
          <w:b/>
          <w:sz w:val="16"/>
          <w:szCs w:val="16"/>
        </w:rPr>
      </w:pPr>
      <w:r w:rsidRPr="006B57B1">
        <w:rPr>
          <w:rFonts w:cs="Arial"/>
          <w:b/>
          <w:sz w:val="16"/>
          <w:szCs w:val="16"/>
        </w:rPr>
        <w:t xml:space="preserve"> </w:t>
      </w:r>
      <w:r w:rsidR="000D7F26" w:rsidRPr="006B57B1">
        <w:rPr>
          <w:rFonts w:cs="Arial"/>
          <w:b/>
          <w:sz w:val="16"/>
          <w:szCs w:val="16"/>
        </w:rPr>
        <w:t>(</w:t>
      </w:r>
      <w:r w:rsidRPr="006B57B1">
        <w:rPr>
          <w:rFonts w:cs="Arial"/>
          <w:b/>
          <w:sz w:val="16"/>
          <w:szCs w:val="16"/>
        </w:rPr>
        <w:t>Cocher</w:t>
      </w:r>
      <w:r w:rsidR="000D7F26" w:rsidRPr="006B57B1">
        <w:rPr>
          <w:rFonts w:cs="Arial"/>
          <w:b/>
          <w:sz w:val="16"/>
          <w:szCs w:val="16"/>
        </w:rPr>
        <w:t xml:space="preserve"> les cases correspondantes)</w:t>
      </w:r>
    </w:p>
    <w:p w14:paraId="541D3171" w14:textId="77777777" w:rsidR="006B57B1" w:rsidRPr="006B57B1" w:rsidRDefault="000D7F26" w:rsidP="006B57B1">
      <w:pPr>
        <w:rPr>
          <w:rFonts w:ascii="Calibri Light" w:hAnsi="Calibri Light" w:cs="Calibri Light"/>
          <w:sz w:val="20"/>
          <w:szCs w:val="20"/>
          <w:vertAlign w:val="subscript"/>
        </w:rPr>
      </w:pPr>
      <w:r w:rsidRPr="006B57B1">
        <w:rPr>
          <w:rFonts w:cs="Arial"/>
          <w:sz w:val="24"/>
          <w:szCs w:val="24"/>
        </w:rPr>
        <w:t xml:space="preserve">Thème de l’étude réflexive réseau : </w:t>
      </w:r>
      <w:r w:rsidR="006B57B1"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7EFE9AFB" w14:textId="77777777" w:rsidR="000D7F26" w:rsidRPr="006B57B1" w:rsidRDefault="000D7F26" w:rsidP="000D7F26">
      <w:pPr>
        <w:rPr>
          <w:rFonts w:ascii="Calibri Light" w:hAnsi="Calibri Light" w:cs="Calibri Light"/>
          <w:sz w:val="20"/>
          <w:szCs w:val="20"/>
          <w:vertAlign w:val="subscript"/>
        </w:rPr>
      </w:pPr>
      <w:r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088C94B6"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1431B19B"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1775695"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A4172B6"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BDA8F20"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C0A49C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1BCD33F"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400F913" w14:textId="0FA4FB53" w:rsidR="000D7F26" w:rsidRDefault="000D7F26" w:rsidP="000D7F26">
      <w:pPr>
        <w:spacing w:after="120"/>
        <w:rPr>
          <w:rFonts w:ascii="Calibri Light" w:hAnsi="Calibri Light" w:cs="Calibri Light"/>
          <w:b/>
          <w:sz w:val="20"/>
          <w:szCs w:val="20"/>
        </w:rPr>
      </w:pPr>
      <w:r w:rsidRPr="006B57B1">
        <w:rPr>
          <w:rFonts w:ascii="Calibri Light" w:hAnsi="Calibri Light" w:cs="Calibri Light"/>
          <w:b/>
          <w:noProof/>
          <w:sz w:val="28"/>
          <w:szCs w:val="28"/>
          <w:u w:val="single"/>
          <w:lang w:eastAsia="fr-FR"/>
        </w:rPr>
        <mc:AlternateContent>
          <mc:Choice Requires="wps">
            <w:drawing>
              <wp:anchor distT="0" distB="0" distL="114300" distR="114300" simplePos="0" relativeHeight="251798528" behindDoc="0" locked="0" layoutInCell="1" allowOverlap="1" wp14:anchorId="52D63245" wp14:editId="3AE1A2C5">
                <wp:simplePos x="0" y="0"/>
                <wp:positionH relativeFrom="margin">
                  <wp:posOffset>5543550</wp:posOffset>
                </wp:positionH>
                <wp:positionV relativeFrom="paragraph">
                  <wp:posOffset>227965</wp:posOffset>
                </wp:positionV>
                <wp:extent cx="706170" cy="380245"/>
                <wp:effectExtent l="0" t="0" r="17780" b="20320"/>
                <wp:wrapNone/>
                <wp:docPr id="71" name="Rectangle 71"/>
                <wp:cNvGraphicFramePr/>
                <a:graphic xmlns:a="http://schemas.openxmlformats.org/drawingml/2006/main">
                  <a:graphicData uri="http://schemas.microsoft.com/office/word/2010/wordprocessingShape">
                    <wps:wsp>
                      <wps:cNvSpPr/>
                      <wps:spPr>
                        <a:xfrm>
                          <a:off x="0" y="0"/>
                          <a:ext cx="706170" cy="380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B61D" id="Rectangle 71" o:spid="_x0000_s1026" style="position:absolute;margin-left:436.5pt;margin-top:17.95pt;width:55.6pt;height:29.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" fillcolor="white [3201]" strokecolor="black [3213]" strokeweight="1pt">
                <w10:wrap anchorx="margin"/>
              </v:rect>
            </w:pict>
          </mc:Fallback>
        </mc:AlternateContent>
      </w:r>
      <w:r w:rsidRPr="006B57B1">
        <w:rPr>
          <w:rFonts w:ascii="Calibri Light" w:hAnsi="Calibri Light" w:cs="Calibri Light"/>
          <w:b/>
          <w:sz w:val="20"/>
          <w:szCs w:val="20"/>
        </w:rPr>
        <w:t>-</w:t>
      </w:r>
    </w:p>
    <w:p w14:paraId="474A5FBE" w14:textId="06434664" w:rsidR="00D64F35" w:rsidRPr="006B57B1" w:rsidRDefault="00D64F35" w:rsidP="000D7F26">
      <w:pPr>
        <w:spacing w:after="120"/>
        <w:rPr>
          <w:rFonts w:ascii="Calibri Light" w:hAnsi="Calibri Light" w:cs="Calibri Light"/>
          <w:b/>
          <w:sz w:val="20"/>
          <w:szCs w:val="20"/>
        </w:rPr>
      </w:pPr>
      <w:r>
        <w:rPr>
          <w:rFonts w:ascii="Calibri Light" w:hAnsi="Calibri Light" w:cs="Calibri Light"/>
          <w:b/>
          <w:sz w:val="20"/>
          <w:szCs w:val="20"/>
        </w:rPr>
        <w:t>-</w:t>
      </w:r>
    </w:p>
    <w:p w14:paraId="345FF192" w14:textId="77777777" w:rsidR="000D7F26" w:rsidRPr="006B57B1" w:rsidRDefault="000D7F26" w:rsidP="000D7F26">
      <w:pPr>
        <w:ind w:left="4248" w:firstLine="708"/>
        <w:jc w:val="center"/>
        <w:rPr>
          <w:b/>
          <w:sz w:val="20"/>
          <w:szCs w:val="20"/>
        </w:rPr>
      </w:pPr>
      <w:r w:rsidRPr="006B57B1">
        <w:rPr>
          <w:b/>
          <w:sz w:val="20"/>
          <w:szCs w:val="20"/>
        </w:rPr>
        <w:t xml:space="preserve">NOTE sur 20 </w:t>
      </w:r>
    </w:p>
    <w:p w14:paraId="5FC33332" w14:textId="77777777" w:rsidR="0027637F" w:rsidRPr="006B57B1" w:rsidRDefault="000D7F26" w:rsidP="000D7F26">
      <w:pPr>
        <w:suppressAutoHyphens/>
        <w:autoSpaceDE w:val="0"/>
        <w:spacing w:after="0" w:line="240" w:lineRule="auto"/>
        <w:rPr>
          <w:rFonts w:ascii="Times New Roman" w:eastAsia="Times New Roman" w:hAnsi="Times New Roman" w:cs="Times"/>
          <w:b/>
          <w:smallCaps/>
          <w:sz w:val="24"/>
          <w:szCs w:val="20"/>
          <w:lang w:eastAsia="ar-SA"/>
        </w:rPr>
      </w:pPr>
      <w:r w:rsidRPr="006B57B1">
        <w:rPr>
          <w:rFonts w:ascii="Times New Roman" w:eastAsia="Times" w:hAnsi="Times New Roman" w:cs="Times"/>
          <w:b/>
          <w:sz w:val="20"/>
          <w:szCs w:val="20"/>
          <w:u w:val="single"/>
          <w:lang w:eastAsia="ar-SA"/>
        </w:rPr>
        <w:t>Ce document d’évaluation peut être communiqué au candidat, à sa demande</w:t>
      </w:r>
      <w:r w:rsidRPr="006B57B1">
        <w:rPr>
          <w:rFonts w:ascii="Times" w:eastAsia="Times" w:hAnsi="Times" w:cs="Times"/>
          <w:b/>
          <w:sz w:val="20"/>
          <w:szCs w:val="20"/>
          <w:u w:val="single"/>
          <w:lang w:eastAsia="ar-SA"/>
        </w:rPr>
        <w:t>, après délibération du jury.</w:t>
      </w:r>
    </w:p>
    <w:p w14:paraId="5E8FF81A" w14:textId="77777777" w:rsidR="00AC34D4" w:rsidRPr="00240092" w:rsidRDefault="00AC34D4" w:rsidP="00B81D55">
      <w:pPr>
        <w:suppressAutoHyphens/>
        <w:autoSpaceDE w:val="0"/>
        <w:spacing w:after="0" w:line="240" w:lineRule="auto"/>
        <w:jc w:val="center"/>
        <w:rPr>
          <w:rFonts w:ascii="Times New Roman" w:eastAsia="Times New Roman" w:hAnsi="Times New Roman" w:cs="Times"/>
          <w:b/>
          <w:sz w:val="20"/>
          <w:szCs w:val="20"/>
          <w:u w:val="single"/>
          <w:lang w:eastAsia="ar-SA"/>
        </w:rPr>
        <w:sectPr w:rsidR="00AC34D4" w:rsidRPr="00240092" w:rsidSect="006F5FA7">
          <w:pgSz w:w="11905" w:h="16837"/>
          <w:pgMar w:top="623" w:right="851" w:bottom="284" w:left="851" w:header="567" w:footer="567" w:gutter="0"/>
          <w:cols w:space="720"/>
          <w:docGrid w:linePitch="360"/>
        </w:sectPr>
      </w:pPr>
    </w:p>
    <w:p w14:paraId="542DEFB6" w14:textId="77777777" w:rsid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0D7F26">
        <w:rPr>
          <w:rFonts w:ascii="Times New Roman" w:eastAsia="Times New Roman" w:hAnsi="Times New Roman" w:cs="Times"/>
          <w:b/>
          <w:smallCaps/>
          <w:sz w:val="24"/>
          <w:szCs w:val="20"/>
          <w:u w:val="single"/>
          <w:lang w:eastAsia="ar-SA"/>
        </w:rPr>
        <w:t>5</w:t>
      </w:r>
    </w:p>
    <w:p w14:paraId="0151F309" w14:textId="77777777" w:rsidR="000D7F26" w:rsidRDefault="000D7F26"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3FE5528C" w14:textId="77777777" w:rsidR="000D7F26" w:rsidRPr="003324B1" w:rsidRDefault="000D7F26" w:rsidP="000A2679">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1B817B94" w14:textId="72706FE7" w:rsidR="00A12432" w:rsidRDefault="000D7F26" w:rsidP="00A12432">
      <w:pPr>
        <w:spacing w:after="0"/>
        <w:jc w:val="center"/>
        <w:rPr>
          <w:rFonts w:ascii="Calibri Light" w:eastAsia="Calibri" w:hAnsi="Calibri Light" w:cs="Calibri Light"/>
          <w:b/>
          <w:smallCaps/>
          <w:sz w:val="20"/>
          <w:szCs w:val="20"/>
        </w:rPr>
      </w:pPr>
      <w:r w:rsidRPr="003324B1">
        <w:rPr>
          <w:rFonts w:ascii="Calibri Light" w:eastAsia="Calibri" w:hAnsi="Calibri Light" w:cs="Calibri Light"/>
          <w:b/>
          <w:smallCaps/>
          <w:sz w:val="20"/>
          <w:szCs w:val="20"/>
        </w:rPr>
        <w:t>E6</w:t>
      </w:r>
      <w:r w:rsidRPr="003324B1">
        <w:rPr>
          <w:rFonts w:ascii="Calibri Light" w:eastAsia="Calibri" w:hAnsi="Calibri Light" w:cs="Calibri Light"/>
          <w:b/>
          <w:sz w:val="20"/>
          <w:szCs w:val="20"/>
        </w:rPr>
        <w:t xml:space="preserve"> – </w:t>
      </w:r>
      <w:r w:rsidRPr="003324B1">
        <w:rPr>
          <w:rFonts w:ascii="Calibri Light" w:eastAsia="Calibri" w:hAnsi="Calibri Light" w:cs="Calibri Light"/>
          <w:b/>
          <w:smallCaps/>
          <w:sz w:val="20"/>
          <w:szCs w:val="20"/>
        </w:rPr>
        <w:t>RELATION CLIENT ET ANIMATION DE RÉSEAUX</w:t>
      </w:r>
    </w:p>
    <w:p w14:paraId="37C29C4E" w14:textId="77777777" w:rsidR="000A2679" w:rsidRPr="000A2679" w:rsidRDefault="000A2679" w:rsidP="000A2679">
      <w:pPr>
        <w:spacing w:after="0"/>
        <w:jc w:val="center"/>
        <w:rPr>
          <w:rFonts w:ascii="Calibri Light" w:eastAsia="Calibri" w:hAnsi="Calibri Light" w:cs="Calibri Light"/>
          <w:b/>
          <w:sz w:val="8"/>
          <w:szCs w:val="8"/>
        </w:rPr>
      </w:pPr>
    </w:p>
    <w:p w14:paraId="21D1BE0E" w14:textId="77777777" w:rsidR="000D7F26" w:rsidRPr="003324B1" w:rsidRDefault="000D7F26" w:rsidP="000D7F26">
      <w:pPr>
        <w:jc w:val="center"/>
        <w:rPr>
          <w:rFonts w:ascii="Calibri Light" w:hAnsi="Calibri Light" w:cs="Calibri Light"/>
          <w:b/>
          <w:sz w:val="20"/>
          <w:szCs w:val="20"/>
        </w:rPr>
      </w:pPr>
      <w:r w:rsidRPr="003324B1">
        <w:rPr>
          <w:rFonts w:ascii="Calibri Light" w:hAnsi="Calibri Light" w:cs="Calibri Light"/>
          <w:b/>
          <w:sz w:val="20"/>
          <w:szCs w:val="20"/>
        </w:rPr>
        <w:t>Épreuve ponctuelle - Durée 40 MINUTES - Coefficient 3</w:t>
      </w:r>
    </w:p>
    <w:p w14:paraId="0674DF4E" w14:textId="4EBC58B3" w:rsidR="000D7F26" w:rsidRPr="003324B1" w:rsidRDefault="000D7F26" w:rsidP="000D7F2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sidR="003D7432">
        <w:rPr>
          <w:rFonts w:ascii="Calibri Light" w:hAnsi="Calibri Light" w:cs="Calibri Light"/>
          <w:b/>
          <w:caps/>
          <w:sz w:val="20"/>
          <w:szCs w:val="20"/>
        </w:rPr>
        <w:t>2023</w:t>
      </w:r>
    </w:p>
    <w:p w14:paraId="4CA75A00" w14:textId="77777777" w:rsidR="000D7F26" w:rsidRPr="003324B1" w:rsidRDefault="000D7F26" w:rsidP="000D7F26">
      <w:pPr>
        <w:tabs>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sidRPr="003324B1">
        <w:rPr>
          <w:rFonts w:ascii="Calibri Light" w:hAnsi="Calibri Light" w:cs="Calibri Light"/>
          <w:sz w:val="20"/>
          <w:szCs w:val="20"/>
        </w:rPr>
        <w:t xml:space="preserve">          </w:t>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4B348159" w14:textId="77777777" w:rsidR="000D7F26" w:rsidRPr="003324B1" w:rsidRDefault="000D7F26" w:rsidP="000D7F26">
      <w:pPr>
        <w:tabs>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 xml:space="preserve">………………………………………………….  </w:t>
      </w:r>
      <w:r w:rsidRPr="003324B1">
        <w:rPr>
          <w:rFonts w:ascii="Calibri Light" w:hAnsi="Calibri Light" w:cs="Calibri Light"/>
          <w:sz w:val="20"/>
          <w:szCs w:val="20"/>
          <w:lang w:val="en-GB"/>
        </w:rPr>
        <w:t xml:space="preserve">                                             </w:t>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38531AE2" w14:textId="77777777" w:rsidR="000D7F26" w:rsidRPr="003324B1" w:rsidRDefault="000D7F26" w:rsidP="000D7F26">
      <w:pPr>
        <w:snapToGrid w:val="0"/>
        <w:spacing w:after="120"/>
        <w:jc w:val="both"/>
        <w:rPr>
          <w:rFonts w:ascii="Calibri Light" w:hAnsi="Calibri Light" w:cs="Calibri Light"/>
          <w:b/>
          <w:sz w:val="20"/>
          <w:szCs w:val="20"/>
          <w:lang w:val="en-GB"/>
        </w:rPr>
      </w:pP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Style w:val="Grilledutableau"/>
        <w:tblW w:w="5000" w:type="pct"/>
        <w:tblLook w:val="04A0" w:firstRow="1" w:lastRow="0" w:firstColumn="1" w:lastColumn="0" w:noHBand="0" w:noVBand="1"/>
      </w:tblPr>
      <w:tblGrid>
        <w:gridCol w:w="8061"/>
        <w:gridCol w:w="565"/>
        <w:gridCol w:w="502"/>
        <w:gridCol w:w="565"/>
        <w:gridCol w:w="502"/>
      </w:tblGrid>
      <w:tr w:rsidR="000D7F26" w:rsidRPr="003324B1" w14:paraId="0A546DD0" w14:textId="77777777" w:rsidTr="004D12D1">
        <w:trPr>
          <w:trHeight w:val="454"/>
        </w:trPr>
        <w:tc>
          <w:tcPr>
            <w:tcW w:w="3958" w:type="pct"/>
            <w:shd w:val="clear" w:color="auto" w:fill="BFBFBF" w:themeFill="background1" w:themeFillShade="BF"/>
            <w:vAlign w:val="center"/>
          </w:tcPr>
          <w:p w14:paraId="673B2AFD" w14:textId="77777777" w:rsidR="000D7F26" w:rsidRPr="003324B1" w:rsidRDefault="000D7F26" w:rsidP="004D12D1">
            <w:pPr>
              <w:rPr>
                <w:rFonts w:ascii="Calibri Light" w:hAnsi="Calibri Light" w:cs="Calibri Light"/>
                <w:b/>
              </w:rPr>
            </w:pPr>
            <w:r w:rsidRPr="003324B1">
              <w:rPr>
                <w:rFonts w:ascii="Calibri Light" w:hAnsi="Calibri Light" w:cs="Calibri Light"/>
                <w:b/>
              </w:rPr>
              <w:t>CRITÈRES d’ÉVALUATION et COMPÉTENCES</w:t>
            </w:r>
          </w:p>
        </w:tc>
        <w:tc>
          <w:tcPr>
            <w:tcW w:w="281" w:type="pct"/>
            <w:shd w:val="clear" w:color="auto" w:fill="BFBFBF" w:themeFill="background1" w:themeFillShade="BF"/>
            <w:vAlign w:val="center"/>
          </w:tcPr>
          <w:p w14:paraId="63ED1269" w14:textId="77777777" w:rsidR="000D7F26" w:rsidRPr="003324B1" w:rsidRDefault="000D7F26" w:rsidP="004D12D1">
            <w:pPr>
              <w:ind w:left="-29"/>
              <w:rPr>
                <w:rFonts w:ascii="Calibri Light" w:hAnsi="Calibri Light" w:cs="Calibri Light"/>
                <w:b/>
              </w:rPr>
            </w:pPr>
            <w:r w:rsidRPr="003324B1">
              <w:rPr>
                <w:rFonts w:ascii="Calibri Light" w:hAnsi="Calibri Light" w:cs="Calibri Light"/>
                <w:b/>
              </w:rPr>
              <w:t>TI</w:t>
            </w:r>
          </w:p>
        </w:tc>
        <w:tc>
          <w:tcPr>
            <w:tcW w:w="240" w:type="pct"/>
            <w:shd w:val="clear" w:color="auto" w:fill="BFBFBF" w:themeFill="background1" w:themeFillShade="BF"/>
            <w:vAlign w:val="center"/>
          </w:tcPr>
          <w:p w14:paraId="18E83292" w14:textId="77777777" w:rsidR="000D7F26" w:rsidRPr="003324B1" w:rsidRDefault="000D7F26" w:rsidP="004D12D1">
            <w:pPr>
              <w:rPr>
                <w:rFonts w:ascii="Calibri Light" w:hAnsi="Calibri Light" w:cs="Calibri Light"/>
                <w:b/>
              </w:rPr>
            </w:pPr>
            <w:r w:rsidRPr="003324B1">
              <w:rPr>
                <w:rFonts w:ascii="Calibri Light" w:hAnsi="Calibri Light" w:cs="Calibri Light"/>
                <w:b/>
              </w:rPr>
              <w:t>I</w:t>
            </w:r>
          </w:p>
        </w:tc>
        <w:tc>
          <w:tcPr>
            <w:tcW w:w="281" w:type="pct"/>
            <w:shd w:val="clear" w:color="auto" w:fill="BFBFBF" w:themeFill="background1" w:themeFillShade="BF"/>
            <w:vAlign w:val="center"/>
          </w:tcPr>
          <w:p w14:paraId="1EE8B826" w14:textId="77777777" w:rsidR="000D7F26" w:rsidRPr="003324B1" w:rsidRDefault="000D7F26" w:rsidP="004D12D1">
            <w:pPr>
              <w:rPr>
                <w:rFonts w:ascii="Calibri Light" w:hAnsi="Calibri Light" w:cs="Calibri Light"/>
                <w:b/>
              </w:rPr>
            </w:pPr>
            <w:r w:rsidRPr="003324B1">
              <w:rPr>
                <w:rFonts w:ascii="Calibri Light" w:hAnsi="Calibri Light" w:cs="Calibri Light"/>
                <w:b/>
              </w:rPr>
              <w:t>S</w:t>
            </w:r>
          </w:p>
        </w:tc>
        <w:tc>
          <w:tcPr>
            <w:tcW w:w="240" w:type="pct"/>
            <w:shd w:val="clear" w:color="auto" w:fill="BFBFBF" w:themeFill="background1" w:themeFillShade="BF"/>
            <w:vAlign w:val="center"/>
          </w:tcPr>
          <w:p w14:paraId="60ED4A9E" w14:textId="77777777" w:rsidR="000D7F26" w:rsidRPr="003324B1" w:rsidRDefault="000D7F26" w:rsidP="004D12D1">
            <w:pPr>
              <w:rPr>
                <w:rFonts w:ascii="Calibri Light" w:hAnsi="Calibri Light" w:cs="Calibri Light"/>
                <w:b/>
              </w:rPr>
            </w:pPr>
            <w:r w:rsidRPr="003324B1">
              <w:rPr>
                <w:rFonts w:ascii="Calibri Light" w:hAnsi="Calibri Light" w:cs="Calibri Light"/>
                <w:b/>
              </w:rPr>
              <w:t>TS</w:t>
            </w:r>
          </w:p>
        </w:tc>
      </w:tr>
      <w:tr w:rsidR="000D7F26" w:rsidRPr="003324B1" w14:paraId="40177219" w14:textId="77777777" w:rsidTr="004D12D1">
        <w:trPr>
          <w:trHeight w:val="454"/>
        </w:trPr>
        <w:tc>
          <w:tcPr>
            <w:tcW w:w="5000" w:type="pct"/>
            <w:gridSpan w:val="5"/>
            <w:vAlign w:val="center"/>
          </w:tcPr>
          <w:p w14:paraId="640572F1" w14:textId="77777777" w:rsidR="000D7F26" w:rsidRPr="00284042" w:rsidRDefault="000D7F26" w:rsidP="004D12D1">
            <w:pPr>
              <w:ind w:left="851"/>
              <w:rPr>
                <w:rFonts w:asciiTheme="minorHAnsi" w:hAnsiTheme="minorHAnsi" w:cstheme="minorHAnsi"/>
                <w:sz w:val="24"/>
                <w:szCs w:val="24"/>
              </w:rPr>
            </w:pPr>
            <w:r w:rsidRPr="00284042">
              <w:rPr>
                <w:rFonts w:asciiTheme="minorHAnsi" w:hAnsiTheme="minorHAnsi" w:cstheme="minorHAnsi"/>
                <w:b/>
                <w:sz w:val="24"/>
                <w:szCs w:val="24"/>
              </w:rPr>
              <w:t>Implanter et promouvoir l’offre chez les distributeurs</w:t>
            </w:r>
          </w:p>
        </w:tc>
      </w:tr>
      <w:tr w:rsidR="000D7F26" w:rsidRPr="003324B1" w14:paraId="279B914F" w14:textId="77777777" w:rsidTr="004D12D1">
        <w:trPr>
          <w:trHeight w:val="454"/>
        </w:trPr>
        <w:tc>
          <w:tcPr>
            <w:tcW w:w="3958" w:type="pct"/>
            <w:vAlign w:val="center"/>
          </w:tcPr>
          <w:p w14:paraId="5E810E29"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Valoriser l’offre sur le lieu de vente</w:t>
            </w:r>
          </w:p>
          <w:p w14:paraId="18091603"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(Rigueur dans le suivi de l’application des accords de référencement, utilisation pertinente des techniques d’implantation et de valorisation des produits)</w:t>
            </w:r>
          </w:p>
          <w:p w14:paraId="2F9E1FC6" w14:textId="77777777" w:rsidR="000D7F26" w:rsidRPr="000A2679" w:rsidRDefault="000D7F26" w:rsidP="004D12D1">
            <w:pPr>
              <w:rPr>
                <w:rFonts w:asciiTheme="minorHAnsi" w:hAnsiTheme="minorHAnsi" w:cstheme="minorHAnsi"/>
              </w:rPr>
            </w:pPr>
          </w:p>
        </w:tc>
        <w:tc>
          <w:tcPr>
            <w:tcW w:w="281" w:type="pct"/>
            <w:vAlign w:val="center"/>
          </w:tcPr>
          <w:p w14:paraId="6035A89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0592D6B9"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1600" behindDoc="0" locked="0" layoutInCell="1" allowOverlap="1" wp14:anchorId="611DAD92" wp14:editId="4A9896E0">
                      <wp:simplePos x="0" y="0"/>
                      <wp:positionH relativeFrom="column">
                        <wp:posOffset>5975350</wp:posOffset>
                      </wp:positionH>
                      <wp:positionV relativeFrom="paragraph">
                        <wp:posOffset>4349115</wp:posOffset>
                      </wp:positionV>
                      <wp:extent cx="230588" cy="135172"/>
                      <wp:effectExtent l="0" t="0" r="17145" b="17780"/>
                      <wp:wrapNone/>
                      <wp:docPr id="72" name="Rectangle 72"/>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0B98EC" id="Rectangle 72" o:spid="_x0000_s1026" style="position:absolute;margin-left:470.5pt;margin-top:342.45pt;width:18.15pt;height:10.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In5aJp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D442D7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B90A87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DD59A3" w14:textId="77777777" w:rsidTr="004D12D1">
        <w:trPr>
          <w:trHeight w:val="454"/>
        </w:trPr>
        <w:tc>
          <w:tcPr>
            <w:tcW w:w="3958" w:type="pct"/>
            <w:vAlign w:val="center"/>
          </w:tcPr>
          <w:p w14:paraId="16224078"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 xml:space="preserve">2 – Développer la présence dans le réseau de distributeurs </w:t>
            </w:r>
          </w:p>
          <w:p w14:paraId="3B0FFAFC" w14:textId="77777777" w:rsidR="000D7F26" w:rsidRPr="000A2679" w:rsidRDefault="000D7F26" w:rsidP="004D12D1">
            <w:pPr>
              <w:tabs>
                <w:tab w:val="left" w:pos="227"/>
                <w:tab w:val="left" w:pos="470"/>
                <w:tab w:val="left" w:pos="770"/>
              </w:tabs>
              <w:rPr>
                <w:rFonts w:asciiTheme="minorHAnsi" w:hAnsiTheme="minorHAnsi" w:cstheme="minorHAnsi"/>
              </w:rPr>
            </w:pPr>
            <w:r w:rsidRPr="000A2679">
              <w:rPr>
                <w:rFonts w:asciiTheme="minorHAnsi" w:hAnsiTheme="minorHAnsi" w:cstheme="minorHAnsi"/>
              </w:rPr>
              <w:t>(Repérage des opportunités de référencement, qualité du diagnostic rayon, réseau et zone de prospection, pertinence des propositions et des actions pour développer la présence de la marque/produit)</w:t>
            </w:r>
          </w:p>
          <w:p w14:paraId="6F1C62A5"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p>
        </w:tc>
        <w:tc>
          <w:tcPr>
            <w:tcW w:w="281" w:type="pct"/>
            <w:vAlign w:val="center"/>
          </w:tcPr>
          <w:p w14:paraId="2F0150A0"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07EC73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2624" behindDoc="0" locked="0" layoutInCell="1" allowOverlap="1" wp14:anchorId="5AE0EB3C" wp14:editId="01AD512A">
                      <wp:simplePos x="0" y="0"/>
                      <wp:positionH relativeFrom="column">
                        <wp:posOffset>5975350</wp:posOffset>
                      </wp:positionH>
                      <wp:positionV relativeFrom="paragraph">
                        <wp:posOffset>4349115</wp:posOffset>
                      </wp:positionV>
                      <wp:extent cx="230588" cy="135172"/>
                      <wp:effectExtent l="0" t="0" r="17145" b="17780"/>
                      <wp:wrapNone/>
                      <wp:docPr id="73" name="Rectangle 73"/>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0AB257" id="Rectangle 73" o:spid="_x0000_s1026" style="position:absolute;margin-left:470.5pt;margin-top:342.45pt;width:18.15pt;height:10.6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J0cRBl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7AAC7E0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66D0EC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02727D" w14:textId="77777777" w:rsidTr="004D12D1">
        <w:trPr>
          <w:trHeight w:val="454"/>
        </w:trPr>
        <w:tc>
          <w:tcPr>
            <w:tcW w:w="5000" w:type="pct"/>
            <w:gridSpan w:val="5"/>
            <w:vAlign w:val="center"/>
          </w:tcPr>
          <w:p w14:paraId="26C49E87" w14:textId="77777777" w:rsidR="000D7F26" w:rsidRPr="000A2679" w:rsidRDefault="000D7F26" w:rsidP="004D12D1">
            <w:pPr>
              <w:ind w:left="851"/>
              <w:rPr>
                <w:rFonts w:asciiTheme="minorHAnsi" w:hAnsiTheme="minorHAnsi" w:cstheme="minorHAnsi"/>
                <w:b/>
                <w:sz w:val="24"/>
                <w:szCs w:val="24"/>
              </w:rPr>
            </w:pPr>
            <w:r w:rsidRPr="000A2679">
              <w:rPr>
                <w:rFonts w:asciiTheme="minorHAnsi" w:hAnsiTheme="minorHAnsi" w:cstheme="minorHAnsi"/>
                <w:b/>
                <w:sz w:val="24"/>
                <w:szCs w:val="24"/>
              </w:rPr>
              <w:t>Développer et piloter un réseau de partenaires</w:t>
            </w:r>
          </w:p>
        </w:tc>
      </w:tr>
      <w:tr w:rsidR="000D7F26" w:rsidRPr="003324B1" w14:paraId="55363333" w14:textId="77777777" w:rsidTr="004D12D1">
        <w:trPr>
          <w:trHeight w:val="454"/>
        </w:trPr>
        <w:tc>
          <w:tcPr>
            <w:tcW w:w="3958" w:type="pct"/>
            <w:vAlign w:val="center"/>
          </w:tcPr>
          <w:p w14:paraId="58EF1042"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Participer au développement d’un réseau de partenaires</w:t>
            </w:r>
          </w:p>
          <w:p w14:paraId="664F8E90" w14:textId="77777777" w:rsidR="000D7F26" w:rsidRPr="000A2679" w:rsidRDefault="000D7F26" w:rsidP="00284042">
            <w:pPr>
              <w:rPr>
                <w:rFonts w:asciiTheme="minorHAnsi" w:hAnsiTheme="minorHAnsi" w:cstheme="minorHAnsi"/>
              </w:rPr>
            </w:pPr>
            <w:r w:rsidRPr="000A2679">
              <w:rPr>
                <w:rFonts w:asciiTheme="minorHAnsi" w:hAnsiTheme="minorHAnsi" w:cstheme="minorHAnsi"/>
              </w:rPr>
              <w:t>(Pertinence de la sélection de partenaires)</w:t>
            </w:r>
          </w:p>
          <w:p w14:paraId="151D1B4F" w14:textId="77777777" w:rsidR="000D7F26" w:rsidRPr="000A2679" w:rsidRDefault="000D7F26" w:rsidP="004D12D1">
            <w:pPr>
              <w:rPr>
                <w:rFonts w:asciiTheme="minorHAnsi" w:hAnsiTheme="minorHAnsi" w:cstheme="minorHAnsi"/>
              </w:rPr>
            </w:pPr>
          </w:p>
        </w:tc>
        <w:tc>
          <w:tcPr>
            <w:tcW w:w="281" w:type="pct"/>
            <w:vAlign w:val="center"/>
          </w:tcPr>
          <w:p w14:paraId="18AD55E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CC46AB6"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3648" behindDoc="0" locked="0" layoutInCell="1" allowOverlap="1" wp14:anchorId="710F6F1A" wp14:editId="78263726">
                      <wp:simplePos x="0" y="0"/>
                      <wp:positionH relativeFrom="column">
                        <wp:posOffset>5975350</wp:posOffset>
                      </wp:positionH>
                      <wp:positionV relativeFrom="paragraph">
                        <wp:posOffset>4349115</wp:posOffset>
                      </wp:positionV>
                      <wp:extent cx="230588" cy="135172"/>
                      <wp:effectExtent l="0" t="0" r="17145" b="17780"/>
                      <wp:wrapNone/>
                      <wp:docPr id="74" name="Rectangle 74"/>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7324D4" id="Rectangle 74" o:spid="_x0000_s1026" style="position:absolute;margin-left:470.5pt;margin-top:342.45pt;width:18.15pt;height:10.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Am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U/m3J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c6tgJ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263E970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A34588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4DCB5835" w14:textId="77777777" w:rsidTr="004D12D1">
        <w:trPr>
          <w:trHeight w:val="454"/>
        </w:trPr>
        <w:tc>
          <w:tcPr>
            <w:tcW w:w="3958" w:type="pct"/>
            <w:vAlign w:val="center"/>
          </w:tcPr>
          <w:p w14:paraId="1B570FC9"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Mobiliser un réseau de partenaires et évaluer les performances</w:t>
            </w:r>
          </w:p>
          <w:p w14:paraId="760546D7"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(Efficience et rentabilité des actions de dynamisation du réseau)</w:t>
            </w:r>
          </w:p>
          <w:p w14:paraId="437BA87B"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9FB529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99D72B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4672" behindDoc="0" locked="0" layoutInCell="1" allowOverlap="1" wp14:anchorId="6D1EA390" wp14:editId="4B75C7C5">
                      <wp:simplePos x="0" y="0"/>
                      <wp:positionH relativeFrom="column">
                        <wp:posOffset>5975350</wp:posOffset>
                      </wp:positionH>
                      <wp:positionV relativeFrom="paragraph">
                        <wp:posOffset>4349115</wp:posOffset>
                      </wp:positionV>
                      <wp:extent cx="230588" cy="135172"/>
                      <wp:effectExtent l="0" t="0" r="17145" b="17780"/>
                      <wp:wrapNone/>
                      <wp:docPr id="75" name="Rectangle 75"/>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935B7F" id="Rectangle 75" o:spid="_x0000_s1026" style="position:absolute;margin-left:470.5pt;margin-top:342.45pt;width:18.15pt;height:10.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yl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U/m3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Z05Mp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6847492C"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11CF03A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7EF7864" w14:textId="77777777" w:rsidTr="004D12D1">
        <w:trPr>
          <w:trHeight w:val="454"/>
        </w:trPr>
        <w:tc>
          <w:tcPr>
            <w:tcW w:w="5000" w:type="pct"/>
            <w:gridSpan w:val="5"/>
            <w:vAlign w:val="center"/>
          </w:tcPr>
          <w:p w14:paraId="0D03DAD9" w14:textId="77777777" w:rsidR="000D7F26" w:rsidRPr="000A2679" w:rsidRDefault="000D7F26" w:rsidP="004D12D1">
            <w:pPr>
              <w:ind w:left="851"/>
              <w:rPr>
                <w:rFonts w:asciiTheme="minorHAnsi" w:hAnsiTheme="minorHAnsi" w:cstheme="minorHAnsi"/>
              </w:rPr>
            </w:pPr>
            <w:r w:rsidRPr="000A2679">
              <w:rPr>
                <w:rFonts w:asciiTheme="minorHAnsi" w:hAnsiTheme="minorHAnsi" w:cstheme="minorHAnsi"/>
                <w:b/>
                <w:sz w:val="24"/>
                <w:szCs w:val="24"/>
              </w:rPr>
              <w:t>Créer et animer un réseau de vente directe</w:t>
            </w:r>
          </w:p>
        </w:tc>
      </w:tr>
      <w:tr w:rsidR="000D7F26" w:rsidRPr="003324B1" w14:paraId="37FF0A1A" w14:textId="77777777" w:rsidTr="004D12D1">
        <w:trPr>
          <w:trHeight w:val="454"/>
        </w:trPr>
        <w:tc>
          <w:tcPr>
            <w:tcW w:w="3958" w:type="pct"/>
            <w:vAlign w:val="center"/>
          </w:tcPr>
          <w:p w14:paraId="68EA920E"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Prospecter, organiser des rencontres et vendre en réunion</w:t>
            </w:r>
          </w:p>
          <w:p w14:paraId="09F21B59"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(Développement du fichier des conseillers, professionnalisme et efficacité commerciale lors des ventes en réunion)</w:t>
            </w:r>
          </w:p>
          <w:p w14:paraId="280FED44" w14:textId="77777777" w:rsidR="000D7F26" w:rsidRPr="000A2679" w:rsidRDefault="000D7F26" w:rsidP="004D12D1">
            <w:pPr>
              <w:rPr>
                <w:rFonts w:asciiTheme="minorHAnsi" w:hAnsiTheme="minorHAnsi" w:cstheme="minorHAnsi"/>
              </w:rPr>
            </w:pPr>
          </w:p>
        </w:tc>
        <w:tc>
          <w:tcPr>
            <w:tcW w:w="281" w:type="pct"/>
            <w:vAlign w:val="center"/>
          </w:tcPr>
          <w:p w14:paraId="060E0B92"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3DE868D"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5696" behindDoc="0" locked="0" layoutInCell="1" allowOverlap="1" wp14:anchorId="007D9F2C" wp14:editId="6E4FFCD9">
                      <wp:simplePos x="0" y="0"/>
                      <wp:positionH relativeFrom="column">
                        <wp:posOffset>5975350</wp:posOffset>
                      </wp:positionH>
                      <wp:positionV relativeFrom="paragraph">
                        <wp:posOffset>4349115</wp:posOffset>
                      </wp:positionV>
                      <wp:extent cx="230588" cy="135172"/>
                      <wp:effectExtent l="0" t="0" r="17145" b="17780"/>
                      <wp:wrapNone/>
                      <wp:docPr id="76" name="Rectangle 76"/>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9B08D5" id="Rectangle 76" o:spid="_x0000_s1026" style="position:absolute;margin-left:470.5pt;margin-top:342.45pt;width:18.15pt;height:10.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j7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dsq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BpnSPt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ADCB6F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065446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75B9CDBE" w14:textId="77777777" w:rsidTr="004D12D1">
        <w:trPr>
          <w:trHeight w:val="454"/>
        </w:trPr>
        <w:tc>
          <w:tcPr>
            <w:tcW w:w="3958" w:type="pct"/>
            <w:vAlign w:val="center"/>
          </w:tcPr>
          <w:p w14:paraId="4E334EA0"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Recruter et former des vendeurs à domicile</w:t>
            </w:r>
          </w:p>
          <w:p w14:paraId="215C3F65"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(Pertinence et efficacité des actions de recrutement et de formation)</w:t>
            </w:r>
          </w:p>
          <w:p w14:paraId="6AF8D56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67202789"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57999F7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6720" behindDoc="0" locked="0" layoutInCell="1" allowOverlap="1" wp14:anchorId="0DA414EF" wp14:editId="6AC3DCD4">
                      <wp:simplePos x="0" y="0"/>
                      <wp:positionH relativeFrom="column">
                        <wp:posOffset>5975350</wp:posOffset>
                      </wp:positionH>
                      <wp:positionV relativeFrom="paragraph">
                        <wp:posOffset>4349115</wp:posOffset>
                      </wp:positionV>
                      <wp:extent cx="230588" cy="135172"/>
                      <wp:effectExtent l="0" t="0" r="17145" b="17780"/>
                      <wp:wrapNone/>
                      <wp:docPr id="77" name="Rectangle 7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FE92A6" id="Rectangle 77" o:spid="_x0000_s1026" style="position:absolute;margin-left:470.5pt;margin-top:342.45pt;width:18.15pt;height:10.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R4cwIAADoFAAAOAAAAZHJzL2Uyb0RvYy54bWysVFFP2zAQfp+0/2D5fSQpdGU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DoJke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3B886DC1"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7BE75BC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r>
      <w:tr w:rsidR="000D7F26" w:rsidRPr="003324B1" w14:paraId="2E971731" w14:textId="77777777" w:rsidTr="004D12D1">
        <w:trPr>
          <w:trHeight w:val="454"/>
        </w:trPr>
        <w:tc>
          <w:tcPr>
            <w:tcW w:w="3958" w:type="pct"/>
            <w:tcBorders>
              <w:bottom w:val="single" w:sz="4" w:space="0" w:color="auto"/>
            </w:tcBorders>
            <w:vAlign w:val="center"/>
          </w:tcPr>
          <w:p w14:paraId="7416DF0B"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3 – Impulser une dynamique de réseau</w:t>
            </w:r>
          </w:p>
          <w:p w14:paraId="2C778DED"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(Cohérence de l’animation réseau avec les orientations commerciales, respect de la réglementation et de l’éthique)</w:t>
            </w:r>
          </w:p>
          <w:p w14:paraId="018C8A5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07A45C97"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4780C1A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7744" behindDoc="0" locked="0" layoutInCell="1" allowOverlap="1" wp14:anchorId="76FBA035" wp14:editId="2E3E0060">
                      <wp:simplePos x="0" y="0"/>
                      <wp:positionH relativeFrom="column">
                        <wp:posOffset>5975350</wp:posOffset>
                      </wp:positionH>
                      <wp:positionV relativeFrom="paragraph">
                        <wp:posOffset>4349115</wp:posOffset>
                      </wp:positionV>
                      <wp:extent cx="230588" cy="135172"/>
                      <wp:effectExtent l="0" t="0" r="17145" b="17780"/>
                      <wp:wrapNone/>
                      <wp:docPr id="78" name="Rectangle 7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C52DE5" id="Rectangle 78" o:spid="_x0000_s1026" style="position:absolute;margin-left:470.5pt;margin-top:342.45pt;width:18.15pt;height:10.6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ggBh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tcBorders>
              <w:bottom w:val="single" w:sz="4" w:space="0" w:color="auto"/>
            </w:tcBorders>
            <w:vAlign w:val="center"/>
          </w:tcPr>
          <w:p w14:paraId="319317BA"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7301FEC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bl>
    <w:p w14:paraId="75618DFC" w14:textId="2149E161" w:rsidR="000D7F26" w:rsidRPr="003324B1" w:rsidRDefault="00284042" w:rsidP="000D7F26">
      <w:pPr>
        <w:rPr>
          <w:b/>
          <w:sz w:val="20"/>
          <w:szCs w:val="20"/>
        </w:rPr>
      </w:pPr>
      <w:r w:rsidRPr="003324B1">
        <w:rPr>
          <w:rFonts w:ascii="Calibri Light" w:hAnsi="Calibri Light" w:cs="Calibri Light"/>
          <w:b/>
          <w:noProof/>
          <w:sz w:val="28"/>
          <w:szCs w:val="28"/>
          <w:u w:val="single"/>
          <w:lang w:eastAsia="fr-FR"/>
        </w:rPr>
        <mc:AlternateContent>
          <mc:Choice Requires="wps">
            <w:drawing>
              <wp:anchor distT="0" distB="0" distL="114300" distR="114300" simplePos="0" relativeHeight="251809792" behindDoc="0" locked="0" layoutInCell="1" allowOverlap="1" wp14:anchorId="1BA124BD" wp14:editId="2000ED56">
                <wp:simplePos x="0" y="0"/>
                <wp:positionH relativeFrom="margin">
                  <wp:posOffset>5474570</wp:posOffset>
                </wp:positionH>
                <wp:positionV relativeFrom="paragraph">
                  <wp:posOffset>162328</wp:posOffset>
                </wp:positionV>
                <wp:extent cx="913453" cy="407611"/>
                <wp:effectExtent l="0" t="0" r="20320" b="12065"/>
                <wp:wrapNone/>
                <wp:docPr id="79" name="Rectangle 79"/>
                <wp:cNvGraphicFramePr/>
                <a:graphic xmlns:a="http://schemas.openxmlformats.org/drawingml/2006/main">
                  <a:graphicData uri="http://schemas.microsoft.com/office/word/2010/wordprocessingShape">
                    <wps:wsp>
                      <wps:cNvSpPr/>
                      <wps:spPr>
                        <a:xfrm>
                          <a:off x="0" y="0"/>
                          <a:ext cx="913453" cy="4076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449E76" id="Rectangle 79" o:spid="_x0000_s1026" style="position:absolute;margin-left:431.05pt;margin-top:12.8pt;width:71.95pt;height:32.1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sew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" fillcolor="white [3201]" strokecolor="black [3213]" strokeweight="1pt">
                <w10:wrap anchorx="margin"/>
              </v:rect>
            </w:pict>
          </mc:Fallback>
        </mc:AlternateContent>
      </w:r>
      <w:r w:rsidR="000D7F26" w:rsidRPr="003324B1">
        <w:rPr>
          <w:b/>
          <w:sz w:val="20"/>
          <w:szCs w:val="20"/>
        </w:rPr>
        <w:t>TI : Très Insuffisant / I : Insuffisant / S : Satisfaisant /TS : Très satisfaisant</w:t>
      </w:r>
    </w:p>
    <w:p w14:paraId="3A90FEEC" w14:textId="57EC5A1D" w:rsidR="000D7F26" w:rsidRPr="003324B1" w:rsidRDefault="000D7F26" w:rsidP="000D7F26">
      <w:pPr>
        <w:ind w:left="4248" w:firstLine="708"/>
        <w:jc w:val="center"/>
        <w:rPr>
          <w:b/>
          <w:sz w:val="20"/>
          <w:szCs w:val="20"/>
        </w:rPr>
      </w:pPr>
      <w:r w:rsidRPr="003324B1">
        <w:rPr>
          <w:b/>
          <w:sz w:val="20"/>
          <w:szCs w:val="20"/>
        </w:rPr>
        <w:t xml:space="preserve">NOTE sur 20 </w:t>
      </w:r>
    </w:p>
    <w:p w14:paraId="20093496" w14:textId="0ECE214C" w:rsidR="00284042" w:rsidRDefault="00284042" w:rsidP="000D7F26">
      <w:pPr>
        <w:spacing w:after="0" w:line="240" w:lineRule="auto"/>
        <w:rPr>
          <w:rFonts w:ascii="Calibri Light" w:hAnsi="Calibri Light" w:cs="Calibri Light"/>
          <w:b/>
          <w:sz w:val="20"/>
          <w:szCs w:val="20"/>
        </w:rPr>
      </w:pPr>
    </w:p>
    <w:p w14:paraId="14E00EB1" w14:textId="77777777" w:rsidR="00A12432" w:rsidRDefault="00A12432" w:rsidP="000D7F26">
      <w:pPr>
        <w:spacing w:after="0" w:line="240" w:lineRule="auto"/>
        <w:rPr>
          <w:rFonts w:ascii="Calibri Light" w:hAnsi="Calibri Light" w:cs="Calibri Light"/>
          <w:b/>
          <w:sz w:val="20"/>
          <w:szCs w:val="20"/>
        </w:rPr>
      </w:pPr>
    </w:p>
    <w:p w14:paraId="487BAEA0" w14:textId="77777777" w:rsidR="00284042" w:rsidRPr="003324B1" w:rsidRDefault="00284042" w:rsidP="000D7F26">
      <w:pPr>
        <w:spacing w:after="0" w:line="240" w:lineRule="auto"/>
        <w:rPr>
          <w:rFonts w:ascii="Calibri Light" w:hAnsi="Calibri Light" w:cs="Calibri Light"/>
          <w:b/>
          <w:sz w:val="20"/>
          <w:szCs w:val="20"/>
        </w:rPr>
      </w:pPr>
    </w:p>
    <w:p w14:paraId="7E9C4D25"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3324B1">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4D48870A"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3324B1">
        <w:rPr>
          <w:rFonts w:ascii="Times New Roman" w:eastAsia="Times New Roman" w:hAnsi="Times New Roman" w:cs="Times"/>
          <w:b/>
          <w:sz w:val="18"/>
          <w:szCs w:val="18"/>
          <w:u w:val="single"/>
          <w:lang w:eastAsia="ar-SA"/>
        </w:rPr>
        <w:t>il ne doit pas être communiqué au candidat</w:t>
      </w:r>
    </w:p>
    <w:p w14:paraId="72717B8C" w14:textId="77777777" w:rsidR="000D7F26" w:rsidRPr="003324B1" w:rsidRDefault="000D7F26" w:rsidP="000D7F26">
      <w:pPr>
        <w:rPr>
          <w:rFonts w:ascii="Calibri Light" w:eastAsia="Calibri" w:hAnsi="Calibri Light" w:cs="Calibri Light"/>
          <w:b/>
          <w:sz w:val="20"/>
          <w:szCs w:val="20"/>
          <w:highlight w:val="yellow"/>
        </w:rPr>
      </w:pPr>
      <w:r w:rsidRPr="003324B1">
        <w:rPr>
          <w:rFonts w:ascii="Calibri Light" w:eastAsia="Calibri" w:hAnsi="Calibri Light" w:cs="Calibri Light"/>
          <w:b/>
          <w:sz w:val="20"/>
          <w:szCs w:val="20"/>
          <w:highlight w:val="yellow"/>
        </w:rPr>
        <w:br w:type="page"/>
      </w:r>
    </w:p>
    <w:p w14:paraId="069D9FCD" w14:textId="77777777" w:rsidR="000D7F26"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8A3200">
        <w:rPr>
          <w:rFonts w:ascii="Times New Roman" w:eastAsia="Times New Roman" w:hAnsi="Times New Roman" w:cs="Times"/>
          <w:b/>
          <w:smallCaps/>
          <w:sz w:val="24"/>
          <w:szCs w:val="20"/>
          <w:u w:val="single"/>
          <w:lang w:eastAsia="ar-SA"/>
        </w:rPr>
        <w:t>6</w:t>
      </w:r>
    </w:p>
    <w:p w14:paraId="68082B5A" w14:textId="1413A894"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z w:val="20"/>
          <w:szCs w:val="20"/>
        </w:rPr>
        <w:t>BTS Négociation et Digitalisation de la Relation Client</w:t>
      </w:r>
      <w:r w:rsidR="00A12432">
        <w:rPr>
          <w:rFonts w:ascii="Calibri Light" w:eastAsia="Calibri" w:hAnsi="Calibri Light" w:cs="Calibri Light"/>
          <w:b/>
          <w:sz w:val="20"/>
          <w:szCs w:val="20"/>
        </w:rPr>
        <w:t xml:space="preserve"> </w:t>
      </w:r>
      <w:r w:rsidR="00D64F35">
        <w:rPr>
          <w:rFonts w:ascii="Calibri Light" w:eastAsia="Calibri" w:hAnsi="Calibri Light" w:cs="Calibri Light"/>
          <w:b/>
          <w:sz w:val="20"/>
          <w:szCs w:val="20"/>
        </w:rPr>
        <w:t>-</w:t>
      </w:r>
      <w:r w:rsidR="00A12432">
        <w:rPr>
          <w:rFonts w:ascii="Calibri Light" w:eastAsia="Calibri" w:hAnsi="Calibri Light" w:cs="Calibri Light"/>
          <w:b/>
          <w:sz w:val="20"/>
          <w:szCs w:val="20"/>
        </w:rPr>
        <w:t xml:space="preserve">Session </w:t>
      </w:r>
      <w:r w:rsidR="003D7432">
        <w:rPr>
          <w:rFonts w:ascii="Calibri Light" w:eastAsia="Calibri" w:hAnsi="Calibri Light" w:cs="Calibri Light"/>
          <w:b/>
          <w:sz w:val="20"/>
          <w:szCs w:val="20"/>
        </w:rPr>
        <w:t>2023</w:t>
      </w:r>
      <w:r w:rsidR="00A12432">
        <w:rPr>
          <w:rFonts w:ascii="Calibri Light" w:eastAsia="Calibri" w:hAnsi="Calibri Light" w:cs="Calibri Light"/>
          <w:b/>
          <w:sz w:val="20"/>
          <w:szCs w:val="20"/>
        </w:rPr>
        <w:t>-</w:t>
      </w:r>
    </w:p>
    <w:p w14:paraId="1C73F829" w14:textId="77777777"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mallCaps/>
          <w:sz w:val="20"/>
          <w:szCs w:val="20"/>
        </w:rPr>
        <w:t>E6</w:t>
      </w:r>
      <w:r w:rsidRPr="00BB6690">
        <w:rPr>
          <w:rFonts w:ascii="Calibri Light" w:eastAsia="Calibri" w:hAnsi="Calibri Light" w:cs="Calibri Light"/>
          <w:b/>
          <w:sz w:val="20"/>
          <w:szCs w:val="20"/>
        </w:rPr>
        <w:t xml:space="preserve"> – </w:t>
      </w:r>
      <w:r w:rsidRPr="00BB6690">
        <w:rPr>
          <w:rFonts w:ascii="Calibri Light" w:eastAsia="Calibri" w:hAnsi="Calibri Light" w:cs="Calibri Light"/>
          <w:b/>
          <w:smallCaps/>
          <w:sz w:val="20"/>
          <w:szCs w:val="20"/>
        </w:rPr>
        <w:t>RELATION CLIENT ET ANIMATION DE RÉSEAUX</w:t>
      </w:r>
    </w:p>
    <w:p w14:paraId="2803F5EB" w14:textId="77777777" w:rsidR="000D7F26" w:rsidRPr="00BB6690" w:rsidRDefault="000D7F26" w:rsidP="000D7F26">
      <w:pPr>
        <w:jc w:val="center"/>
        <w:rPr>
          <w:rFonts w:ascii="Calibri Light" w:hAnsi="Calibri Light" w:cs="Calibri Light"/>
          <w:b/>
          <w:sz w:val="20"/>
          <w:szCs w:val="20"/>
        </w:rPr>
      </w:pPr>
      <w:r w:rsidRPr="00BB6690">
        <w:rPr>
          <w:rFonts w:ascii="Calibri Light" w:hAnsi="Calibri Light" w:cs="Calibri Light"/>
          <w:b/>
          <w:sz w:val="20"/>
          <w:szCs w:val="20"/>
        </w:rPr>
        <w:t>Épreuve ponctuelle - Durée 40 minutes – Coefficient 3</w:t>
      </w:r>
    </w:p>
    <w:p w14:paraId="3AFDF49D" w14:textId="77777777" w:rsidR="000D7F26" w:rsidRPr="00BB6690" w:rsidRDefault="000D7F26" w:rsidP="000D7F26">
      <w:pPr>
        <w:jc w:val="center"/>
        <w:rPr>
          <w:rFonts w:ascii="Calibri Light" w:hAnsi="Calibri Light" w:cs="Calibri Light"/>
          <w:b/>
          <w:caps/>
          <w:sz w:val="20"/>
          <w:szCs w:val="20"/>
        </w:rPr>
      </w:pPr>
      <w:r w:rsidRPr="00BB6690">
        <w:rPr>
          <w:rFonts w:ascii="Calibri Light" w:hAnsi="Calibri Light" w:cs="Calibri Light"/>
          <w:b/>
          <w:caps/>
          <w:sz w:val="20"/>
          <w:szCs w:val="20"/>
        </w:rPr>
        <w:t>FICHE D’Évaluation</w:t>
      </w:r>
    </w:p>
    <w:p w14:paraId="3B9E0660" w14:textId="77777777" w:rsidR="000D7F26" w:rsidRPr="00BB6690" w:rsidRDefault="000D7F26" w:rsidP="000D7F26">
      <w:pPr>
        <w:rPr>
          <w:rFonts w:ascii="Calibri Light" w:hAnsi="Calibri Light" w:cs="Calibri Light"/>
          <w:sz w:val="20"/>
          <w:szCs w:val="20"/>
          <w:lang w:eastAsia="ar-SA"/>
        </w:rPr>
      </w:pPr>
    </w:p>
    <w:p w14:paraId="38675476" w14:textId="77777777" w:rsidR="000D7F26" w:rsidRPr="00BB6690" w:rsidRDefault="000D7F26" w:rsidP="000D7F26">
      <w:pPr>
        <w:snapToGrid w:val="0"/>
        <w:spacing w:after="120"/>
        <w:rPr>
          <w:rFonts w:ascii="Calibri Light" w:hAnsi="Calibri Light" w:cs="Calibri Light"/>
          <w:sz w:val="20"/>
          <w:szCs w:val="20"/>
          <w:vertAlign w:val="subscript"/>
        </w:rPr>
      </w:pPr>
      <w:r w:rsidRPr="00BB6690">
        <w:rPr>
          <w:rFonts w:ascii="Calibri Light" w:hAnsi="Calibri Light" w:cs="Calibri Light"/>
          <w:b/>
          <w:sz w:val="20"/>
          <w:szCs w:val="20"/>
        </w:rPr>
        <w:t>NOM du CANDIDAT</w:t>
      </w:r>
      <w:r w:rsidRPr="00BB6690">
        <w:rPr>
          <w:rFonts w:ascii="Calibri Light" w:hAnsi="Calibri Light" w:cs="Calibri Light"/>
          <w:sz w:val="20"/>
          <w:szCs w:val="20"/>
        </w:rPr>
        <w:t xml:space="preserve"> : </w:t>
      </w:r>
      <w:r w:rsidRPr="00BB6690">
        <w:rPr>
          <w:rFonts w:ascii="Calibri Light" w:hAnsi="Calibri Light" w:cs="Calibri Light"/>
          <w:sz w:val="20"/>
          <w:szCs w:val="20"/>
          <w:vertAlign w:val="subscript"/>
        </w:rPr>
        <w:t xml:space="preserve">………………………………………………………………………………                         </w:t>
      </w:r>
      <w:r w:rsidRPr="00BB6690">
        <w:rPr>
          <w:rFonts w:ascii="Calibri Light" w:hAnsi="Calibri Light" w:cs="Calibri Light"/>
          <w:b/>
          <w:sz w:val="20"/>
          <w:szCs w:val="20"/>
        </w:rPr>
        <w:t xml:space="preserve">Prénom du candidat : </w:t>
      </w:r>
      <w:r w:rsidRPr="00BB6690">
        <w:rPr>
          <w:rFonts w:ascii="Calibri Light" w:hAnsi="Calibri Light" w:cs="Calibri Light"/>
          <w:sz w:val="20"/>
          <w:szCs w:val="20"/>
          <w:vertAlign w:val="subscript"/>
        </w:rPr>
        <w:t>………………………………………………………………………………</w:t>
      </w:r>
    </w:p>
    <w:p w14:paraId="6F20068F" w14:textId="77777777" w:rsidR="000D7F26" w:rsidRPr="00C72C46" w:rsidRDefault="000D7F26" w:rsidP="000D7F26">
      <w:pPr>
        <w:tabs>
          <w:tab w:val="right" w:pos="10348"/>
        </w:tabs>
        <w:snapToGrid w:val="0"/>
        <w:spacing w:after="120"/>
        <w:rPr>
          <w:rFonts w:ascii="Calibri Light" w:hAnsi="Calibri Light" w:cs="Calibri Light"/>
          <w:sz w:val="20"/>
          <w:szCs w:val="20"/>
          <w:vertAlign w:val="subscript"/>
        </w:rPr>
      </w:pPr>
      <w:r w:rsidRPr="00C72C46">
        <w:rPr>
          <w:rFonts w:ascii="Calibri Light" w:hAnsi="Calibri Light" w:cs="Calibri Light"/>
          <w:b/>
          <w:sz w:val="20"/>
          <w:szCs w:val="20"/>
        </w:rPr>
        <w:t xml:space="preserve">N° Candidat </w:t>
      </w:r>
      <w:r w:rsidRPr="00C72C46">
        <w:rPr>
          <w:rFonts w:ascii="Calibri Light" w:hAnsi="Calibri Light" w:cs="Calibri Light"/>
          <w:sz w:val="20"/>
          <w:szCs w:val="20"/>
        </w:rPr>
        <w:t xml:space="preserve">: </w:t>
      </w:r>
      <w:r w:rsidRPr="00C72C46">
        <w:rPr>
          <w:rFonts w:ascii="Calibri Light" w:hAnsi="Calibri Light" w:cs="Calibri Light"/>
          <w:sz w:val="20"/>
          <w:szCs w:val="20"/>
          <w:vertAlign w:val="subscript"/>
        </w:rPr>
        <w:t xml:space="preserve">………………………………………………….  </w:t>
      </w:r>
      <w:r w:rsidRPr="00C72C46">
        <w:rPr>
          <w:rFonts w:ascii="Calibri Light" w:hAnsi="Calibri Light" w:cs="Calibri Light"/>
          <w:sz w:val="20"/>
          <w:szCs w:val="20"/>
        </w:rPr>
        <w:t xml:space="preserve">                                                  </w:t>
      </w:r>
      <w:r w:rsidRPr="00C72C46">
        <w:rPr>
          <w:rFonts w:ascii="Calibri Light" w:hAnsi="Calibri Light" w:cs="Calibri Light"/>
          <w:b/>
          <w:sz w:val="20"/>
          <w:szCs w:val="20"/>
        </w:rPr>
        <w:t>N° COMMISSION:</w:t>
      </w:r>
      <w:r w:rsidRPr="00C72C46">
        <w:rPr>
          <w:rFonts w:ascii="Calibri Light" w:hAnsi="Calibri Light" w:cs="Calibri Light"/>
          <w:sz w:val="20"/>
          <w:szCs w:val="20"/>
        </w:rPr>
        <w:t xml:space="preserve"> </w:t>
      </w:r>
      <w:r w:rsidRPr="00C72C46">
        <w:rPr>
          <w:rFonts w:ascii="Calibri Light" w:hAnsi="Calibri Light" w:cs="Calibri Light"/>
          <w:sz w:val="20"/>
          <w:szCs w:val="20"/>
          <w:vertAlign w:val="subscript"/>
        </w:rPr>
        <w:t>…………………………………</w:t>
      </w:r>
    </w:p>
    <w:p w14:paraId="3AA89808" w14:textId="77777777" w:rsidR="00903E67" w:rsidRPr="00BB6690" w:rsidRDefault="000D7F26" w:rsidP="00903E67">
      <w:pPr>
        <w:snapToGrid w:val="0"/>
        <w:spacing w:after="120"/>
        <w:jc w:val="both"/>
        <w:rPr>
          <w:rFonts w:ascii="Calibri Light" w:hAnsi="Calibri Light" w:cs="Calibri Light"/>
          <w:b/>
          <w:sz w:val="20"/>
          <w:szCs w:val="20"/>
        </w:rPr>
      </w:pPr>
      <w:r w:rsidRPr="00BB6690">
        <w:rPr>
          <w:rFonts w:ascii="Calibri Light" w:hAnsi="Calibri Light" w:cs="Calibri Light"/>
          <w:b/>
          <w:sz w:val="20"/>
          <w:szCs w:val="20"/>
        </w:rPr>
        <w:t xml:space="preserve">Date : </w:t>
      </w:r>
      <w:r w:rsidRPr="00C72C46">
        <w:rPr>
          <w:rFonts w:ascii="Calibri Light" w:hAnsi="Calibri Light" w:cs="Calibri Light"/>
          <w:sz w:val="20"/>
          <w:szCs w:val="20"/>
          <w:vertAlign w:val="subscript"/>
        </w:rPr>
        <w:t xml:space="preserve">………………………………………………….  </w:t>
      </w:r>
      <w:r w:rsidRPr="00C72C46">
        <w:rPr>
          <w:rFonts w:ascii="Calibri Light" w:hAnsi="Calibri Light" w:cs="Calibri Light"/>
          <w:sz w:val="20"/>
          <w:szCs w:val="20"/>
        </w:rPr>
        <w:t xml:space="preserve">  </w:t>
      </w:r>
    </w:p>
    <w:p w14:paraId="70DD3CF3" w14:textId="77777777" w:rsidR="00903E67" w:rsidRPr="00BB6690" w:rsidRDefault="000D7F26" w:rsidP="00903E67">
      <w:pPr>
        <w:snapToGrid w:val="0"/>
        <w:spacing w:after="120"/>
        <w:jc w:val="center"/>
        <w:rPr>
          <w:rFonts w:ascii="Calibri Light" w:hAnsi="Calibri Light" w:cs="Calibri Light"/>
          <w:b/>
          <w:sz w:val="24"/>
          <w:szCs w:val="24"/>
        </w:rPr>
      </w:pPr>
      <w:r w:rsidRPr="00BB6690">
        <w:rPr>
          <w:rFonts w:ascii="Calibri Light" w:hAnsi="Calibri Light" w:cs="Calibri Light"/>
          <w:b/>
          <w:sz w:val="28"/>
          <w:szCs w:val="28"/>
          <w:u w:val="single"/>
        </w:rPr>
        <w:t xml:space="preserve">Phase 1 : </w:t>
      </w:r>
      <w:r w:rsidRPr="00BB6690">
        <w:rPr>
          <w:rFonts w:ascii="Calibri Light" w:hAnsi="Calibri Light" w:cs="Calibri Light"/>
          <w:b/>
          <w:sz w:val="24"/>
          <w:szCs w:val="24"/>
          <w:u w:val="single"/>
        </w:rPr>
        <w:t>Durée 15 minutes</w:t>
      </w:r>
      <w:r w:rsidRPr="00BB6690">
        <w:rPr>
          <w:rFonts w:ascii="Calibri Light" w:hAnsi="Calibri Light" w:cs="Calibri Light"/>
          <w:b/>
          <w:sz w:val="24"/>
          <w:szCs w:val="24"/>
        </w:rPr>
        <w:t xml:space="preserve"> </w:t>
      </w:r>
    </w:p>
    <w:p w14:paraId="72783281" w14:textId="77777777" w:rsidR="00566449" w:rsidRPr="0072404F" w:rsidRDefault="000D7F26" w:rsidP="00566449">
      <w:pPr>
        <w:snapToGrid w:val="0"/>
        <w:spacing w:after="120"/>
        <w:rPr>
          <w:rFonts w:ascii="Calibri Light" w:hAnsi="Calibri Light" w:cs="Calibri Light"/>
          <w:b/>
          <w:sz w:val="24"/>
          <w:szCs w:val="24"/>
        </w:rPr>
      </w:pPr>
      <w:r w:rsidRPr="00566449">
        <w:rPr>
          <w:rFonts w:ascii="Calibri Light" w:hAnsi="Calibri Light" w:cs="Calibri Light"/>
          <w:b/>
          <w:sz w:val="24"/>
          <w:szCs w:val="24"/>
          <w:u w:val="single"/>
        </w:rPr>
        <w:t>Exposé et entretien relati</w:t>
      </w:r>
      <w:r w:rsidR="00566449" w:rsidRPr="00566449">
        <w:rPr>
          <w:rFonts w:ascii="Calibri Light" w:hAnsi="Calibri Light" w:cs="Calibri Light"/>
          <w:b/>
          <w:sz w:val="24"/>
          <w:szCs w:val="24"/>
          <w:u w:val="single"/>
        </w:rPr>
        <w:t>f à une expérience réelle vécue</w:t>
      </w:r>
      <w:r w:rsidR="00566449">
        <w:rPr>
          <w:rFonts w:ascii="Calibri Light" w:hAnsi="Calibri Light" w:cs="Calibri Light"/>
          <w:b/>
          <w:sz w:val="24"/>
          <w:szCs w:val="24"/>
        </w:rPr>
        <w:t xml:space="preserve"> </w:t>
      </w:r>
      <w:r w:rsidR="00566449">
        <w:rPr>
          <w:rFonts w:ascii="Calibri Light" w:hAnsi="Calibri Light" w:cs="Calibri Light"/>
          <w:b/>
          <w:sz w:val="24"/>
          <w:szCs w:val="24"/>
        </w:rPr>
        <w:tab/>
      </w:r>
      <w:r w:rsidR="00566449">
        <w:rPr>
          <w:rFonts w:ascii="Calibri Light" w:hAnsi="Calibri Light" w:cs="Calibri Light"/>
          <w:b/>
          <w:sz w:val="24"/>
          <w:szCs w:val="24"/>
        </w:rPr>
        <w:tab/>
      </w:r>
      <w:r w:rsidR="00566449">
        <w:rPr>
          <w:rFonts w:ascii="Calibri Light" w:hAnsi="Calibri Light" w:cs="Calibri Light"/>
          <w:b/>
          <w:sz w:val="24"/>
          <w:szCs w:val="24"/>
        </w:rPr>
        <w:tab/>
      </w:r>
      <w:r w:rsidR="00783270">
        <w:rPr>
          <w:rFonts w:ascii="Calibri Light" w:hAnsi="Calibri Light" w:cs="Calibri Light"/>
          <w:b/>
          <w:sz w:val="24"/>
          <w:szCs w:val="24"/>
        </w:rPr>
        <w:tab/>
      </w:r>
      <w:r w:rsidR="00783270">
        <w:rPr>
          <w:rFonts w:ascii="Calibri Light" w:hAnsi="Calibri Light" w:cs="Calibri Light"/>
          <w:b/>
          <w:sz w:val="24"/>
          <w:szCs w:val="24"/>
        </w:rPr>
        <w:tab/>
      </w:r>
      <w:r w:rsidR="00783270" w:rsidRPr="0072404F">
        <w:rPr>
          <w:rFonts w:ascii="Calibri Light" w:hAnsi="Calibri Light" w:cs="Calibri Light"/>
          <w:b/>
          <w:sz w:val="24"/>
          <w:szCs w:val="24"/>
        </w:rPr>
        <w:t xml:space="preserve">Fiche n° : </w:t>
      </w:r>
      <w:r w:rsidR="00783270" w:rsidRPr="0072404F">
        <w:rPr>
          <w:rFonts w:ascii="Calibri Light" w:hAnsi="Calibri Light" w:cs="Calibri Light"/>
          <w:b/>
          <w:sz w:val="20"/>
          <w:szCs w:val="20"/>
          <w:vertAlign w:val="subscript"/>
        </w:rPr>
        <w:t>…………</w:t>
      </w:r>
    </w:p>
    <w:p w14:paraId="0836855D" w14:textId="77777777" w:rsidR="00903E67" w:rsidRPr="00BB6690" w:rsidRDefault="00903E67" w:rsidP="00903E67">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2EA6F610" w14:textId="77777777" w:rsidR="000D7F26" w:rsidRPr="00BB6690" w:rsidRDefault="00BB6690"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Pr="00BB6690">
        <w:rPr>
          <w:rFonts w:cs="Arial"/>
          <w:b/>
          <w:sz w:val="14"/>
          <w:szCs w:val="14"/>
        </w:rPr>
        <w:t>Cocher</w:t>
      </w:r>
      <w:r w:rsidR="000D7F26" w:rsidRPr="00BB6690">
        <w:rPr>
          <w:rFonts w:cs="Arial"/>
          <w:b/>
          <w:sz w:val="14"/>
          <w:szCs w:val="14"/>
        </w:rPr>
        <w:t xml:space="preserve"> la case correspondante)</w:t>
      </w:r>
    </w:p>
    <w:p w14:paraId="563A7CE8"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1CD6B9DC"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4A4DDC6"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DCDF40"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B6D90DC" w14:textId="77777777" w:rsidR="000D7F26" w:rsidRPr="00BB6690" w:rsidRDefault="000D7F26" w:rsidP="00566449">
      <w:pPr>
        <w:snapToGrid w:val="0"/>
        <w:spacing w:after="120"/>
        <w:jc w:val="center"/>
        <w:rPr>
          <w:rFonts w:ascii="Calibri Light" w:hAnsi="Calibri Light" w:cs="Calibri Light"/>
          <w:b/>
          <w:sz w:val="24"/>
          <w:szCs w:val="24"/>
          <w:u w:val="single"/>
        </w:rPr>
      </w:pPr>
      <w:r w:rsidRPr="00BB6690">
        <w:rPr>
          <w:rFonts w:ascii="Calibri Light" w:hAnsi="Calibri Light" w:cs="Calibri Light"/>
          <w:b/>
          <w:sz w:val="28"/>
          <w:szCs w:val="28"/>
          <w:u w:val="single"/>
        </w:rPr>
        <w:t>Phase 2 :</w:t>
      </w:r>
      <w:r w:rsidRPr="00BB6690">
        <w:rPr>
          <w:rFonts w:ascii="Calibri Light" w:hAnsi="Calibri Light" w:cs="Calibri Light"/>
          <w:b/>
          <w:sz w:val="24"/>
          <w:szCs w:val="24"/>
          <w:u w:val="single"/>
        </w:rPr>
        <w:t xml:space="preserve"> Durée 25 minutes</w:t>
      </w:r>
    </w:p>
    <w:p w14:paraId="355B3671" w14:textId="7019128C" w:rsidR="000D7F26" w:rsidRPr="0072404F" w:rsidRDefault="000D7F26" w:rsidP="000D7F26">
      <w:pPr>
        <w:snapToGrid w:val="0"/>
        <w:spacing w:after="120"/>
        <w:rPr>
          <w:rFonts w:ascii="Calibri Light" w:hAnsi="Calibri Light" w:cs="Calibri Light"/>
          <w:b/>
          <w:sz w:val="28"/>
          <w:szCs w:val="28"/>
        </w:rPr>
      </w:pPr>
      <w:r w:rsidRPr="00BB6690">
        <w:rPr>
          <w:rFonts w:ascii="Calibri Light" w:hAnsi="Calibri Light" w:cs="Calibri Light"/>
          <w:b/>
          <w:sz w:val="24"/>
          <w:szCs w:val="24"/>
          <w:u w:val="single"/>
        </w:rPr>
        <w:t>Exposé et entretien relatif aux autres expériences réseau et à l’étude réseau réflexive</w:t>
      </w:r>
      <w:r w:rsidR="00566449" w:rsidRPr="00566449">
        <w:rPr>
          <w:rFonts w:ascii="Calibri Light" w:hAnsi="Calibri Light" w:cs="Calibri Light"/>
          <w:b/>
          <w:sz w:val="24"/>
          <w:szCs w:val="24"/>
        </w:rPr>
        <w:t xml:space="preserve"> </w:t>
      </w:r>
      <w:r w:rsidR="00566449" w:rsidRPr="00566449">
        <w:rPr>
          <w:rFonts w:ascii="Calibri Light" w:hAnsi="Calibri Light" w:cs="Calibri Light"/>
          <w:b/>
          <w:sz w:val="24"/>
          <w:szCs w:val="24"/>
        </w:rPr>
        <w:tab/>
      </w:r>
      <w:r w:rsidR="00566449" w:rsidRPr="0072404F">
        <w:rPr>
          <w:rFonts w:ascii="Calibri Light" w:hAnsi="Calibri Light" w:cs="Calibri Light"/>
          <w:b/>
          <w:sz w:val="24"/>
          <w:szCs w:val="24"/>
        </w:rPr>
        <w:t>Fiches n°</w:t>
      </w:r>
      <w:r w:rsidR="001A3BE8" w:rsidRPr="0072404F">
        <w:rPr>
          <w:rFonts w:ascii="Calibri Light" w:hAnsi="Calibri Light" w:cs="Calibri Light"/>
          <w:b/>
          <w:sz w:val="24"/>
          <w:szCs w:val="24"/>
        </w:rPr>
        <w:t xml:space="preserve"> </w:t>
      </w:r>
      <w:r w:rsidR="00566449" w:rsidRPr="0072404F">
        <w:rPr>
          <w:rFonts w:ascii="Calibri Light" w:hAnsi="Calibri Light" w:cs="Calibri Light"/>
          <w:b/>
          <w:sz w:val="24"/>
          <w:szCs w:val="24"/>
        </w:rPr>
        <w:t>:</w:t>
      </w:r>
      <w:r w:rsidR="001A3BE8" w:rsidRPr="0072404F">
        <w:rPr>
          <w:rFonts w:ascii="Calibri Light" w:hAnsi="Calibri Light" w:cs="Calibri Light"/>
          <w:b/>
          <w:sz w:val="24"/>
          <w:szCs w:val="24"/>
        </w:rPr>
        <w:t xml:space="preserve"> </w:t>
      </w:r>
      <w:r w:rsidR="001A3BE8" w:rsidRPr="0072404F">
        <w:rPr>
          <w:rFonts w:ascii="Calibri Light" w:hAnsi="Calibri Light" w:cs="Calibri Light"/>
          <w:b/>
          <w:sz w:val="24"/>
          <w:szCs w:val="24"/>
          <w:vertAlign w:val="subscript"/>
        </w:rPr>
        <w:t>……</w:t>
      </w:r>
      <w:r w:rsidR="00284042" w:rsidRPr="0072404F">
        <w:rPr>
          <w:rFonts w:ascii="Calibri Light" w:hAnsi="Calibri Light" w:cs="Calibri Light"/>
          <w:b/>
          <w:sz w:val="24"/>
          <w:szCs w:val="24"/>
          <w:vertAlign w:val="subscript"/>
        </w:rPr>
        <w:t>/……</w:t>
      </w:r>
    </w:p>
    <w:p w14:paraId="074463E5" w14:textId="77777777" w:rsidR="00566449" w:rsidRPr="00BB6690" w:rsidRDefault="00566449" w:rsidP="00566449">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65B90FAC" w14:textId="77777777" w:rsidR="000D7F26" w:rsidRPr="00BB6690" w:rsidRDefault="00566449"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00BB6690" w:rsidRPr="00BB6690">
        <w:rPr>
          <w:rFonts w:cs="Arial"/>
          <w:b/>
          <w:sz w:val="14"/>
          <w:szCs w:val="14"/>
        </w:rPr>
        <w:t>Cocher</w:t>
      </w:r>
      <w:r w:rsidR="000D7F26" w:rsidRPr="00BB6690">
        <w:rPr>
          <w:rFonts w:cs="Arial"/>
          <w:b/>
          <w:sz w:val="14"/>
          <w:szCs w:val="14"/>
        </w:rPr>
        <w:t xml:space="preserve"> les cases correspondantes)</w:t>
      </w:r>
    </w:p>
    <w:p w14:paraId="079B1E44" w14:textId="77777777" w:rsidR="000D7F26" w:rsidRPr="00BB6690" w:rsidRDefault="000D7F26" w:rsidP="000D7F26">
      <w:pPr>
        <w:rPr>
          <w:rFonts w:ascii="Calibri Light" w:hAnsi="Calibri Light" w:cs="Calibri Light"/>
          <w:sz w:val="20"/>
          <w:szCs w:val="20"/>
          <w:vertAlign w:val="subscript"/>
        </w:rPr>
      </w:pPr>
      <w:r w:rsidRPr="00BB6690">
        <w:rPr>
          <w:rFonts w:cs="Arial"/>
          <w:sz w:val="24"/>
          <w:szCs w:val="24"/>
        </w:rPr>
        <w:t xml:space="preserve">Thème de l’étude réflexive réseau : </w:t>
      </w:r>
      <w:r w:rsidR="00BB6690" w:rsidRPr="00BB6690">
        <w:rPr>
          <w:rFonts w:ascii="Calibri Light" w:hAnsi="Calibri Light" w:cs="Calibri Light"/>
          <w:sz w:val="20"/>
          <w:szCs w:val="20"/>
          <w:vertAlign w:val="subscript"/>
        </w:rPr>
        <w:t>…………………………………………………………………………………………………………………………………………………………………………………………………………………………………………………………………………………………………………………</w:t>
      </w:r>
      <w:r w:rsidRPr="00BB6690">
        <w:rPr>
          <w:rFonts w:ascii="Calibri Light" w:hAnsi="Calibri Light" w:cs="Calibri Light"/>
          <w:sz w:val="20"/>
          <w:szCs w:val="20"/>
          <w:vertAlign w:val="subscript"/>
        </w:rPr>
        <w:t>…………………………………………………………………………………………………………………………………………………………………………………………………………………………………………………………………………………………………………………</w:t>
      </w:r>
    </w:p>
    <w:p w14:paraId="64E4D5F1"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39F06414"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63C31D3"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E504E55"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D9F52F"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9FF1E7" w14:textId="77777777" w:rsidR="000D7F26" w:rsidRPr="00BB6690" w:rsidRDefault="000D7F26" w:rsidP="00BB6690">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 xml:space="preserve"> </w:t>
      </w:r>
    </w:p>
    <w:p w14:paraId="180FFEFE" w14:textId="77777777" w:rsidR="00566449" w:rsidRPr="00BB6690" w:rsidRDefault="00566449" w:rsidP="00566449">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NOTE sur 20</w:t>
      </w:r>
    </w:p>
    <w:p w14:paraId="6A4A4BCC" w14:textId="77777777" w:rsidR="00D64F35" w:rsidRPr="006B57B1" w:rsidRDefault="00D64F35" w:rsidP="00D64F35">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38B6021B" w14:textId="6C78D042" w:rsidR="00566449" w:rsidRPr="00D64F35" w:rsidRDefault="00566449" w:rsidP="00566449">
      <w:pPr>
        <w:rPr>
          <w:rFonts w:ascii="Times New Roman" w:eastAsia="Times" w:hAnsi="Times New Roman" w:cs="Times"/>
          <w:b/>
          <w:sz w:val="20"/>
          <w:szCs w:val="20"/>
          <w:lang w:eastAsia="ar-SA"/>
        </w:rPr>
      </w:pPr>
      <w:r w:rsidRPr="00D64F35">
        <w:rPr>
          <w:rFonts w:ascii="Calibri Light" w:hAnsi="Calibri Light" w:cs="Calibri Light"/>
          <w:b/>
          <w:noProof/>
          <w:sz w:val="28"/>
          <w:szCs w:val="28"/>
          <w:lang w:eastAsia="fr-FR"/>
        </w:rPr>
        <mc:AlternateContent>
          <mc:Choice Requires="wps">
            <w:drawing>
              <wp:anchor distT="0" distB="0" distL="114300" distR="114300" simplePos="0" relativeHeight="251808768" behindDoc="0" locked="0" layoutInCell="1" allowOverlap="1" wp14:anchorId="18C4F68C" wp14:editId="462B1BBD">
                <wp:simplePos x="0" y="0"/>
                <wp:positionH relativeFrom="column">
                  <wp:posOffset>5287601</wp:posOffset>
                </wp:positionH>
                <wp:positionV relativeFrom="paragraph">
                  <wp:posOffset>92394</wp:posOffset>
                </wp:positionV>
                <wp:extent cx="889000" cy="419100"/>
                <wp:effectExtent l="0" t="0" r="25400" b="19050"/>
                <wp:wrapNone/>
                <wp:docPr id="80" name="Rectangle 80"/>
                <wp:cNvGraphicFramePr/>
                <a:graphic xmlns:a="http://schemas.openxmlformats.org/drawingml/2006/main">
                  <a:graphicData uri="http://schemas.microsoft.com/office/word/2010/wordprocessingShape">
                    <wps:wsp>
                      <wps:cNvSpPr/>
                      <wps:spPr>
                        <a:xfrm>
                          <a:off x="0" y="0"/>
                          <a:ext cx="8890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098A9A" id="Rectangle 80" o:spid="_x0000_s1026" style="position:absolute;margin-left:416.35pt;margin-top:7.3pt;width:70pt;height: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" fillcolor="white [3201]" strokecolor="black [3213]" strokeweight="1pt"/>
            </w:pict>
          </mc:Fallback>
        </mc:AlternateContent>
      </w:r>
      <w:r w:rsidR="00D64F35" w:rsidRPr="00D64F35">
        <w:rPr>
          <w:rFonts w:ascii="Times New Roman" w:eastAsia="Times" w:hAnsi="Times New Roman" w:cs="Times"/>
          <w:b/>
          <w:sz w:val="20"/>
          <w:szCs w:val="20"/>
          <w:lang w:eastAsia="ar-SA"/>
        </w:rPr>
        <w:t>-</w:t>
      </w:r>
    </w:p>
    <w:p w14:paraId="796C9ECD" w14:textId="2AEC1E86" w:rsidR="00D64F35" w:rsidRPr="00D64F35" w:rsidRDefault="00D64F35" w:rsidP="00566449">
      <w:pPr>
        <w:rPr>
          <w:rFonts w:ascii="Times New Roman" w:eastAsia="Times" w:hAnsi="Times New Roman" w:cs="Times"/>
          <w:b/>
          <w:sz w:val="20"/>
          <w:szCs w:val="20"/>
          <w:lang w:eastAsia="ar-SA"/>
        </w:rPr>
      </w:pPr>
      <w:r>
        <w:rPr>
          <w:rFonts w:ascii="Times New Roman" w:eastAsia="Times" w:hAnsi="Times New Roman" w:cs="Times"/>
          <w:b/>
          <w:sz w:val="20"/>
          <w:szCs w:val="20"/>
          <w:lang w:eastAsia="ar-SA"/>
        </w:rPr>
        <w:t>-</w:t>
      </w:r>
    </w:p>
    <w:p w14:paraId="397BA99D" w14:textId="77777777" w:rsidR="00566449" w:rsidRPr="00BB6690" w:rsidRDefault="00566449" w:rsidP="00566449">
      <w:pPr>
        <w:ind w:left="6372" w:firstLine="708"/>
        <w:rPr>
          <w:rFonts w:ascii="Times New Roman" w:eastAsia="Times" w:hAnsi="Times New Roman" w:cs="Times"/>
          <w:b/>
          <w:sz w:val="20"/>
          <w:szCs w:val="20"/>
          <w:u w:val="single"/>
          <w:lang w:eastAsia="ar-SA"/>
        </w:rPr>
      </w:pPr>
      <w:r w:rsidRPr="00BB6690">
        <w:rPr>
          <w:b/>
          <w:sz w:val="20"/>
          <w:szCs w:val="20"/>
        </w:rPr>
        <w:t>NOTE sur 20</w:t>
      </w:r>
    </w:p>
    <w:p w14:paraId="4866B7BC" w14:textId="77777777" w:rsidR="00D64F35" w:rsidRDefault="000D7F26" w:rsidP="00D64F35">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1EC8B4D0" w14:textId="06CB82D4" w:rsidR="00566449" w:rsidRDefault="00566449" w:rsidP="00D64F35">
      <w:pPr>
        <w:jc w:val="cente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14CD534D"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sidR="00240092">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8A3200">
        <w:rPr>
          <w:rFonts w:ascii="Times New Roman" w:eastAsia="Times" w:hAnsi="Times New Roman" w:cs="Times"/>
          <w:b/>
          <w:sz w:val="24"/>
          <w:szCs w:val="24"/>
          <w:u w:val="single"/>
          <w:lang w:eastAsia="ar-SA"/>
        </w:rPr>
        <w:t>7</w:t>
      </w:r>
    </w:p>
    <w:p w14:paraId="24016C3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59264" behindDoc="0" locked="0" layoutInCell="1" allowOverlap="1" wp14:anchorId="5FB74B05" wp14:editId="15C5EC5D">
                <wp:simplePos x="0" y="0"/>
                <wp:positionH relativeFrom="column">
                  <wp:posOffset>1032383</wp:posOffset>
                </wp:positionH>
                <wp:positionV relativeFrom="paragraph">
                  <wp:posOffset>75819</wp:posOffset>
                </wp:positionV>
                <wp:extent cx="5121762" cy="749808"/>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762"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D9E5" w14:textId="1CBC7AB1" w:rsidR="001E0B93" w:rsidRPr="0083573F" w:rsidRDefault="001E0B93" w:rsidP="00F120EA">
                            <w:pPr>
                              <w:jc w:val="center"/>
                              <w:rPr>
                                <w:rFonts w:asciiTheme="majorHAnsi" w:hAnsiTheme="majorHAnsi" w:cstheme="majorHAnsi"/>
                                <w:b/>
                              </w:rPr>
                            </w:pPr>
                            <w:r w:rsidRPr="0083573F">
                              <w:rPr>
                                <w:rFonts w:asciiTheme="majorHAnsi" w:hAnsiTheme="majorHAnsi" w:cstheme="majorHAnsi"/>
                                <w:b/>
                              </w:rPr>
                              <w:t xml:space="preserve">BTS Négociation et Digitalisation de la Relation Client – Session </w:t>
                            </w:r>
                            <w:r>
                              <w:rPr>
                                <w:rFonts w:asciiTheme="majorHAnsi" w:hAnsiTheme="majorHAnsi" w:cstheme="majorHAnsi"/>
                                <w:b/>
                              </w:rPr>
                              <w:t>2023</w:t>
                            </w:r>
                          </w:p>
                          <w:p w14:paraId="2EC2DE04" w14:textId="77777777" w:rsidR="001E0B93" w:rsidRPr="0083573F" w:rsidRDefault="001E0B93"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B05" id="_x0000_s1033" type="#_x0000_t202" style="position:absolute;margin-left:81.3pt;margin-top:5.95pt;width:403.3pt;height:5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Qefg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" stroked="f">
                <v:textbox inset="0,0,0,0">
                  <w:txbxContent>
                    <w:p w14:paraId="105BD9E5" w14:textId="1CBC7AB1" w:rsidR="001E0B93" w:rsidRPr="0083573F" w:rsidRDefault="001E0B93" w:rsidP="00F120EA">
                      <w:pPr>
                        <w:jc w:val="center"/>
                        <w:rPr>
                          <w:rFonts w:asciiTheme="majorHAnsi" w:hAnsiTheme="majorHAnsi" w:cstheme="majorHAnsi"/>
                          <w:b/>
                        </w:rPr>
                      </w:pPr>
                      <w:r w:rsidRPr="0083573F">
                        <w:rPr>
                          <w:rFonts w:asciiTheme="majorHAnsi" w:hAnsiTheme="majorHAnsi" w:cstheme="majorHAnsi"/>
                          <w:b/>
                        </w:rPr>
                        <w:t xml:space="preserve">BTS Négociation et Digitalisation de la Relation Client – Session </w:t>
                      </w:r>
                      <w:r>
                        <w:rPr>
                          <w:rFonts w:asciiTheme="majorHAnsi" w:hAnsiTheme="majorHAnsi" w:cstheme="majorHAnsi"/>
                          <w:b/>
                        </w:rPr>
                        <w:t>2023</w:t>
                      </w:r>
                    </w:p>
                    <w:p w14:paraId="2EC2DE04" w14:textId="77777777" w:rsidR="001E0B93" w:rsidRPr="0083573F" w:rsidRDefault="001E0B93"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v:textbox>
              </v:shape>
            </w:pict>
          </mc:Fallback>
        </mc:AlternateContent>
      </w:r>
    </w:p>
    <w:p w14:paraId="65A253FF"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650974B0" wp14:editId="36CE7A06">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C27CE9"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p>
    <w:p w14:paraId="1F7D56CC"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6779EF0"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61913F6"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1B1F95BE" w14:textId="77777777" w:rsidR="00F120EA" w:rsidRPr="0083573F"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83573F">
        <w:rPr>
          <w:rFonts w:asciiTheme="majorHAnsi" w:eastAsia="Times" w:hAnsiTheme="majorHAnsi" w:cstheme="majorHAnsi"/>
          <w:b/>
          <w:sz w:val="32"/>
          <w:szCs w:val="32"/>
          <w:lang w:eastAsia="ar-SA"/>
        </w:rPr>
        <w:t>Contrôle de conformité</w:t>
      </w:r>
    </w:p>
    <w:p w14:paraId="25C0578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EEB27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7E6453B8"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69ECBA45" w14:textId="77777777" w:rsidR="00AC34D4" w:rsidRPr="0083573F" w:rsidRDefault="00F120EA" w:rsidP="00AC34D4">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w:t>
      </w:r>
      <w:r w:rsidR="00AC34D4" w:rsidRPr="0083573F">
        <w:rPr>
          <w:rFonts w:asciiTheme="majorHAnsi" w:eastAsia="Times" w:hAnsiTheme="majorHAnsi" w:cstheme="majorHAnsi"/>
          <w:sz w:val="24"/>
          <w:szCs w:val="20"/>
          <w:lang w:eastAsia="ar-SA"/>
        </w:rPr>
        <w:t xml:space="preserve">OM du Candidat :…………………………… </w:t>
      </w:r>
      <w:r w:rsidRPr="0083573F">
        <w:rPr>
          <w:rFonts w:asciiTheme="majorHAnsi" w:eastAsia="Times" w:hAnsiTheme="majorHAnsi" w:cstheme="majorHAnsi"/>
          <w:sz w:val="24"/>
          <w:szCs w:val="20"/>
          <w:lang w:eastAsia="ar-SA"/>
        </w:rPr>
        <w:t>Prénom </w:t>
      </w:r>
      <w:r w:rsidR="00AC34D4" w:rsidRPr="0083573F">
        <w:rPr>
          <w:rFonts w:asciiTheme="majorHAnsi" w:eastAsia="Times" w:hAnsiTheme="majorHAnsi" w:cstheme="majorHAnsi"/>
          <w:sz w:val="24"/>
          <w:szCs w:val="20"/>
          <w:lang w:eastAsia="ar-SA"/>
        </w:rPr>
        <w:t>du Candidat :………………………….............</w:t>
      </w:r>
    </w:p>
    <w:p w14:paraId="39B2CFCB"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1BDA79B6"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 de candidat :…………………………………………</w:t>
      </w:r>
    </w:p>
    <w:p w14:paraId="277C023A"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5B6E2D0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2CC17993"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1561B9B2"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Absence de dépôt de dossier à la date fixée par les autorités académiques</w:t>
      </w:r>
    </w:p>
    <w:p w14:paraId="611DAB77"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Dépôt du dossier au-delà de la date fixée par la circulaire d’organisation de l’examen ou de l’autorité académique</w:t>
      </w:r>
    </w:p>
    <w:p w14:paraId="4A47F136" w14:textId="77777777" w:rsidR="00F120EA"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Durée de stage inférieure à celle requise par la réglementati</w:t>
      </w:r>
      <w:r w:rsidR="0067779A">
        <w:rPr>
          <w:rFonts w:asciiTheme="majorHAnsi" w:eastAsia="Times New Roman" w:hAnsiTheme="majorHAnsi" w:cstheme="majorHAnsi"/>
          <w:sz w:val="24"/>
          <w:szCs w:val="24"/>
          <w:lang w:eastAsia="fr-FR"/>
        </w:rPr>
        <w:t>on de l’examen</w:t>
      </w:r>
    </w:p>
    <w:p w14:paraId="44FD7D8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4BC6A1BA" w14:textId="77777777" w:rsidR="00F120EA" w:rsidRPr="0083573F" w:rsidRDefault="00F120EA"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1E37410D"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48C75974"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83573F">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3573F">
        <w:rPr>
          <w:rFonts w:asciiTheme="majorHAnsi" w:eastAsia="Times" w:hAnsiTheme="majorHAnsi" w:cstheme="majorHAnsi"/>
          <w:b/>
          <w:sz w:val="24"/>
          <w:szCs w:val="24"/>
          <w:lang w:eastAsia="ar-SA"/>
        </w:rPr>
        <w:t xml:space="preserve">. </w:t>
      </w:r>
    </w:p>
    <w:p w14:paraId="22BF86CB"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28A2D07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09236FD2" w14:textId="77777777" w:rsidR="00F120EA" w:rsidRPr="0083573F" w:rsidRDefault="00F120EA" w:rsidP="00F120EA">
      <w:pPr>
        <w:suppressAutoHyphens/>
        <w:spacing w:after="0" w:line="240" w:lineRule="auto"/>
        <w:jc w:val="both"/>
        <w:rPr>
          <w:rFonts w:asciiTheme="majorHAnsi" w:eastAsia="Times" w:hAnsiTheme="majorHAnsi" w:cstheme="majorHAnsi"/>
          <w:strike/>
          <w:sz w:val="24"/>
          <w:szCs w:val="20"/>
          <w:lang w:eastAsia="ar-SA"/>
        </w:rPr>
      </w:pPr>
    </w:p>
    <w:p w14:paraId="2F858CE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317C3E6F"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673F61B"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29B50BC1"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190A975"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0"/>
          <w:lang w:eastAsia="ar-SA"/>
        </w:rPr>
      </w:pPr>
      <w:r w:rsidRPr="0083573F">
        <w:rPr>
          <w:rFonts w:asciiTheme="majorHAnsi" w:eastAsia="Times" w:hAnsiTheme="majorHAnsi" w:cstheme="majorHAnsi"/>
          <w:b/>
          <w:sz w:val="24"/>
          <w:szCs w:val="20"/>
          <w:u w:val="single"/>
          <w:lang w:eastAsia="ar-SA"/>
        </w:rPr>
        <w:t>Date du contrôle</w:t>
      </w:r>
      <w:r w:rsidRPr="0083573F">
        <w:rPr>
          <w:rFonts w:asciiTheme="majorHAnsi" w:eastAsia="Times" w:hAnsiTheme="majorHAnsi" w:cstheme="majorHAnsi"/>
          <w:b/>
          <w:sz w:val="24"/>
          <w:szCs w:val="20"/>
          <w:lang w:eastAsia="ar-SA"/>
        </w:rPr>
        <w:t> :</w:t>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u w:val="single"/>
          <w:lang w:eastAsia="ar-SA"/>
        </w:rPr>
        <w:t>Visa</w:t>
      </w:r>
      <w:r w:rsidRPr="0083573F">
        <w:rPr>
          <w:rFonts w:asciiTheme="majorHAnsi" w:eastAsia="Times" w:hAnsiTheme="majorHAnsi" w:cstheme="majorHAnsi"/>
          <w:b/>
          <w:sz w:val="24"/>
          <w:szCs w:val="20"/>
          <w:lang w:eastAsia="ar-SA"/>
        </w:rPr>
        <w:t> :</w:t>
      </w:r>
    </w:p>
    <w:p w14:paraId="45C1A5C6" w14:textId="77777777" w:rsidR="00F120EA" w:rsidRPr="00F120EA" w:rsidRDefault="00F120EA" w:rsidP="00F120EA">
      <w:pPr>
        <w:suppressAutoHyphens/>
        <w:spacing w:after="0" w:line="240" w:lineRule="auto"/>
        <w:jc w:val="both"/>
        <w:rPr>
          <w:rFonts w:ascii="Times" w:eastAsia="Times" w:hAnsi="Times" w:cs="Times"/>
          <w:b/>
          <w:sz w:val="24"/>
          <w:szCs w:val="20"/>
          <w:lang w:eastAsia="ar-SA"/>
        </w:rPr>
      </w:pPr>
    </w:p>
    <w:p w14:paraId="31018694"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2294B9F4" w14:textId="77777777" w:rsidR="006F5FA7" w:rsidRDefault="006F5FA7"/>
    <w:p w14:paraId="3EAE857B" w14:textId="77777777" w:rsidR="00FC1D2A" w:rsidRDefault="00FC1D2A"/>
    <w:p w14:paraId="4843903B" w14:textId="6338834D" w:rsidR="00CD7D37" w:rsidRDefault="00CD7D37">
      <w:pPr>
        <w:rPr>
          <w:color w:val="C00000"/>
        </w:rPr>
      </w:pPr>
      <w:r>
        <w:rPr>
          <w:color w:val="C00000"/>
        </w:rPr>
        <w:br w:type="page"/>
      </w:r>
    </w:p>
    <w:p w14:paraId="0A11FE7D" w14:textId="5193310F" w:rsidR="00FC1D2A" w:rsidRDefault="00CD7D37" w:rsidP="00FC1D2A">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1</w:t>
      </w:r>
    </w:p>
    <w:p w14:paraId="45C9F9B5" w14:textId="77777777" w:rsidR="00CD7D37" w:rsidRPr="00CD7D37" w:rsidRDefault="00CD7D37" w:rsidP="00CD7D37">
      <w:pPr>
        <w:widowControl w:val="0"/>
        <w:tabs>
          <w:tab w:val="center" w:pos="0"/>
        </w:tabs>
        <w:autoSpaceDE w:val="0"/>
        <w:autoSpaceDN w:val="0"/>
        <w:spacing w:after="0" w:line="240" w:lineRule="auto"/>
        <w:rPr>
          <w:rFonts w:ascii="Arial" w:eastAsia="Arial" w:hAnsi="Arial" w:cs="Arial"/>
          <w:b/>
          <w:sz w:val="20"/>
          <w:u w:val="single"/>
        </w:rPr>
      </w:pPr>
    </w:p>
    <w:p w14:paraId="707D60CE"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14F7A6B1"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en application de l’article D643-15-1 du code de l’éducation</w:t>
      </w:r>
      <w:r w:rsidRPr="00CD7D37">
        <w:rPr>
          <w:rFonts w:ascii="Times New Roman" w:eastAsia="Arial" w:hAnsi="Times New Roman" w:cs="Times New Roman"/>
          <w:b/>
          <w:i/>
          <w:sz w:val="24"/>
          <w:szCs w:val="24"/>
        </w:rPr>
        <w:t>*1</w:t>
      </w:r>
    </w:p>
    <w:p w14:paraId="7BC27E7B"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6F7B3F00"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5F214129" w14:textId="167DE8E8"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Négociation et Digitalisation de la Relation Client</w:t>
      </w:r>
    </w:p>
    <w:p w14:paraId="19CD9B1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C26E21" w14:textId="1E7C9986" w:rsidR="00CD7D37" w:rsidRPr="00615F43" w:rsidRDefault="00CD7D37" w:rsidP="00615F43">
      <w:pPr>
        <w:widowControl w:val="0"/>
        <w:autoSpaceDE w:val="0"/>
        <w:autoSpaceDN w:val="0"/>
        <w:spacing w:after="0" w:line="240" w:lineRule="auto"/>
        <w:jc w:val="center"/>
        <w:rPr>
          <w:rFonts w:ascii="Times New Roman" w:eastAsia="Arial" w:hAnsi="Times New Roman" w:cs="Times New Roman"/>
          <w:b/>
          <w:color w:val="FF0000"/>
          <w:sz w:val="24"/>
          <w:szCs w:val="24"/>
        </w:rPr>
      </w:pPr>
      <w:r w:rsidRPr="00A46B97">
        <w:rPr>
          <w:rFonts w:ascii="Times New Roman" w:eastAsia="Arial" w:hAnsi="Times New Roman" w:cs="Times New Roman"/>
          <w:b/>
          <w:sz w:val="24"/>
          <w:szCs w:val="24"/>
        </w:rPr>
        <w:t>Session </w:t>
      </w:r>
      <w:r w:rsidR="003D7432">
        <w:rPr>
          <w:rFonts w:ascii="Times New Roman" w:eastAsia="Arial" w:hAnsi="Times New Roman" w:cs="Times New Roman"/>
          <w:b/>
          <w:sz w:val="24"/>
          <w:szCs w:val="24"/>
        </w:rPr>
        <w:t>2023</w:t>
      </w:r>
    </w:p>
    <w:p w14:paraId="6107E67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7215473" w14:textId="00430183" w:rsidR="00CD7D37" w:rsidRPr="00CD7D37" w:rsidRDefault="00CD7D37" w:rsidP="00CD7D37">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E6 - </w:t>
      </w:r>
      <w:r>
        <w:rPr>
          <w:rFonts w:ascii="Times New Roman" w:eastAsia="Arial" w:hAnsi="Times New Roman" w:cs="Times New Roman"/>
          <w:sz w:val="24"/>
          <w:szCs w:val="24"/>
        </w:rPr>
        <w:t>R</w:t>
      </w:r>
      <w:r w:rsidRPr="00CD7D37">
        <w:rPr>
          <w:rFonts w:ascii="Times New Roman" w:eastAsia="Arial" w:hAnsi="Times New Roman" w:cs="Times New Roman"/>
          <w:sz w:val="24"/>
          <w:szCs w:val="24"/>
        </w:rPr>
        <w:t>elation client et animation de réseaux</w:t>
      </w:r>
    </w:p>
    <w:p w14:paraId="24B184D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42D7E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4613C3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
    <w:p w14:paraId="414FE38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D8417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7354CF3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79D7DE5" w14:textId="487C5295"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w:t>
      </w:r>
      <w:r w:rsidR="00615F43">
        <w:rPr>
          <w:rFonts w:ascii="Times New Roman" w:eastAsia="Arial" w:hAnsi="Times New Roman" w:cs="Times New Roman"/>
          <w:sz w:val="24"/>
          <w:szCs w:val="24"/>
        </w:rPr>
        <w:t xml:space="preserve"> </w:t>
      </w:r>
      <w:r w:rsidR="00615F43" w:rsidRPr="00A46B97">
        <w:rPr>
          <w:rFonts w:ascii="Times New Roman" w:eastAsia="Arial" w:hAnsi="Times New Roman" w:cs="Times New Roman"/>
          <w:sz w:val="24"/>
          <w:szCs w:val="24"/>
        </w:rPr>
        <w:t>etc.</w:t>
      </w:r>
      <w:r w:rsidRPr="00CD7D37">
        <w:rPr>
          <w:rFonts w:ascii="Times New Roman" w:eastAsia="Arial" w:hAnsi="Times New Roman" w:cs="Times New Roman"/>
          <w:sz w:val="24"/>
          <w:szCs w:val="24"/>
        </w:rPr>
        <w:t>) :</w:t>
      </w:r>
    </w:p>
    <w:p w14:paraId="0FF36DA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08C30AC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3D81E7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B8CF7F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A10A44E" w14:textId="18D64650"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w:t>
      </w:r>
      <w:r w:rsidR="00615F43">
        <w:rPr>
          <w:rFonts w:ascii="Times New Roman" w:eastAsia="Arial" w:hAnsi="Times New Roman" w:cs="Times New Roman"/>
          <w:b/>
          <w:sz w:val="24"/>
          <w:szCs w:val="24"/>
          <w:u w:val="single"/>
        </w:rPr>
        <w:t xml:space="preserve"> </w:t>
      </w:r>
      <w:r w:rsidR="00615F43" w:rsidRPr="00A46B97">
        <w:rPr>
          <w:rFonts w:ascii="Times New Roman" w:eastAsia="Arial" w:hAnsi="Times New Roman" w:cs="Times New Roman"/>
          <w:b/>
          <w:sz w:val="24"/>
          <w:szCs w:val="24"/>
          <w:u w:val="single"/>
        </w:rPr>
        <w:t>etc.</w:t>
      </w:r>
      <w:r w:rsidRPr="00A46B97">
        <w:rPr>
          <w:rFonts w:ascii="Times New Roman" w:eastAsia="Arial" w:hAnsi="Times New Roman" w:cs="Times New Roman"/>
          <w:b/>
          <w:sz w:val="24"/>
          <w:szCs w:val="24"/>
          <w:u w:val="single"/>
        </w:rPr>
        <w:t>)</w:t>
      </w:r>
      <w:r w:rsidRPr="00A46B97">
        <w:rPr>
          <w:rFonts w:ascii="Times New Roman" w:eastAsia="Arial" w:hAnsi="Times New Roman" w:cs="Times New Roman"/>
          <w:b/>
          <w:i/>
          <w:sz w:val="24"/>
          <w:szCs w:val="24"/>
        </w:rPr>
        <w:t xml:space="preserve"> </w:t>
      </w:r>
      <w:r w:rsidRPr="00615F43">
        <w:rPr>
          <w:rFonts w:ascii="Times New Roman" w:eastAsia="Arial" w:hAnsi="Times New Roman" w:cs="Times New Roman"/>
          <w:b/>
          <w:i/>
          <w:sz w:val="24"/>
          <w:szCs w:val="24"/>
        </w:rPr>
        <w:t>:</w:t>
      </w:r>
    </w:p>
    <w:p w14:paraId="5B7C10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418AADF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003FF17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1E04F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AB169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531CA55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00953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69FE54"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4ECD0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0D1D8B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17F3E4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84B0B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7B1E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48551C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4240D4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761F3D7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8670D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BA414A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0B9A3D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3CCE255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4B7AB4E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D7B9E6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A79632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DDF2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369F05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66EB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22DE8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7C02F7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E9F8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309ED8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vos activités/vos tâches :</w:t>
      </w:r>
    </w:p>
    <w:p w14:paraId="2EE9F0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B712F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5EEC1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3F2D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D7FC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C06034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B92AC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3AB595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4F8FC6F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9D089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28C46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04477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37619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69A8069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1D12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C91C08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E92C7B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00584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EB1C50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4E19BA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E23C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54F3A4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B7C47A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9D5CDE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48D08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6750BC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350F23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368C83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5D52A6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DC8EED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407F68C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72E3566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atteste sur l’honneur de l’authenticité des éléments rapportés dans ce formulaire.</w:t>
      </w:r>
    </w:p>
    <w:p w14:paraId="1675E1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3539F0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A098FA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109FEE8" w14:textId="77777777" w:rsidR="00CD7D37" w:rsidRPr="00CD7D37" w:rsidRDefault="00CD7D37" w:rsidP="00CD7D37">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784B97C"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49CCB485"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4D36306D"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173B077A" w14:textId="74C1EEF0" w:rsid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EE86F33" w14:textId="0C57389F" w:rsidR="00CD7D37" w:rsidRDefault="00CD7D37" w:rsidP="00CD7D37">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46B97">
        <w:rPr>
          <w:rFonts w:ascii="Times New Roman" w:eastAsia="Times" w:hAnsi="Times New Roman" w:cs="Times"/>
          <w:b/>
          <w:sz w:val="24"/>
          <w:szCs w:val="24"/>
          <w:u w:val="single"/>
          <w:lang w:eastAsia="ar-SA"/>
        </w:rPr>
        <w:t>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5663D" w:rsidRPr="00034641" w14:paraId="18BA6EE7" w14:textId="77777777" w:rsidTr="00615F43">
        <w:trPr>
          <w:trHeight w:val="397"/>
        </w:trPr>
        <w:tc>
          <w:tcPr>
            <w:tcW w:w="5000" w:type="pct"/>
            <w:gridSpan w:val="4"/>
            <w:shd w:val="clear" w:color="auto" w:fill="auto"/>
            <w:vAlign w:val="center"/>
          </w:tcPr>
          <w:p w14:paraId="47BF59E1" w14:textId="77777777" w:rsidR="00D5663D" w:rsidRPr="005845A9" w:rsidRDefault="00D5663D" w:rsidP="00615F4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2E7DA5E" w14:textId="027E6F2B" w:rsidR="00D5663D" w:rsidRDefault="00D5663D" w:rsidP="00615F43">
            <w:pPr>
              <w:jc w:val="center"/>
              <w:rPr>
                <w:rFonts w:ascii="Arial" w:eastAsia="Calibri" w:hAnsi="Arial" w:cs="Arial"/>
                <w:b/>
                <w:caps/>
              </w:rPr>
            </w:pPr>
            <w:r w:rsidRPr="005845A9">
              <w:rPr>
                <w:rFonts w:ascii="Arial" w:hAnsi="Arial" w:cs="Arial"/>
                <w:b/>
                <w:bCs/>
                <w:caps/>
                <w:lang w:eastAsia="ar-SA"/>
              </w:rPr>
              <w:t xml:space="preserve">Session </w:t>
            </w:r>
            <w:r w:rsidR="003D7432">
              <w:rPr>
                <w:rFonts w:ascii="Arial" w:eastAsia="Calibri" w:hAnsi="Arial" w:cs="Arial"/>
                <w:b/>
                <w:caps/>
              </w:rPr>
              <w:t>2023</w:t>
            </w:r>
          </w:p>
          <w:p w14:paraId="317C12FF" w14:textId="77777777" w:rsidR="00376F1A" w:rsidRPr="005845A9" w:rsidRDefault="00376F1A" w:rsidP="00615F43">
            <w:pPr>
              <w:jc w:val="center"/>
              <w:rPr>
                <w:rFonts w:ascii="Arial" w:eastAsia="Calibri" w:hAnsi="Arial" w:cs="Arial"/>
                <w:b/>
                <w:caps/>
              </w:rPr>
            </w:pPr>
          </w:p>
          <w:p w14:paraId="4C3A9294" w14:textId="42CA3A0F" w:rsidR="00D5663D" w:rsidRDefault="000C0C32" w:rsidP="00615F43">
            <w:pPr>
              <w:jc w:val="center"/>
              <w:rPr>
                <w:rFonts w:ascii="Arial" w:hAnsi="Arial" w:cs="Arial"/>
                <w:b/>
                <w:caps/>
                <w:lang w:eastAsia="ar-SA"/>
              </w:rPr>
            </w:pPr>
            <w:r w:rsidRPr="00A46B97">
              <w:rPr>
                <w:rFonts w:ascii="Arial" w:hAnsi="Arial" w:cs="Arial"/>
                <w:b/>
                <w:caps/>
                <w:lang w:eastAsia="ar-SA"/>
              </w:rPr>
              <w:t xml:space="preserve">fiche </w:t>
            </w:r>
            <w:r w:rsidR="00D5663D" w:rsidRPr="00A46B97">
              <w:rPr>
                <w:rFonts w:ascii="Arial" w:hAnsi="Arial" w:cs="Arial"/>
                <w:b/>
                <w:caps/>
                <w:lang w:eastAsia="ar-SA"/>
              </w:rPr>
              <w:t>D’ÉVALUATION</w:t>
            </w:r>
          </w:p>
          <w:p w14:paraId="63B10284" w14:textId="06AA3EDF" w:rsidR="00376F1A" w:rsidRPr="005845A9" w:rsidRDefault="00376F1A" w:rsidP="00615F43">
            <w:pPr>
              <w:jc w:val="center"/>
              <w:rPr>
                <w:rFonts w:ascii="Arial" w:hAnsi="Arial" w:cs="Arial"/>
                <w:b/>
                <w:bCs/>
              </w:rPr>
            </w:pPr>
          </w:p>
        </w:tc>
      </w:tr>
      <w:tr w:rsidR="00D5663D" w:rsidRPr="00034641" w14:paraId="2183F862" w14:textId="77777777" w:rsidTr="00615F43">
        <w:trPr>
          <w:trHeight w:val="397"/>
        </w:trPr>
        <w:tc>
          <w:tcPr>
            <w:tcW w:w="5000" w:type="pct"/>
            <w:gridSpan w:val="4"/>
            <w:shd w:val="clear" w:color="auto" w:fill="auto"/>
            <w:vAlign w:val="center"/>
          </w:tcPr>
          <w:p w14:paraId="562B6D9C" w14:textId="38292D05" w:rsidR="00D5663D" w:rsidRDefault="00471D84" w:rsidP="00615F43">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33D4B71" w14:textId="4B6F88A7" w:rsidR="00471D84" w:rsidRPr="005845A9" w:rsidRDefault="00471D84" w:rsidP="00615F43">
            <w:pPr>
              <w:jc w:val="center"/>
              <w:rPr>
                <w:rFonts w:ascii="Arial" w:hAnsi="Arial" w:cs="Arial"/>
                <w:b/>
                <w:bCs/>
              </w:rPr>
            </w:pPr>
            <w:r>
              <w:rPr>
                <w:rFonts w:ascii="Arial" w:hAnsi="Arial" w:cs="Arial"/>
                <w:b/>
                <w:bCs/>
              </w:rPr>
              <w:t>Durée : 20 minutes</w:t>
            </w:r>
          </w:p>
        </w:tc>
      </w:tr>
      <w:tr w:rsidR="00D5663D" w:rsidRPr="00034641" w14:paraId="1C875C07" w14:textId="77777777" w:rsidTr="00615F43">
        <w:trPr>
          <w:trHeight w:val="397"/>
        </w:trPr>
        <w:tc>
          <w:tcPr>
            <w:tcW w:w="1704" w:type="pct"/>
            <w:shd w:val="clear" w:color="auto" w:fill="auto"/>
            <w:vAlign w:val="center"/>
          </w:tcPr>
          <w:p w14:paraId="5EDC8245" w14:textId="77777777" w:rsidR="00D5663D" w:rsidRDefault="00D5663D" w:rsidP="00615F4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4C7E7386" w14:textId="77777777" w:rsidR="00D5663D" w:rsidRPr="005845A9" w:rsidRDefault="00D5663D" w:rsidP="00615F43">
            <w:pPr>
              <w:rPr>
                <w:rFonts w:ascii="Arial" w:hAnsi="Arial" w:cs="Arial"/>
                <w:b/>
                <w:bCs/>
              </w:rPr>
            </w:pPr>
          </w:p>
        </w:tc>
        <w:tc>
          <w:tcPr>
            <w:tcW w:w="1749" w:type="pct"/>
            <w:gridSpan w:val="2"/>
            <w:shd w:val="clear" w:color="auto" w:fill="auto"/>
            <w:vAlign w:val="center"/>
          </w:tcPr>
          <w:p w14:paraId="2A22A915" w14:textId="77777777" w:rsidR="00D5663D" w:rsidRDefault="00D5663D" w:rsidP="00615F43">
            <w:pPr>
              <w:rPr>
                <w:rFonts w:ascii="Arial" w:hAnsi="Arial" w:cs="Arial"/>
                <w:b/>
                <w:bCs/>
              </w:rPr>
            </w:pPr>
            <w:r>
              <w:rPr>
                <w:rFonts w:ascii="Arial" w:hAnsi="Arial" w:cs="Arial"/>
                <w:b/>
                <w:bCs/>
              </w:rPr>
              <w:t>Prénom du candidat</w:t>
            </w:r>
            <w:r w:rsidRPr="005845A9">
              <w:rPr>
                <w:rFonts w:ascii="Arial" w:hAnsi="Arial" w:cs="Arial"/>
                <w:b/>
                <w:bCs/>
              </w:rPr>
              <w:t> :</w:t>
            </w:r>
          </w:p>
          <w:p w14:paraId="0EBD5676" w14:textId="77777777" w:rsidR="00D5663D" w:rsidRPr="005845A9" w:rsidRDefault="00D5663D" w:rsidP="00615F43">
            <w:pPr>
              <w:rPr>
                <w:rFonts w:ascii="Arial" w:hAnsi="Arial" w:cs="Arial"/>
                <w:b/>
                <w:bCs/>
              </w:rPr>
            </w:pPr>
          </w:p>
        </w:tc>
        <w:tc>
          <w:tcPr>
            <w:tcW w:w="1547" w:type="pct"/>
            <w:shd w:val="clear" w:color="auto" w:fill="auto"/>
            <w:vAlign w:val="center"/>
          </w:tcPr>
          <w:p w14:paraId="10AA9974" w14:textId="77777777" w:rsidR="00D5663D" w:rsidRDefault="00D5663D" w:rsidP="00615F43">
            <w:pPr>
              <w:rPr>
                <w:rFonts w:ascii="Arial" w:hAnsi="Arial" w:cs="Arial"/>
                <w:b/>
                <w:bCs/>
              </w:rPr>
            </w:pPr>
            <w:r w:rsidRPr="005845A9">
              <w:rPr>
                <w:rFonts w:ascii="Arial" w:hAnsi="Arial" w:cs="Arial"/>
                <w:b/>
                <w:bCs/>
              </w:rPr>
              <w:t>N° Candidat :</w:t>
            </w:r>
          </w:p>
          <w:p w14:paraId="7BCDAD89" w14:textId="77777777" w:rsidR="00D5663D" w:rsidRPr="005845A9" w:rsidRDefault="00D5663D" w:rsidP="00615F43">
            <w:pPr>
              <w:rPr>
                <w:rFonts w:ascii="Arial" w:hAnsi="Arial" w:cs="Arial"/>
                <w:b/>
                <w:bCs/>
              </w:rPr>
            </w:pPr>
          </w:p>
        </w:tc>
      </w:tr>
      <w:tr w:rsidR="00D5663D" w:rsidRPr="00034641" w14:paraId="306C0EF1" w14:textId="77777777" w:rsidTr="00376F1A">
        <w:trPr>
          <w:trHeight w:val="397"/>
        </w:trPr>
        <w:tc>
          <w:tcPr>
            <w:tcW w:w="2432" w:type="pct"/>
            <w:gridSpan w:val="2"/>
            <w:tcBorders>
              <w:bottom w:val="single" w:sz="4" w:space="0" w:color="auto"/>
            </w:tcBorders>
            <w:shd w:val="clear" w:color="auto" w:fill="auto"/>
            <w:vAlign w:val="center"/>
          </w:tcPr>
          <w:p w14:paraId="31CB75F5" w14:textId="77777777" w:rsidR="00D5663D" w:rsidRPr="005845A9" w:rsidRDefault="00D5663D" w:rsidP="00615F43">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45372E9" w14:textId="069F8C06" w:rsidR="00D5663D" w:rsidRPr="005845A9" w:rsidRDefault="00D5663D" w:rsidP="00615F43">
            <w:pPr>
              <w:rPr>
                <w:rFonts w:ascii="Arial" w:eastAsia="Calibri" w:hAnsi="Arial" w:cs="Arial"/>
                <w:b/>
                <w:bCs/>
              </w:rPr>
            </w:pPr>
            <w:r>
              <w:rPr>
                <w:rFonts w:ascii="Arial" w:hAnsi="Arial" w:cs="Arial"/>
                <w:b/>
                <w:bCs/>
              </w:rPr>
              <w:t xml:space="preserve">Commission N° : </w:t>
            </w:r>
          </w:p>
        </w:tc>
      </w:tr>
      <w:tr w:rsidR="00376F1A" w:rsidRPr="00034641" w14:paraId="227D5455" w14:textId="77777777" w:rsidTr="00376F1A">
        <w:trPr>
          <w:trHeight w:val="397"/>
        </w:trPr>
        <w:tc>
          <w:tcPr>
            <w:tcW w:w="5000" w:type="pct"/>
            <w:gridSpan w:val="4"/>
            <w:tcBorders>
              <w:left w:val="nil"/>
              <w:right w:val="nil"/>
            </w:tcBorders>
            <w:shd w:val="clear" w:color="auto" w:fill="auto"/>
            <w:vAlign w:val="center"/>
          </w:tcPr>
          <w:p w14:paraId="3414F164" w14:textId="77777777" w:rsidR="00376F1A" w:rsidRDefault="00376F1A" w:rsidP="00D5663D">
            <w:pPr>
              <w:jc w:val="center"/>
              <w:rPr>
                <w:rFonts w:eastAsia="Calibri"/>
                <w:b/>
                <w:sz w:val="24"/>
              </w:rPr>
            </w:pPr>
          </w:p>
        </w:tc>
      </w:tr>
      <w:tr w:rsidR="00D5663D" w:rsidRPr="00034641" w14:paraId="0A812E9B" w14:textId="77777777" w:rsidTr="00D5663D">
        <w:trPr>
          <w:trHeight w:val="397"/>
        </w:trPr>
        <w:tc>
          <w:tcPr>
            <w:tcW w:w="5000" w:type="pct"/>
            <w:gridSpan w:val="4"/>
            <w:shd w:val="clear" w:color="auto" w:fill="auto"/>
            <w:vAlign w:val="center"/>
          </w:tcPr>
          <w:p w14:paraId="3F145803" w14:textId="1DF36B02" w:rsidR="00D5663D" w:rsidRDefault="00D5663D" w:rsidP="00D5663D">
            <w:pPr>
              <w:jc w:val="center"/>
              <w:rPr>
                <w:rFonts w:ascii="Arial" w:hAnsi="Arial" w:cs="Arial"/>
                <w:b/>
                <w:bCs/>
              </w:rPr>
            </w:pPr>
            <w:r>
              <w:rPr>
                <w:rFonts w:eastAsia="Calibri"/>
                <w:b/>
                <w:sz w:val="24"/>
              </w:rPr>
              <w:t>Analyse de l’engagement associatif, social ou professionnel</w:t>
            </w:r>
          </w:p>
        </w:tc>
      </w:tr>
      <w:tr w:rsidR="00D5663D" w:rsidRPr="00034641" w14:paraId="7109A215" w14:textId="77777777" w:rsidTr="00D5663D">
        <w:trPr>
          <w:trHeight w:val="397"/>
        </w:trPr>
        <w:tc>
          <w:tcPr>
            <w:tcW w:w="5000" w:type="pct"/>
            <w:gridSpan w:val="4"/>
            <w:shd w:val="clear" w:color="auto" w:fill="auto"/>
            <w:vAlign w:val="center"/>
          </w:tcPr>
          <w:p w14:paraId="1E5CE978" w14:textId="0A3F12CC" w:rsidR="00D5663D" w:rsidRDefault="00D5663D" w:rsidP="00D5663D">
            <w:pPr>
              <w:spacing w:before="120" w:after="120"/>
              <w:rPr>
                <w:b/>
                <w:sz w:val="24"/>
                <w:szCs w:val="24"/>
              </w:rPr>
            </w:pPr>
            <w:r>
              <w:rPr>
                <w:b/>
                <w:sz w:val="24"/>
                <w:szCs w:val="24"/>
              </w:rPr>
              <w:t>Organisation lieu de l’engagement:</w:t>
            </w:r>
          </w:p>
          <w:p w14:paraId="30C0CC37" w14:textId="77777777" w:rsidR="00376F1A" w:rsidRDefault="00376F1A" w:rsidP="00D5663D">
            <w:pPr>
              <w:spacing w:before="120" w:after="120"/>
              <w:rPr>
                <w:b/>
                <w:sz w:val="24"/>
                <w:szCs w:val="24"/>
              </w:rPr>
            </w:pPr>
          </w:p>
          <w:p w14:paraId="433C07F2" w14:textId="77777777" w:rsidR="00D5663D" w:rsidRDefault="00D5663D" w:rsidP="00D5663D">
            <w:pPr>
              <w:rPr>
                <w:rFonts w:ascii="Arial" w:hAnsi="Arial" w:cs="Arial"/>
                <w:b/>
                <w:bCs/>
              </w:rPr>
            </w:pPr>
          </w:p>
        </w:tc>
      </w:tr>
      <w:tr w:rsidR="00D5663D" w:rsidRPr="00034641" w14:paraId="29C75DA7" w14:textId="77777777" w:rsidTr="00F274E1">
        <w:trPr>
          <w:trHeight w:val="397"/>
        </w:trPr>
        <w:tc>
          <w:tcPr>
            <w:tcW w:w="5000" w:type="pct"/>
            <w:gridSpan w:val="4"/>
            <w:tcBorders>
              <w:bottom w:val="single" w:sz="4" w:space="0" w:color="auto"/>
            </w:tcBorders>
            <w:shd w:val="clear" w:color="auto" w:fill="auto"/>
            <w:vAlign w:val="center"/>
          </w:tcPr>
          <w:p w14:paraId="6D756DD8" w14:textId="77777777" w:rsidR="00D5663D" w:rsidRPr="00D5663D" w:rsidRDefault="00D5663D" w:rsidP="00D5663D">
            <w:pPr>
              <w:spacing w:before="120" w:after="120"/>
              <w:rPr>
                <w:b/>
                <w:sz w:val="24"/>
                <w:szCs w:val="24"/>
              </w:rPr>
            </w:pPr>
            <w:r w:rsidRPr="00D5663D">
              <w:rPr>
                <w:b/>
                <w:sz w:val="24"/>
                <w:szCs w:val="24"/>
              </w:rPr>
              <w:t>Activités réalisées :</w:t>
            </w:r>
          </w:p>
          <w:p w14:paraId="4D03DBB9" w14:textId="69E492B6" w:rsidR="00D5663D" w:rsidRDefault="00D5663D" w:rsidP="00D5663D">
            <w:pPr>
              <w:spacing w:before="120" w:after="120"/>
              <w:rPr>
                <w:b/>
                <w:sz w:val="24"/>
                <w:szCs w:val="24"/>
              </w:rPr>
            </w:pPr>
          </w:p>
          <w:p w14:paraId="00DD34AD" w14:textId="77777777" w:rsidR="00376F1A" w:rsidRPr="00D5663D" w:rsidRDefault="00376F1A" w:rsidP="00D5663D">
            <w:pPr>
              <w:spacing w:before="120" w:after="120"/>
              <w:rPr>
                <w:b/>
                <w:sz w:val="24"/>
                <w:szCs w:val="24"/>
              </w:rPr>
            </w:pPr>
          </w:p>
          <w:p w14:paraId="2811238C" w14:textId="77777777" w:rsidR="00D5663D" w:rsidRPr="00D5663D" w:rsidRDefault="00D5663D" w:rsidP="00D5663D">
            <w:pPr>
              <w:spacing w:before="120" w:after="120"/>
              <w:rPr>
                <w:b/>
                <w:sz w:val="24"/>
                <w:szCs w:val="24"/>
              </w:rPr>
            </w:pPr>
          </w:p>
          <w:p w14:paraId="64EE6C8E" w14:textId="77777777" w:rsidR="00D5663D" w:rsidRPr="00D5663D" w:rsidRDefault="00D5663D" w:rsidP="00D5663D">
            <w:pPr>
              <w:rPr>
                <w:b/>
                <w:bCs/>
                <w:sz w:val="24"/>
                <w:szCs w:val="24"/>
              </w:rPr>
            </w:pPr>
          </w:p>
        </w:tc>
      </w:tr>
      <w:tr w:rsidR="00D5663D" w:rsidRPr="00034641" w14:paraId="527FC5BF" w14:textId="77777777" w:rsidTr="00F274E1">
        <w:trPr>
          <w:trHeight w:val="397"/>
        </w:trPr>
        <w:tc>
          <w:tcPr>
            <w:tcW w:w="5000" w:type="pct"/>
            <w:gridSpan w:val="4"/>
            <w:tcBorders>
              <w:bottom w:val="single" w:sz="4" w:space="0" w:color="auto"/>
            </w:tcBorders>
            <w:shd w:val="clear" w:color="auto" w:fill="auto"/>
            <w:vAlign w:val="center"/>
          </w:tcPr>
          <w:p w14:paraId="348D7572" w14:textId="77777777" w:rsidR="00D5663D" w:rsidRPr="00D5663D" w:rsidRDefault="00D5663D" w:rsidP="00D5663D">
            <w:pPr>
              <w:spacing w:before="120" w:after="120"/>
              <w:rPr>
                <w:b/>
                <w:sz w:val="24"/>
                <w:szCs w:val="24"/>
              </w:rPr>
            </w:pPr>
            <w:r w:rsidRPr="00D5663D">
              <w:rPr>
                <w:b/>
                <w:sz w:val="24"/>
                <w:szCs w:val="24"/>
              </w:rPr>
              <w:t>Questions posées :</w:t>
            </w:r>
          </w:p>
          <w:p w14:paraId="31DF6A1C" w14:textId="2FAD16A3" w:rsidR="00D5663D" w:rsidRDefault="00D5663D" w:rsidP="00D5663D">
            <w:pPr>
              <w:spacing w:before="120" w:after="120"/>
              <w:rPr>
                <w:b/>
                <w:sz w:val="24"/>
                <w:szCs w:val="24"/>
              </w:rPr>
            </w:pPr>
          </w:p>
          <w:p w14:paraId="1E4A49ED" w14:textId="77777777" w:rsidR="00376F1A" w:rsidRPr="00D5663D" w:rsidRDefault="00376F1A" w:rsidP="00D5663D">
            <w:pPr>
              <w:spacing w:before="120" w:after="120"/>
              <w:rPr>
                <w:b/>
                <w:sz w:val="24"/>
                <w:szCs w:val="24"/>
              </w:rPr>
            </w:pPr>
          </w:p>
          <w:p w14:paraId="62F689E3" w14:textId="77777777" w:rsidR="00D5663D" w:rsidRPr="00D5663D" w:rsidRDefault="00D5663D" w:rsidP="00D5663D">
            <w:pPr>
              <w:spacing w:before="120" w:after="120"/>
              <w:rPr>
                <w:b/>
                <w:sz w:val="24"/>
                <w:szCs w:val="24"/>
              </w:rPr>
            </w:pPr>
          </w:p>
          <w:p w14:paraId="2714C1E0" w14:textId="77777777" w:rsidR="00D5663D" w:rsidRPr="00D5663D" w:rsidRDefault="00D5663D" w:rsidP="00D5663D">
            <w:pPr>
              <w:spacing w:before="120" w:after="120"/>
              <w:rPr>
                <w:b/>
                <w:bCs/>
                <w:sz w:val="24"/>
                <w:szCs w:val="24"/>
                <w:u w:val="single"/>
              </w:rPr>
            </w:pPr>
          </w:p>
          <w:p w14:paraId="1330CEF2" w14:textId="77777777" w:rsidR="00D5663D" w:rsidRPr="00D5663D" w:rsidRDefault="00D5663D" w:rsidP="00D5663D">
            <w:pPr>
              <w:rPr>
                <w:b/>
                <w:bCs/>
                <w:sz w:val="24"/>
                <w:szCs w:val="24"/>
              </w:rPr>
            </w:pPr>
          </w:p>
        </w:tc>
      </w:tr>
      <w:tr w:rsidR="00F274E1" w:rsidRPr="00034641" w14:paraId="742669DE" w14:textId="77777777" w:rsidTr="00F274E1">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385D738B" w14:textId="77777777" w:rsidR="00F274E1" w:rsidRDefault="00F274E1" w:rsidP="00D5663D">
            <w:pPr>
              <w:rPr>
                <w:rFonts w:ascii="Arial" w:hAnsi="Arial" w:cs="Arial"/>
                <w:b/>
                <w:bCs/>
              </w:rPr>
            </w:pPr>
          </w:p>
        </w:tc>
      </w:tr>
      <w:tr w:rsidR="00F274E1" w:rsidRPr="00F274E1" w14:paraId="6BE1A720" w14:textId="77777777" w:rsidTr="00376F1A">
        <w:trPr>
          <w:trHeight w:val="1973"/>
        </w:trPr>
        <w:tc>
          <w:tcPr>
            <w:tcW w:w="5000" w:type="pct"/>
            <w:gridSpan w:val="4"/>
            <w:tcBorders>
              <w:top w:val="single" w:sz="4" w:space="0" w:color="auto"/>
              <w:bottom w:val="single" w:sz="4" w:space="0" w:color="auto"/>
            </w:tcBorders>
            <w:shd w:val="clear" w:color="auto" w:fill="auto"/>
          </w:tcPr>
          <w:p w14:paraId="3DBBE234" w14:textId="5ADC0D66" w:rsidR="00F274E1" w:rsidRPr="00F274E1" w:rsidRDefault="00F274E1" w:rsidP="00F274E1">
            <w:pPr>
              <w:rPr>
                <w:rFonts w:ascii="Arial" w:hAnsi="Arial" w:cs="Arial"/>
                <w:b/>
                <w:bCs/>
              </w:rPr>
            </w:pPr>
            <w:r w:rsidRPr="00F274E1">
              <w:rPr>
                <w:rFonts w:ascii="Arial" w:hAnsi="Arial" w:cs="Arial"/>
                <w:b/>
                <w:bCs/>
              </w:rPr>
              <w:t>Appréciation globale :</w:t>
            </w:r>
          </w:p>
        </w:tc>
      </w:tr>
    </w:tbl>
    <w:p w14:paraId="54CF6F11" w14:textId="20DC5F7F"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376F1A" w14:paraId="6D212638" w14:textId="77777777" w:rsidTr="00376F1A">
        <w:trPr>
          <w:trHeight w:val="1013"/>
        </w:trPr>
        <w:tc>
          <w:tcPr>
            <w:tcW w:w="6795" w:type="dxa"/>
            <w:vMerge w:val="restart"/>
          </w:tcPr>
          <w:p w14:paraId="70E41BD9" w14:textId="01272513" w:rsidR="00376F1A" w:rsidRDefault="00376F1A" w:rsidP="00376F1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3212001E" w14:textId="7EE6F86F" w:rsidR="00376F1A" w:rsidRPr="00376F1A" w:rsidRDefault="00376F1A" w:rsidP="00376F1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7A0D5920" w14:textId="5AB4585E" w:rsidR="00376F1A" w:rsidRDefault="00376F1A" w:rsidP="00376F1A">
            <w:pPr>
              <w:widowControl w:val="0"/>
              <w:tabs>
                <w:tab w:val="center" w:pos="0"/>
              </w:tabs>
              <w:autoSpaceDE w:val="0"/>
              <w:autoSpaceDN w:val="0"/>
              <w:jc w:val="right"/>
              <w:rPr>
                <w:rFonts w:ascii="Arial" w:hAnsi="Arial" w:cs="Arial"/>
                <w:b/>
              </w:rPr>
            </w:pPr>
            <w:r w:rsidRPr="00E24737">
              <w:rPr>
                <w:b/>
                <w:sz w:val="28"/>
                <w:szCs w:val="28"/>
              </w:rPr>
              <w:t>/20</w:t>
            </w:r>
          </w:p>
        </w:tc>
      </w:tr>
      <w:tr w:rsidR="00376F1A" w14:paraId="1CA502C7" w14:textId="77777777" w:rsidTr="00376F1A">
        <w:trPr>
          <w:trHeight w:val="1012"/>
        </w:trPr>
        <w:tc>
          <w:tcPr>
            <w:tcW w:w="6795" w:type="dxa"/>
            <w:vMerge/>
            <w:tcBorders>
              <w:right w:val="single" w:sz="4" w:space="0" w:color="auto"/>
            </w:tcBorders>
          </w:tcPr>
          <w:p w14:paraId="78AEBBDE" w14:textId="77777777" w:rsidR="00376F1A" w:rsidRPr="00376F1A" w:rsidRDefault="00376F1A" w:rsidP="00376F1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2C8F3CEF" w14:textId="77777777" w:rsidR="00376F1A" w:rsidRDefault="00376F1A" w:rsidP="00376F1A">
            <w:pPr>
              <w:widowControl w:val="0"/>
              <w:tabs>
                <w:tab w:val="center" w:pos="0"/>
              </w:tabs>
              <w:autoSpaceDE w:val="0"/>
              <w:autoSpaceDN w:val="0"/>
              <w:rPr>
                <w:b/>
              </w:rPr>
            </w:pPr>
          </w:p>
        </w:tc>
        <w:tc>
          <w:tcPr>
            <w:tcW w:w="1845" w:type="dxa"/>
            <w:tcBorders>
              <w:left w:val="nil"/>
              <w:bottom w:val="nil"/>
              <w:right w:val="nil"/>
            </w:tcBorders>
          </w:tcPr>
          <w:p w14:paraId="626A21F1" w14:textId="03248F04" w:rsidR="00376F1A" w:rsidRDefault="00376F1A" w:rsidP="00376F1A">
            <w:pPr>
              <w:widowControl w:val="0"/>
              <w:tabs>
                <w:tab w:val="center" w:pos="0"/>
              </w:tabs>
              <w:autoSpaceDE w:val="0"/>
              <w:autoSpaceDN w:val="0"/>
              <w:rPr>
                <w:b/>
              </w:rPr>
            </w:pPr>
          </w:p>
        </w:tc>
      </w:tr>
    </w:tbl>
    <w:p w14:paraId="334F8809" w14:textId="77777777" w:rsidR="000C0C32" w:rsidRDefault="000C0C32" w:rsidP="000C0C32">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3C1EE957" w14:textId="5126B3E0"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p w14:paraId="2548EA06" w14:textId="77777777" w:rsidR="00376F1A" w:rsidRDefault="00376F1A" w:rsidP="00376F1A">
      <w:r>
        <w:br w:type="page"/>
      </w:r>
    </w:p>
    <w:p w14:paraId="7946BBDF" w14:textId="77777777" w:rsidR="00376F1A" w:rsidRDefault="00376F1A" w:rsidP="00376F1A">
      <w:pPr>
        <w:tabs>
          <w:tab w:val="center" w:pos="0"/>
        </w:tabs>
        <w:sectPr w:rsidR="00376F1A" w:rsidSect="00376F1A">
          <w:pgSz w:w="11907" w:h="16840" w:code="9"/>
          <w:pgMar w:top="567" w:right="851" w:bottom="851" w:left="851" w:header="227" w:footer="427" w:gutter="0"/>
          <w:cols w:space="720"/>
          <w:docGrid w:linePitch="272"/>
        </w:sectPr>
      </w:pPr>
    </w:p>
    <w:p w14:paraId="725D47CC" w14:textId="7885B780" w:rsidR="0017548D" w:rsidRDefault="0017548D" w:rsidP="0017548D">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sidRPr="00AE695E">
        <w:rPr>
          <w:rFonts w:ascii="Times New Roman" w:eastAsia="Times" w:hAnsi="Times New Roman" w:cs="Times"/>
          <w:sz w:val="24"/>
          <w:szCs w:val="24"/>
          <w:u w:val="single"/>
          <w:lang w:eastAsia="ar-SA"/>
        </w:rPr>
        <w:t>(</w:t>
      </w:r>
      <w:r w:rsidR="00AE695E">
        <w:rPr>
          <w:rFonts w:ascii="Times New Roman" w:eastAsia="Times" w:hAnsi="Times New Roman" w:cs="Times"/>
          <w:sz w:val="24"/>
          <w:szCs w:val="24"/>
          <w:u w:val="single"/>
          <w:lang w:eastAsia="ar-SA"/>
        </w:rPr>
        <w:t>r</w:t>
      </w:r>
      <w:r w:rsidR="00AE695E" w:rsidRPr="00AE695E">
        <w:rPr>
          <w:rFonts w:ascii="Times New Roman" w:eastAsia="Times" w:hAnsi="Times New Roman" w:cs="Times"/>
          <w:sz w:val="24"/>
          <w:szCs w:val="24"/>
          <w:u w:val="single"/>
          <w:lang w:eastAsia="ar-SA"/>
        </w:rPr>
        <w:t>ecto</w:t>
      </w:r>
      <w:r w:rsidR="00AE695E">
        <w:rPr>
          <w:rFonts w:ascii="Times New Roman" w:eastAsia="Times" w:hAnsi="Times New Roman" w:cs="Times"/>
          <w:sz w:val="24"/>
          <w:szCs w:val="24"/>
          <w:u w:val="single"/>
          <w:lang w:eastAsia="ar-SA"/>
        </w:rPr>
        <w:t>)</w:t>
      </w:r>
    </w:p>
    <w:p w14:paraId="518E1A8C" w14:textId="77777777" w:rsidR="0017548D" w:rsidRPr="003324B1" w:rsidRDefault="0017548D" w:rsidP="0017548D">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539D4426" w14:textId="2DE0E39E" w:rsidR="0017548D" w:rsidRDefault="0017548D" w:rsidP="0017548D">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534C5718" w14:textId="77777777" w:rsidR="0017548D" w:rsidRPr="000A2679" w:rsidRDefault="0017548D" w:rsidP="0017548D">
      <w:pPr>
        <w:spacing w:after="0"/>
        <w:jc w:val="center"/>
        <w:rPr>
          <w:rFonts w:ascii="Calibri Light" w:eastAsia="Calibri" w:hAnsi="Calibri Light" w:cs="Calibri Light"/>
          <w:b/>
          <w:sz w:val="8"/>
          <w:szCs w:val="8"/>
        </w:rPr>
      </w:pPr>
    </w:p>
    <w:p w14:paraId="32B62623" w14:textId="1BD6B715" w:rsidR="0017548D" w:rsidRPr="003324B1" w:rsidRDefault="0017548D" w:rsidP="0017548D">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10E1CE35" w14:textId="5FF09E41" w:rsidR="0017548D" w:rsidRPr="003324B1" w:rsidRDefault="0017548D" w:rsidP="0017548D">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sidR="003D7432">
        <w:rPr>
          <w:rFonts w:ascii="Calibri Light" w:hAnsi="Calibri Light" w:cs="Calibri Light"/>
          <w:b/>
          <w:caps/>
          <w:sz w:val="20"/>
          <w:szCs w:val="20"/>
        </w:rPr>
        <w:t>2023</w:t>
      </w:r>
    </w:p>
    <w:p w14:paraId="41B0714A" w14:textId="0A6660ED" w:rsidR="0017548D" w:rsidRPr="003324B1" w:rsidRDefault="0017548D" w:rsidP="0017548D">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28F6F9E7" w14:textId="56517605" w:rsidR="0017548D" w:rsidRPr="003324B1" w:rsidRDefault="0017548D" w:rsidP="0017548D">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20481CD" w14:textId="466CBB38" w:rsidR="00376F1A" w:rsidRDefault="0017548D" w:rsidP="0017548D">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376F1A" w14:paraId="6EAADD53" w14:textId="77777777" w:rsidTr="00615F43">
        <w:trPr>
          <w:trHeight w:val="668"/>
        </w:trPr>
        <w:tc>
          <w:tcPr>
            <w:tcW w:w="11369" w:type="dxa"/>
            <w:tcBorders>
              <w:top w:val="single" w:sz="4" w:space="0" w:color="000000"/>
              <w:left w:val="single" w:sz="4" w:space="0" w:color="000000"/>
              <w:bottom w:val="single" w:sz="4" w:space="0" w:color="000000"/>
              <w:right w:val="nil"/>
            </w:tcBorders>
          </w:tcPr>
          <w:p w14:paraId="61F46E1C" w14:textId="77777777" w:rsidR="00376F1A" w:rsidRDefault="00376F1A" w:rsidP="00615F43">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93123CD" w14:textId="77777777" w:rsidR="00376F1A" w:rsidRDefault="00376F1A" w:rsidP="00615F43">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6D37646F" w14:textId="77777777" w:rsidR="00376F1A" w:rsidRDefault="00376F1A" w:rsidP="00615F43">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0114E4FF" w14:textId="77777777" w:rsidR="00376F1A" w:rsidRDefault="00376F1A" w:rsidP="00615F43">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19A1C90E" w14:textId="77777777" w:rsidR="00376F1A" w:rsidRDefault="00376F1A" w:rsidP="00615F43">
            <w:pPr>
              <w:ind w:left="637" w:hanging="601"/>
              <w:jc w:val="center"/>
              <w:rPr>
                <w:sz w:val="20"/>
                <w:szCs w:val="20"/>
              </w:rPr>
            </w:pPr>
            <w:r>
              <w:rPr>
                <w:b/>
                <w:sz w:val="24"/>
                <w:szCs w:val="24"/>
              </w:rPr>
              <w:t>TS</w:t>
            </w:r>
          </w:p>
        </w:tc>
      </w:tr>
      <w:tr w:rsidR="00376F1A" w14:paraId="5392B8C0"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2BF9AA2F" w14:textId="77777777" w:rsidR="00376F1A" w:rsidRDefault="00376F1A" w:rsidP="00615F43">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24029409"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1F5D14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6A2028"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8605B12" w14:textId="77777777" w:rsidR="00376F1A" w:rsidRDefault="00376F1A" w:rsidP="00615F43">
            <w:pPr>
              <w:snapToGrid w:val="0"/>
              <w:spacing w:before="60" w:line="276" w:lineRule="auto"/>
              <w:ind w:left="637" w:hanging="601"/>
              <w:jc w:val="center"/>
              <w:rPr>
                <w:sz w:val="24"/>
                <w:szCs w:val="24"/>
              </w:rPr>
            </w:pPr>
          </w:p>
        </w:tc>
      </w:tr>
      <w:tr w:rsidR="00376F1A" w14:paraId="708E4143"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EC67737" w14:textId="77777777" w:rsidR="00376F1A" w:rsidRDefault="00376F1A" w:rsidP="00615F43">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ED84E2C"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B3BDBF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272F88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FB57D20" w14:textId="77777777" w:rsidR="00376F1A" w:rsidRDefault="00376F1A" w:rsidP="00615F43">
            <w:pPr>
              <w:snapToGrid w:val="0"/>
              <w:spacing w:before="60" w:line="276" w:lineRule="auto"/>
              <w:ind w:left="637" w:hanging="601"/>
              <w:jc w:val="center"/>
              <w:rPr>
                <w:sz w:val="24"/>
                <w:szCs w:val="24"/>
              </w:rPr>
            </w:pPr>
          </w:p>
        </w:tc>
      </w:tr>
      <w:tr w:rsidR="00376F1A" w14:paraId="354224DD"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C6AA54C" w14:textId="77777777" w:rsidR="00376F1A" w:rsidRDefault="00376F1A" w:rsidP="00615F43">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4254151F"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BB2F2A"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0D1D1F" w14:textId="77777777" w:rsidR="00376F1A" w:rsidRDefault="00376F1A" w:rsidP="00615F43">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8231750" w14:textId="77777777" w:rsidR="00376F1A" w:rsidRDefault="00376F1A" w:rsidP="00615F43">
            <w:pPr>
              <w:snapToGrid w:val="0"/>
              <w:spacing w:before="60"/>
              <w:ind w:left="637" w:hanging="601"/>
              <w:jc w:val="center"/>
              <w:rPr>
                <w:sz w:val="24"/>
                <w:szCs w:val="24"/>
              </w:rPr>
            </w:pPr>
          </w:p>
        </w:tc>
      </w:tr>
      <w:tr w:rsidR="00376F1A" w14:paraId="00BDFCEF"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458D1318" w14:textId="77777777" w:rsidR="00376F1A" w:rsidRDefault="00376F1A" w:rsidP="00615F43">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50224D4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EFB29D4"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809B16"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24CA5224" w14:textId="77777777" w:rsidR="00376F1A" w:rsidRDefault="00376F1A" w:rsidP="00615F43">
            <w:pPr>
              <w:snapToGrid w:val="0"/>
              <w:spacing w:before="60" w:line="276" w:lineRule="auto"/>
              <w:ind w:left="637" w:hanging="601"/>
              <w:jc w:val="center"/>
              <w:rPr>
                <w:sz w:val="24"/>
                <w:szCs w:val="24"/>
              </w:rPr>
            </w:pPr>
          </w:p>
        </w:tc>
      </w:tr>
      <w:tr w:rsidR="00376F1A" w14:paraId="5901D59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39D05BD" w14:textId="77777777" w:rsidR="00376F1A" w:rsidRDefault="00376F1A" w:rsidP="00615F43">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09F1DDE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D9EB40"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22C4A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5DF77C0" w14:textId="77777777" w:rsidR="00376F1A" w:rsidRDefault="00376F1A" w:rsidP="00615F43">
            <w:pPr>
              <w:snapToGrid w:val="0"/>
              <w:spacing w:before="60" w:line="276" w:lineRule="auto"/>
              <w:ind w:left="637" w:hanging="601"/>
              <w:jc w:val="center"/>
              <w:rPr>
                <w:sz w:val="24"/>
                <w:szCs w:val="24"/>
              </w:rPr>
            </w:pPr>
          </w:p>
        </w:tc>
      </w:tr>
      <w:tr w:rsidR="00376F1A" w14:paraId="6E5E482C"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66C7D2A" w14:textId="77777777" w:rsidR="00376F1A" w:rsidRDefault="00376F1A" w:rsidP="00615F43">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7B0A96A3"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41D80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908BB0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EFC4134" w14:textId="77777777" w:rsidR="00376F1A" w:rsidRDefault="00376F1A" w:rsidP="00615F43">
            <w:pPr>
              <w:snapToGrid w:val="0"/>
              <w:spacing w:before="60" w:line="276" w:lineRule="auto"/>
              <w:ind w:left="637" w:hanging="601"/>
              <w:jc w:val="center"/>
              <w:rPr>
                <w:sz w:val="24"/>
                <w:szCs w:val="24"/>
              </w:rPr>
            </w:pPr>
          </w:p>
        </w:tc>
      </w:tr>
      <w:tr w:rsidR="00376F1A" w14:paraId="0B8EF0C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203A97C" w14:textId="77777777" w:rsidR="00376F1A" w:rsidRPr="00692872" w:rsidRDefault="00376F1A" w:rsidP="00615F4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5189CA4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228DB1"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EA28F1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D589D15" w14:textId="77777777" w:rsidR="00376F1A" w:rsidRDefault="00376F1A" w:rsidP="00615F43">
            <w:pPr>
              <w:snapToGrid w:val="0"/>
              <w:spacing w:before="60" w:line="276" w:lineRule="auto"/>
              <w:ind w:left="637" w:hanging="601"/>
              <w:jc w:val="center"/>
              <w:rPr>
                <w:sz w:val="24"/>
                <w:szCs w:val="24"/>
              </w:rPr>
            </w:pPr>
          </w:p>
        </w:tc>
      </w:tr>
      <w:tr w:rsidR="00376F1A" w14:paraId="1C672B4F" w14:textId="77777777" w:rsidTr="0017548D">
        <w:trPr>
          <w:trHeight w:val="687"/>
        </w:trPr>
        <w:tc>
          <w:tcPr>
            <w:tcW w:w="11369" w:type="dxa"/>
            <w:tcBorders>
              <w:top w:val="single" w:sz="4" w:space="0" w:color="000000"/>
              <w:left w:val="single" w:sz="4" w:space="0" w:color="000000"/>
              <w:bottom w:val="single" w:sz="4" w:space="0" w:color="000000"/>
              <w:right w:val="nil"/>
            </w:tcBorders>
          </w:tcPr>
          <w:p w14:paraId="05B85E23" w14:textId="77777777" w:rsidR="00376F1A" w:rsidRDefault="00376F1A" w:rsidP="00615F4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0D0015A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74B25DE"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8F8A810"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65455A9" w14:textId="77777777" w:rsidR="00376F1A" w:rsidRDefault="00376F1A" w:rsidP="00615F43">
            <w:pPr>
              <w:snapToGrid w:val="0"/>
              <w:spacing w:before="60" w:line="276" w:lineRule="auto"/>
              <w:ind w:left="637" w:hanging="601"/>
              <w:jc w:val="center"/>
              <w:rPr>
                <w:sz w:val="24"/>
                <w:szCs w:val="24"/>
              </w:rPr>
            </w:pPr>
          </w:p>
        </w:tc>
      </w:tr>
      <w:tr w:rsidR="00376F1A" w14:paraId="3679AAF1"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CF5335E" w14:textId="77777777" w:rsidR="00376F1A" w:rsidRDefault="00376F1A" w:rsidP="00615F43">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25C0636F"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B35B5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BC3CD0E"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19E71A0" w14:textId="77777777" w:rsidR="00376F1A" w:rsidRDefault="00376F1A" w:rsidP="00615F43">
            <w:pPr>
              <w:snapToGrid w:val="0"/>
              <w:spacing w:before="60" w:line="276" w:lineRule="auto"/>
              <w:ind w:left="637" w:hanging="601"/>
              <w:jc w:val="center"/>
              <w:rPr>
                <w:sz w:val="24"/>
                <w:szCs w:val="24"/>
              </w:rPr>
            </w:pPr>
          </w:p>
        </w:tc>
      </w:tr>
    </w:tbl>
    <w:p w14:paraId="749FB2A5" w14:textId="77777777" w:rsidR="00376F1A" w:rsidRDefault="00376F1A" w:rsidP="00376F1A">
      <w:pPr>
        <w:tabs>
          <w:tab w:val="center" w:pos="0"/>
        </w:tabs>
        <w:rPr>
          <w:color w:val="FF0000"/>
        </w:rPr>
        <w:sectPr w:rsidR="00376F1A" w:rsidSect="00615F43">
          <w:pgSz w:w="16840" w:h="11907" w:orient="landscape" w:code="9"/>
          <w:pgMar w:top="851" w:right="567" w:bottom="851" w:left="851" w:header="227" w:footer="427" w:gutter="0"/>
          <w:cols w:space="720"/>
          <w:docGrid w:linePitch="299"/>
        </w:sectPr>
      </w:pPr>
    </w:p>
    <w:p w14:paraId="55AE8284" w14:textId="52254098" w:rsidR="00376F1A" w:rsidRDefault="0017548D" w:rsidP="00376F1A">
      <w:pPr>
        <w:tabs>
          <w:tab w:val="center" w:pos="0"/>
        </w:tabs>
        <w:rPr>
          <w:color w:val="FF0000"/>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Pr>
          <w:rFonts w:ascii="Times New Roman" w:eastAsia="Times" w:hAnsi="Times New Roman" w:cs="Times"/>
          <w:sz w:val="24"/>
          <w:szCs w:val="24"/>
          <w:u w:val="single"/>
          <w:lang w:eastAsia="ar-SA"/>
        </w:rPr>
        <w:t>(v</w:t>
      </w:r>
      <w:r w:rsidRPr="00AE695E">
        <w:rPr>
          <w:rFonts w:ascii="Times New Roman" w:eastAsia="Times" w:hAnsi="Times New Roman" w:cs="Times"/>
          <w:sz w:val="24"/>
          <w:szCs w:val="24"/>
          <w:u w:val="single"/>
          <w:lang w:eastAsia="ar-SA"/>
        </w:rPr>
        <w:t>erso</w:t>
      </w:r>
      <w:r w:rsidR="00AE695E">
        <w:rPr>
          <w:rFonts w:ascii="Times New Roman" w:eastAsia="Times" w:hAnsi="Times New Roman" w:cs="Times"/>
          <w:sz w:val="24"/>
          <w:szCs w:val="24"/>
          <w:u w:val="single"/>
          <w:lang w:eastAsia="ar-SA"/>
        </w:rPr>
        <w:t>)</w:t>
      </w:r>
    </w:p>
    <w:p w14:paraId="22D1F173" w14:textId="77777777" w:rsidR="00376F1A" w:rsidRPr="00875803" w:rsidRDefault="00376F1A" w:rsidP="00376F1A">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376F1A" w14:paraId="5D74A950"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CD188AA" w14:textId="77777777" w:rsidR="00376F1A" w:rsidRDefault="00376F1A" w:rsidP="00615F43">
            <w:r>
              <w:rPr>
                <w:b/>
                <w:i/>
                <w:sz w:val="24"/>
                <w:szCs w:val="18"/>
              </w:rPr>
              <w:t>DEGRÉ DE MAÎTRISE DES COMPÉTENCES</w:t>
            </w:r>
          </w:p>
        </w:tc>
      </w:tr>
      <w:tr w:rsidR="00376F1A" w14:paraId="75B8387A"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5F904DCF" w14:textId="77777777" w:rsidR="00376F1A" w:rsidRDefault="00376F1A" w:rsidP="00615F43">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3E05DFAE" w14:textId="77777777" w:rsidR="00376F1A" w:rsidRDefault="00376F1A" w:rsidP="00615F43">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0262FC1E" w14:textId="77777777" w:rsidR="00376F1A" w:rsidRDefault="00376F1A" w:rsidP="00615F43">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2A6EBF93" w14:textId="77777777" w:rsidR="00376F1A" w:rsidRDefault="00376F1A" w:rsidP="00615F43">
            <w:pPr>
              <w:jc w:val="center"/>
              <w:rPr>
                <w:sz w:val="20"/>
                <w:szCs w:val="20"/>
              </w:rPr>
            </w:pPr>
            <w:r>
              <w:rPr>
                <w:b/>
                <w:i/>
                <w:sz w:val="24"/>
                <w:szCs w:val="18"/>
              </w:rPr>
              <w:t>TS</w:t>
            </w:r>
          </w:p>
        </w:tc>
      </w:tr>
      <w:tr w:rsidR="00376F1A" w14:paraId="575FE873"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375B9B81" w14:textId="77777777" w:rsidR="00376F1A" w:rsidRDefault="00376F1A" w:rsidP="00615F43">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50696F04" w14:textId="77777777" w:rsidR="00376F1A" w:rsidRDefault="00376F1A" w:rsidP="00615F43">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77D4CD68" w14:textId="77777777" w:rsidR="00376F1A" w:rsidRDefault="00376F1A" w:rsidP="00615F43">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39D910A2" w14:textId="77777777" w:rsidR="00376F1A" w:rsidRDefault="00376F1A" w:rsidP="00615F43">
            <w:pPr>
              <w:jc w:val="center"/>
              <w:rPr>
                <w:sz w:val="20"/>
                <w:szCs w:val="20"/>
              </w:rPr>
            </w:pPr>
            <w:r>
              <w:rPr>
                <w:b/>
                <w:i/>
                <w:sz w:val="24"/>
                <w:szCs w:val="18"/>
              </w:rPr>
              <w:t>Est expert</w:t>
            </w:r>
          </w:p>
        </w:tc>
      </w:tr>
      <w:tr w:rsidR="00376F1A" w14:paraId="6BA8B4DF"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5655634" w14:textId="77777777" w:rsidR="00376F1A" w:rsidRDefault="00376F1A" w:rsidP="00615F43">
            <w:pPr>
              <w:jc w:val="center"/>
            </w:pPr>
            <w:r>
              <w:t>1 - Qualité de la présentation du contexte de l’engagement</w:t>
            </w:r>
          </w:p>
        </w:tc>
      </w:tr>
      <w:tr w:rsidR="00376F1A" w14:paraId="1771DDCB" w14:textId="77777777" w:rsidTr="00471D84">
        <w:trPr>
          <w:trHeight w:val="313"/>
          <w:jc w:val="center"/>
        </w:trPr>
        <w:tc>
          <w:tcPr>
            <w:tcW w:w="2127" w:type="dxa"/>
            <w:tcBorders>
              <w:top w:val="single" w:sz="4" w:space="0" w:color="000000"/>
              <w:left w:val="single" w:sz="4" w:space="0" w:color="000000"/>
              <w:bottom w:val="single" w:sz="4" w:space="0" w:color="000000"/>
              <w:right w:val="nil"/>
            </w:tcBorders>
            <w:hideMark/>
          </w:tcPr>
          <w:p w14:paraId="422FC0C1" w14:textId="77777777" w:rsidR="00376F1A" w:rsidRDefault="00376F1A" w:rsidP="00471D84">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3D027BC3" w14:textId="77777777" w:rsidR="00376F1A" w:rsidRDefault="00376F1A" w:rsidP="00471D84">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352C4E7" w14:textId="77777777" w:rsidR="00376F1A" w:rsidRDefault="00376F1A" w:rsidP="00471D84">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39589C53" w14:textId="77777777" w:rsidR="00376F1A" w:rsidRDefault="00376F1A" w:rsidP="00471D84">
            <w:pPr>
              <w:spacing w:after="0" w:line="240" w:lineRule="auto"/>
              <w:rPr>
                <w:sz w:val="20"/>
                <w:szCs w:val="20"/>
              </w:rPr>
            </w:pPr>
            <w:r>
              <w:rPr>
                <w:sz w:val="18"/>
                <w:szCs w:val="18"/>
              </w:rPr>
              <w:t xml:space="preserve">Est capable de transférer l’analyse du contexte à d’autres (entreprises, …) </w:t>
            </w:r>
          </w:p>
        </w:tc>
      </w:tr>
      <w:tr w:rsidR="00376F1A" w14:paraId="3C959C9F" w14:textId="77777777" w:rsidTr="00471D84">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6566CB9" w14:textId="77777777" w:rsidR="00376F1A" w:rsidRDefault="00376F1A" w:rsidP="00471D84">
            <w:pPr>
              <w:spacing w:after="0" w:line="240" w:lineRule="auto"/>
              <w:jc w:val="center"/>
            </w:pPr>
            <w:r>
              <w:t>2 – Précision de la présentation des actions conduites dans le cadre de l’engagement</w:t>
            </w:r>
          </w:p>
        </w:tc>
      </w:tr>
      <w:tr w:rsidR="00376F1A" w14:paraId="2AEC2404" w14:textId="77777777" w:rsidTr="00471D84">
        <w:trPr>
          <w:trHeight w:val="1452"/>
          <w:jc w:val="center"/>
        </w:trPr>
        <w:tc>
          <w:tcPr>
            <w:tcW w:w="2127" w:type="dxa"/>
            <w:tcBorders>
              <w:top w:val="single" w:sz="4" w:space="0" w:color="000000"/>
              <w:left w:val="single" w:sz="4" w:space="0" w:color="000000"/>
              <w:bottom w:val="single" w:sz="4" w:space="0" w:color="000000"/>
              <w:right w:val="nil"/>
            </w:tcBorders>
            <w:hideMark/>
          </w:tcPr>
          <w:p w14:paraId="52A64811" w14:textId="77777777" w:rsidR="00376F1A" w:rsidRDefault="00376F1A" w:rsidP="00471D84">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502798E1" w14:textId="77777777" w:rsidR="00376F1A" w:rsidRDefault="00376F1A" w:rsidP="00471D84">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1A20CE60" w14:textId="77777777" w:rsidR="00376F1A" w:rsidRDefault="00376F1A" w:rsidP="00471D84">
            <w:pPr>
              <w:spacing w:after="0" w:line="240" w:lineRule="auto"/>
              <w:rPr>
                <w:sz w:val="18"/>
                <w:szCs w:val="18"/>
              </w:rPr>
            </w:pPr>
            <w:r>
              <w:rPr>
                <w:sz w:val="18"/>
                <w:szCs w:val="18"/>
              </w:rPr>
              <w:t>Porte un degré d’analyse sur les activités dans le cadre de son engagement en identifiant les contraintes et les enjeux</w:t>
            </w:r>
          </w:p>
          <w:p w14:paraId="696B8F14" w14:textId="77777777" w:rsidR="00376F1A" w:rsidRDefault="00376F1A" w:rsidP="00471D84">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5E5CD88B" w14:textId="4EFA45DF" w:rsidR="00376F1A" w:rsidRDefault="00376F1A" w:rsidP="00471D84">
            <w:pPr>
              <w:spacing w:after="0" w:line="240" w:lineRule="auto"/>
              <w:rPr>
                <w:sz w:val="20"/>
                <w:szCs w:val="20"/>
              </w:rPr>
            </w:pPr>
            <w:r>
              <w:rPr>
                <w:sz w:val="18"/>
                <w:szCs w:val="18"/>
              </w:rPr>
              <w:t xml:space="preserve">Présente une analyse les activités effectuées dans le cadre de son </w:t>
            </w:r>
            <w:r w:rsidR="00471D84">
              <w:rPr>
                <w:sz w:val="18"/>
                <w:szCs w:val="18"/>
              </w:rPr>
              <w:t>engagement en</w:t>
            </w:r>
            <w:r>
              <w:rPr>
                <w:sz w:val="18"/>
                <w:szCs w:val="18"/>
              </w:rPr>
              <w:t xml:space="preserve"> intégrant l’identification des contraintes, des enjeux et les limites des choix. Le candidat est en mesure de formuler des propositions argumentées d’amélioration face à des demandes</w:t>
            </w:r>
          </w:p>
        </w:tc>
      </w:tr>
      <w:tr w:rsidR="00376F1A" w14:paraId="4F2F51C9" w14:textId="77777777" w:rsidTr="00471D84">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02E66EC" w14:textId="77777777" w:rsidR="00376F1A" w:rsidRDefault="00376F1A" w:rsidP="00471D84">
            <w:pPr>
              <w:spacing w:after="0" w:line="240" w:lineRule="auto"/>
              <w:jc w:val="center"/>
            </w:pPr>
            <w:r>
              <w:t>3 – Réflexivité sur les acquis issus de cet engagement</w:t>
            </w:r>
          </w:p>
        </w:tc>
      </w:tr>
      <w:tr w:rsidR="00376F1A" w14:paraId="778D9CC6"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656174FE" w14:textId="77777777" w:rsidR="00376F1A" w:rsidRDefault="00376F1A" w:rsidP="00471D84">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6D22078" w14:textId="77777777" w:rsidR="00376F1A" w:rsidRDefault="00376F1A" w:rsidP="00471D84">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26348086" w14:textId="77777777" w:rsidR="00376F1A" w:rsidRDefault="00376F1A" w:rsidP="00471D84">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473361DB" w14:textId="77777777" w:rsidR="00376F1A" w:rsidRDefault="00376F1A" w:rsidP="00471D84">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93DEBD9" w14:textId="77777777" w:rsidR="00376F1A" w:rsidRPr="00875803" w:rsidRDefault="00376F1A" w:rsidP="00EC21B7">
            <w:pPr>
              <w:pStyle w:val="Paragraphedeliste"/>
              <w:numPr>
                <w:ilvl w:val="0"/>
                <w:numId w:val="11"/>
              </w:numPr>
              <w:suppressAutoHyphens w:val="0"/>
              <w:rPr>
                <w:sz w:val="20"/>
              </w:rPr>
            </w:pPr>
            <w:r>
              <w:rPr>
                <w:sz w:val="20"/>
              </w:rPr>
              <w:t>Capacité à apprendre de son expérience à faire lien avec les activités du référentiel du diplôme</w:t>
            </w:r>
          </w:p>
        </w:tc>
      </w:tr>
      <w:tr w:rsidR="00376F1A" w14:paraId="1DBADEFF"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EC459EF" w14:textId="77777777" w:rsidR="00376F1A" w:rsidRDefault="00376F1A" w:rsidP="00471D84">
            <w:pPr>
              <w:spacing w:after="0" w:line="240" w:lineRule="auto"/>
              <w:jc w:val="center"/>
            </w:pPr>
            <w:r>
              <w:t>4 – Capacité à démontrer une persévérance, une capacité d’engagement</w:t>
            </w:r>
          </w:p>
        </w:tc>
      </w:tr>
      <w:tr w:rsidR="00376F1A" w14:paraId="2ECADC81"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2509A6D1" w14:textId="77777777" w:rsidR="00376F1A" w:rsidRDefault="00376F1A" w:rsidP="00471D84">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7E517305" w14:textId="77777777" w:rsidR="00376F1A" w:rsidRDefault="00376F1A" w:rsidP="00471D84">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5B67184" w14:textId="77777777" w:rsidR="00376F1A" w:rsidRDefault="00376F1A" w:rsidP="00471D84">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132DA19C" w14:textId="77777777" w:rsidR="00376F1A" w:rsidRDefault="00376F1A" w:rsidP="00471D84">
            <w:pPr>
              <w:spacing w:after="0" w:line="240" w:lineRule="auto"/>
              <w:rPr>
                <w:sz w:val="18"/>
                <w:szCs w:val="18"/>
              </w:rPr>
            </w:pPr>
            <w:r>
              <w:rPr>
                <w:sz w:val="18"/>
                <w:szCs w:val="18"/>
              </w:rPr>
              <w:t>Propose des solutions pour améliorer des démarches.</w:t>
            </w:r>
          </w:p>
          <w:p w14:paraId="589D8A2E" w14:textId="77777777" w:rsidR="00376F1A" w:rsidRPr="00875803" w:rsidRDefault="00376F1A" w:rsidP="00EC21B7">
            <w:pPr>
              <w:pStyle w:val="Paragraphedeliste"/>
              <w:numPr>
                <w:ilvl w:val="0"/>
                <w:numId w:val="11"/>
              </w:numPr>
              <w:suppressAutoHyphens w:val="0"/>
              <w:autoSpaceDE w:val="0"/>
              <w:autoSpaceDN w:val="0"/>
              <w:adjustRightInd w:val="0"/>
              <w:rPr>
                <w:sz w:val="20"/>
              </w:rPr>
            </w:pPr>
            <w:r w:rsidRPr="00875803">
              <w:rPr>
                <w:sz w:val="20"/>
              </w:rPr>
              <w:t>capacité à</w:t>
            </w:r>
            <w:r>
              <w:rPr>
                <w:sz w:val="20"/>
              </w:rPr>
              <w:t xml:space="preserve"> </w:t>
            </w:r>
            <w:r w:rsidRPr="00875803">
              <w:rPr>
                <w:sz w:val="20"/>
              </w:rPr>
              <w:t>résoudre des problèmes</w:t>
            </w:r>
          </w:p>
        </w:tc>
      </w:tr>
      <w:tr w:rsidR="00376F1A" w14:paraId="623F9E7C"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77A19E1" w14:textId="77777777" w:rsidR="00376F1A" w:rsidRDefault="00376F1A" w:rsidP="00471D84">
            <w:pPr>
              <w:spacing w:after="0" w:line="240" w:lineRule="auto"/>
              <w:jc w:val="center"/>
            </w:pPr>
            <w:r>
              <w:t>5 – Capacité à faire preuve d’engagement vis-à-vis des autres (empathie, adaptabilité interculturelle, intelligence sociale, …)</w:t>
            </w:r>
          </w:p>
        </w:tc>
      </w:tr>
      <w:tr w:rsidR="00376F1A" w14:paraId="7AE27555"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DAFDB68"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1E80EEE3" w14:textId="44EFF1A9"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53594697" w14:textId="77777777" w:rsidR="00376F1A" w:rsidRPr="00FA2C63" w:rsidRDefault="00376F1A" w:rsidP="00471D84">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22F5FDA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211A220"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intelligence sociale</w:t>
            </w:r>
          </w:p>
          <w:p w14:paraId="09857C05"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 </w:t>
            </w:r>
          </w:p>
          <w:p w14:paraId="60F38FDA" w14:textId="77777777" w:rsidR="00376F1A" w:rsidRPr="00FA2C63" w:rsidRDefault="00376F1A" w:rsidP="00471D84">
            <w:pPr>
              <w:spacing w:after="0" w:line="240" w:lineRule="auto"/>
              <w:rPr>
                <w:color w:val="000000" w:themeColor="text1"/>
                <w:sz w:val="20"/>
                <w:szCs w:val="20"/>
              </w:rPr>
            </w:pPr>
          </w:p>
        </w:tc>
      </w:tr>
      <w:tr w:rsidR="00376F1A" w14:paraId="3E138D07"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CBC4798" w14:textId="77777777" w:rsidR="00376F1A" w:rsidRPr="00FA2C63" w:rsidRDefault="00376F1A" w:rsidP="00471D84">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376F1A" w14:paraId="26FA09D3" w14:textId="77777777" w:rsidTr="00471D84">
        <w:trPr>
          <w:trHeight w:val="262"/>
          <w:jc w:val="center"/>
        </w:trPr>
        <w:tc>
          <w:tcPr>
            <w:tcW w:w="2127" w:type="dxa"/>
            <w:tcBorders>
              <w:top w:val="single" w:sz="4" w:space="0" w:color="000000"/>
              <w:left w:val="single" w:sz="4" w:space="0" w:color="000000"/>
              <w:bottom w:val="single" w:sz="4" w:space="0" w:color="000000"/>
              <w:right w:val="nil"/>
            </w:tcBorders>
          </w:tcPr>
          <w:p w14:paraId="0F161439"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5D12778B"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2880E91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747BBA4D" w14:textId="45DECD9A"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sidR="00471D84">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49A701BA" w14:textId="77777777" w:rsidR="00376F1A" w:rsidRPr="00FA2C63" w:rsidRDefault="00376F1A" w:rsidP="00471D84">
            <w:pPr>
              <w:pStyle w:val="Paragraphedeliste"/>
              <w:rPr>
                <w:color w:val="000000" w:themeColor="text1"/>
                <w:sz w:val="18"/>
                <w:szCs w:val="18"/>
              </w:rPr>
            </w:pPr>
          </w:p>
        </w:tc>
      </w:tr>
      <w:tr w:rsidR="00376F1A" w14:paraId="79DD2CAE"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157A18B" w14:textId="77777777" w:rsidR="00376F1A" w:rsidRDefault="00376F1A" w:rsidP="00471D84">
            <w:pPr>
              <w:spacing w:after="0" w:line="240" w:lineRule="auto"/>
              <w:jc w:val="center"/>
            </w:pPr>
            <w:r>
              <w:t>7 - Capacité à s’engager dans un collectif</w:t>
            </w:r>
          </w:p>
        </w:tc>
      </w:tr>
      <w:tr w:rsidR="00376F1A" w14:paraId="78C8864B"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5081196" w14:textId="77777777" w:rsidR="00376F1A" w:rsidRDefault="00376F1A" w:rsidP="00471D84">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1197836F" w14:textId="77777777" w:rsidR="00376F1A" w:rsidRDefault="00376F1A" w:rsidP="00471D84">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7C99E7ED" w14:textId="77777777" w:rsidR="00376F1A" w:rsidRDefault="00376F1A" w:rsidP="00471D84">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37636E8D" w14:textId="77777777" w:rsidR="00376F1A" w:rsidRDefault="00376F1A" w:rsidP="00471D84">
            <w:pPr>
              <w:spacing w:after="0" w:line="240" w:lineRule="auto"/>
              <w:rPr>
                <w:sz w:val="18"/>
                <w:szCs w:val="18"/>
              </w:rPr>
            </w:pPr>
            <w:r>
              <w:rPr>
                <w:sz w:val="18"/>
                <w:szCs w:val="18"/>
              </w:rPr>
              <w:t>Démontre une capacité à trouver des modes d’action fondés sur un collectif.</w:t>
            </w:r>
          </w:p>
          <w:p w14:paraId="7C94F002" w14:textId="77777777" w:rsidR="00376F1A" w:rsidRPr="00875803" w:rsidRDefault="00376F1A" w:rsidP="00EC21B7">
            <w:pPr>
              <w:pStyle w:val="Paragraphedeliste"/>
              <w:numPr>
                <w:ilvl w:val="0"/>
                <w:numId w:val="11"/>
              </w:numPr>
              <w:suppressAutoHyphens w:val="0"/>
              <w:rPr>
                <w:sz w:val="18"/>
                <w:szCs w:val="18"/>
              </w:rPr>
            </w:pPr>
            <w:r>
              <w:rPr>
                <w:sz w:val="18"/>
                <w:szCs w:val="18"/>
              </w:rPr>
              <w:t xml:space="preserve"> Capacité </w:t>
            </w:r>
            <w:r w:rsidRPr="00875803">
              <w:rPr>
                <w:sz w:val="18"/>
                <w:szCs w:val="18"/>
              </w:rPr>
              <w:t>à travailler en équipe</w:t>
            </w:r>
          </w:p>
        </w:tc>
      </w:tr>
      <w:tr w:rsidR="00376F1A" w14:paraId="636E0E26"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FD4D7F8" w14:textId="77777777" w:rsidR="00376F1A" w:rsidRDefault="00376F1A" w:rsidP="00471D84">
            <w:pPr>
              <w:spacing w:after="0" w:line="240" w:lineRule="auto"/>
              <w:jc w:val="center"/>
            </w:pPr>
            <w:r>
              <w:t>8</w:t>
            </w:r>
            <w:r w:rsidRPr="00875803">
              <w:t xml:space="preserve">– Qualité de l’argumentation </w:t>
            </w:r>
          </w:p>
        </w:tc>
      </w:tr>
      <w:tr w:rsidR="00376F1A" w14:paraId="24FD913A" w14:textId="77777777" w:rsidTr="00471D84">
        <w:trPr>
          <w:trHeight w:val="548"/>
          <w:jc w:val="center"/>
        </w:trPr>
        <w:tc>
          <w:tcPr>
            <w:tcW w:w="2127" w:type="dxa"/>
            <w:tcBorders>
              <w:top w:val="single" w:sz="4" w:space="0" w:color="000000"/>
              <w:left w:val="single" w:sz="4" w:space="0" w:color="000000"/>
              <w:bottom w:val="single" w:sz="4" w:space="0" w:color="000000"/>
              <w:right w:val="nil"/>
            </w:tcBorders>
            <w:hideMark/>
          </w:tcPr>
          <w:p w14:paraId="1021A578" w14:textId="77777777" w:rsidR="00376F1A" w:rsidRDefault="00376F1A" w:rsidP="00471D84">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75D5A204" w14:textId="77777777" w:rsidR="00376F1A" w:rsidRDefault="00376F1A" w:rsidP="00471D84">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1FB560DA" w14:textId="77777777" w:rsidR="00376F1A" w:rsidRDefault="00376F1A" w:rsidP="00471D84">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C51462B" w14:textId="77777777" w:rsidR="00376F1A" w:rsidRDefault="00376F1A" w:rsidP="00471D84">
            <w:pPr>
              <w:spacing w:after="0" w:line="240" w:lineRule="auto"/>
              <w:rPr>
                <w:sz w:val="20"/>
                <w:szCs w:val="20"/>
              </w:rPr>
            </w:pPr>
            <w:r>
              <w:rPr>
                <w:sz w:val="18"/>
                <w:szCs w:val="18"/>
              </w:rPr>
              <w:t>Sait mobiliser les arguments de référence (contraintes, ressources, techniques usuelles, méthodes, …)</w:t>
            </w:r>
          </w:p>
        </w:tc>
      </w:tr>
      <w:tr w:rsidR="00376F1A" w14:paraId="0E4D293D" w14:textId="77777777" w:rsidTr="00471D84">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EB91AFD" w14:textId="77777777" w:rsidR="00376F1A" w:rsidRDefault="00376F1A" w:rsidP="00471D84">
            <w:pPr>
              <w:spacing w:after="0" w:line="240" w:lineRule="auto"/>
              <w:jc w:val="center"/>
            </w:pPr>
            <w:r>
              <w:t>9</w:t>
            </w:r>
            <w:r w:rsidRPr="00875803">
              <w:t xml:space="preserve"> – Qualité de la communication écrite et orale </w:t>
            </w:r>
          </w:p>
        </w:tc>
      </w:tr>
      <w:tr w:rsidR="00376F1A" w14:paraId="5C1CF240" w14:textId="77777777" w:rsidTr="00471D84">
        <w:trPr>
          <w:trHeight w:val="266"/>
          <w:jc w:val="center"/>
        </w:trPr>
        <w:tc>
          <w:tcPr>
            <w:tcW w:w="2127" w:type="dxa"/>
            <w:tcBorders>
              <w:top w:val="single" w:sz="4" w:space="0" w:color="000000"/>
              <w:left w:val="single" w:sz="4" w:space="0" w:color="000000"/>
              <w:bottom w:val="single" w:sz="4" w:space="0" w:color="000000"/>
              <w:right w:val="nil"/>
            </w:tcBorders>
            <w:hideMark/>
          </w:tcPr>
          <w:p w14:paraId="4133CE05" w14:textId="77777777" w:rsidR="00376F1A" w:rsidRPr="00875803" w:rsidRDefault="00376F1A" w:rsidP="00471D84">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7B736CE1" w14:textId="77777777" w:rsidR="00376F1A" w:rsidRPr="00875803" w:rsidRDefault="00376F1A" w:rsidP="00471D84">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1624F67E" w14:textId="77777777" w:rsidR="00376F1A" w:rsidRPr="00875803" w:rsidRDefault="00376F1A" w:rsidP="00471D84">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2310F1E7" w14:textId="77777777" w:rsidR="00376F1A" w:rsidRPr="00875803" w:rsidRDefault="00376F1A" w:rsidP="00471D84">
            <w:pPr>
              <w:spacing w:after="0" w:line="240" w:lineRule="auto"/>
              <w:rPr>
                <w:sz w:val="18"/>
                <w:szCs w:val="18"/>
              </w:rPr>
            </w:pPr>
            <w:r w:rsidRPr="00875803">
              <w:rPr>
                <w:sz w:val="18"/>
                <w:szCs w:val="18"/>
              </w:rPr>
              <w:t>Fait adhérer par des qualités de conviction</w:t>
            </w:r>
          </w:p>
        </w:tc>
      </w:tr>
    </w:tbl>
    <w:p w14:paraId="7F42C656" w14:textId="77777777" w:rsidR="000C0C32" w:rsidRPr="005D14B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3FBFC66E" w14:textId="77777777" w:rsidR="000C0C32" w:rsidRPr="005A3C2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il ne doit pas être communiqué au candidat</w:t>
      </w:r>
      <w:r>
        <w:rPr>
          <w:rFonts w:ascii="Times New Roman" w:eastAsia="Times New Roman" w:hAnsi="Times New Roman" w:cs="Times"/>
          <w:b/>
          <w:color w:val="000000" w:themeColor="text1"/>
          <w:sz w:val="18"/>
          <w:szCs w:val="18"/>
          <w:u w:val="single"/>
          <w:lang w:eastAsia="ar-SA"/>
        </w:rPr>
        <w:t>.</w:t>
      </w:r>
    </w:p>
    <w:sectPr w:rsidR="000C0C32" w:rsidRPr="005A3C2A" w:rsidSect="00085422">
      <w:pgSz w:w="11905" w:h="16837"/>
      <w:pgMar w:top="623"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E78A" w14:textId="77777777" w:rsidR="00380BEB" w:rsidRDefault="00380BEB" w:rsidP="00F120EA">
      <w:pPr>
        <w:spacing w:after="0" w:line="240" w:lineRule="auto"/>
      </w:pPr>
      <w:r>
        <w:separator/>
      </w:r>
    </w:p>
  </w:endnote>
  <w:endnote w:type="continuationSeparator" w:id="0">
    <w:p w14:paraId="00FF62B1" w14:textId="77777777" w:rsidR="00380BEB" w:rsidRDefault="00380BEB" w:rsidP="00F1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Lucidasans">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9299"/>
      <w:docPartObj>
        <w:docPartGallery w:val="Page Numbers (Bottom of Page)"/>
        <w:docPartUnique/>
      </w:docPartObj>
    </w:sdtPr>
    <w:sdtEndPr>
      <w:rPr>
        <w:rFonts w:ascii="Arial" w:hAnsi="Arial" w:cs="Arial"/>
        <w:sz w:val="18"/>
        <w:szCs w:val="18"/>
      </w:rPr>
    </w:sdtEndPr>
    <w:sdtContent>
      <w:p w14:paraId="59506245" w14:textId="216C63FF" w:rsidR="001E0B93" w:rsidRPr="00D64F35" w:rsidRDefault="001E0B93">
        <w:pPr>
          <w:pStyle w:val="Pieddepage"/>
          <w:jc w:val="right"/>
          <w:rPr>
            <w:rFonts w:ascii="Arial" w:hAnsi="Arial" w:cs="Arial"/>
            <w:sz w:val="18"/>
            <w:szCs w:val="18"/>
          </w:rPr>
        </w:pPr>
        <w:r w:rsidRPr="00D64F35">
          <w:rPr>
            <w:rFonts w:ascii="Arial" w:hAnsi="Arial" w:cs="Arial"/>
            <w:sz w:val="18"/>
            <w:szCs w:val="18"/>
          </w:rPr>
          <w:fldChar w:fldCharType="begin"/>
        </w:r>
        <w:r w:rsidRPr="00D64F35">
          <w:rPr>
            <w:rFonts w:ascii="Arial" w:hAnsi="Arial" w:cs="Arial"/>
            <w:sz w:val="18"/>
            <w:szCs w:val="18"/>
          </w:rPr>
          <w:instrText>PAGE   \* MERGEFORMAT</w:instrText>
        </w:r>
        <w:r w:rsidRPr="00D64F35">
          <w:rPr>
            <w:rFonts w:ascii="Arial" w:hAnsi="Arial" w:cs="Arial"/>
            <w:sz w:val="18"/>
            <w:szCs w:val="18"/>
          </w:rPr>
          <w:fldChar w:fldCharType="separate"/>
        </w:r>
        <w:r w:rsidR="001F362D">
          <w:rPr>
            <w:rFonts w:ascii="Arial" w:hAnsi="Arial" w:cs="Arial"/>
            <w:noProof/>
            <w:sz w:val="18"/>
            <w:szCs w:val="18"/>
          </w:rPr>
          <w:t>19</w:t>
        </w:r>
        <w:r w:rsidRPr="00D64F35">
          <w:rPr>
            <w:rFonts w:ascii="Arial" w:hAnsi="Arial" w:cs="Arial"/>
            <w:sz w:val="18"/>
            <w:szCs w:val="18"/>
          </w:rPr>
          <w:fldChar w:fldCharType="end"/>
        </w:r>
      </w:p>
    </w:sdtContent>
  </w:sdt>
  <w:p w14:paraId="5ED4A729" w14:textId="7C066D9F" w:rsidR="001E0B93" w:rsidRPr="00D64F35" w:rsidRDefault="001E0B93" w:rsidP="00D25575">
    <w:pPr>
      <w:pStyle w:val="Pieddepage"/>
      <w:rPr>
        <w:rFonts w:ascii="Arial" w:hAnsi="Arial" w:cs="Arial"/>
        <w:sz w:val="18"/>
        <w:szCs w:val="18"/>
      </w:rPr>
    </w:pPr>
    <w:r w:rsidRPr="00D64F35">
      <w:rPr>
        <w:rFonts w:ascii="Arial" w:hAnsi="Arial" w:cs="Arial"/>
        <w:sz w:val="18"/>
        <w:szCs w:val="18"/>
      </w:rPr>
      <w:t xml:space="preserve">Annexes de la circulaire </w:t>
    </w:r>
    <w:r>
      <w:rPr>
        <w:rFonts w:ascii="Arial" w:hAnsi="Arial" w:cs="Arial"/>
        <w:sz w:val="18"/>
        <w:szCs w:val="18"/>
      </w:rPr>
      <w:t>2023</w:t>
    </w:r>
    <w:r w:rsidRPr="00D64F35">
      <w:rPr>
        <w:rFonts w:ascii="Arial" w:hAnsi="Arial" w:cs="Arial"/>
        <w:sz w:val="18"/>
        <w:szCs w:val="18"/>
      </w:rPr>
      <w:t xml:space="preserve"> du BTS NDRC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63A5" w14:textId="77777777" w:rsidR="001E0B93" w:rsidRDefault="001E0B93">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43DF" w14:textId="77777777" w:rsidR="001E0B93" w:rsidRDefault="001E0B93">
    <w:r>
      <w:rPr>
        <w:rFonts w:ascii="Arial" w:hAnsi="Arial" w:cs="Arial"/>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A89E" w14:textId="77777777" w:rsidR="001E0B93" w:rsidRDefault="001E0B9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AFA9" w14:textId="77777777" w:rsidR="001E0B93" w:rsidRDefault="001E0B9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DC0C" w14:textId="77777777" w:rsidR="001E0B93" w:rsidRDefault="001E0B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F410" w14:textId="77777777" w:rsidR="00380BEB" w:rsidRDefault="00380BEB" w:rsidP="00F120EA">
      <w:pPr>
        <w:spacing w:after="0" w:line="240" w:lineRule="auto"/>
      </w:pPr>
      <w:r>
        <w:separator/>
      </w:r>
    </w:p>
  </w:footnote>
  <w:footnote w:type="continuationSeparator" w:id="0">
    <w:p w14:paraId="0D8C8FA9" w14:textId="77777777" w:rsidR="00380BEB" w:rsidRDefault="00380BEB" w:rsidP="00F1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A8FB" w14:textId="77777777" w:rsidR="001E0B93" w:rsidRDefault="001E0B93">
    <w:r>
      <w:rPr>
        <w:rFonts w:ascii="Arial" w:hAnsi="Arial" w:cs="Arial"/>
        <w:sz w:val="18"/>
        <w:szCs w:val="18"/>
      </w:rP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18ED" w14:textId="77777777" w:rsidR="001E0B93" w:rsidRDefault="001E0B93">
    <w:r>
      <w:rPr>
        <w:rFonts w:ascii="Arial" w:hAnsi="Arial" w:cs="Arial"/>
        <w:sz w:val="18"/>
        <w:szCs w:val="18"/>
      </w:rPr>
      <w: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2FEC" w14:textId="77777777" w:rsidR="001E0B93" w:rsidRPr="007302B2" w:rsidRDefault="001E0B93" w:rsidP="006F5FA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B619" w14:textId="77777777" w:rsidR="001E0B93" w:rsidRDefault="001E0B9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C5DD" w14:textId="77777777" w:rsidR="001E0B93" w:rsidRDefault="001E0B9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1CCF" w14:textId="77777777" w:rsidR="001E0B93" w:rsidRPr="00A36B55" w:rsidRDefault="001E0B93" w:rsidP="006F5FA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B3AA" w14:textId="77777777" w:rsidR="001E0B93" w:rsidRDefault="001E0B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1353"/>
        </w:tabs>
        <w:ind w:left="1353" w:hanging="360"/>
      </w:pPr>
      <w:rPr>
        <w:rFonts w:ascii="StarSymbol" w:hAnsi="StarSymbol" w:cs="Tahoma"/>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457"/>
        </w:tabs>
        <w:ind w:left="1457"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ascii="Times New Roman" w:eastAsia="Times New Roman" w:hAnsi="Times New Roman" w:cs="Times New Roman"/>
      </w:r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476"/>
        </w:tabs>
        <w:ind w:left="2476" w:hanging="72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534"/>
        </w:tabs>
        <w:ind w:left="3534" w:hanging="108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592"/>
        </w:tabs>
        <w:ind w:left="4592" w:hanging="1440"/>
      </w:pPr>
    </w:lvl>
  </w:abstractNum>
  <w:abstractNum w:abstractNumId="4" w15:restartNumberingAfterBreak="0">
    <w:nsid w:val="00000005"/>
    <w:multiLevelType w:val="singleLevel"/>
    <w:tmpl w:val="00000005"/>
    <w:name w:val="WW8Num8"/>
    <w:lvl w:ilvl="0">
      <w:start w:val="1"/>
      <w:numFmt w:val="decimal"/>
      <w:lvlText w:val="%1."/>
      <w:lvlJc w:val="left"/>
      <w:pPr>
        <w:tabs>
          <w:tab w:val="num" w:pos="530"/>
        </w:tabs>
        <w:ind w:left="53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12"/>
    <w:lvl w:ilvl="0">
      <w:start w:val="12"/>
      <w:numFmt w:val="bullet"/>
      <w:lvlText w:val="-"/>
      <w:lvlJc w:val="left"/>
      <w:pPr>
        <w:tabs>
          <w:tab w:val="num" w:pos="1097"/>
        </w:tabs>
        <w:ind w:left="1097" w:hanging="360"/>
      </w:pPr>
      <w:rPr>
        <w:rFonts w:ascii="Arial" w:hAnsi="Arial" w:cs="Arial"/>
      </w:rPr>
    </w:lvl>
  </w:abstractNum>
  <w:abstractNum w:abstractNumId="7" w15:restartNumberingAfterBreak="0">
    <w:nsid w:val="00000008"/>
    <w:multiLevelType w:val="multilevel"/>
    <w:tmpl w:val="00000008"/>
    <w:name w:val="WW8Num13"/>
    <w:lvl w:ilvl="0">
      <w:start w:val="1"/>
      <w:numFmt w:val="bullet"/>
      <w:lvlText w:val=""/>
      <w:lvlJc w:val="left"/>
      <w:pPr>
        <w:tabs>
          <w:tab w:val="num" w:pos="851"/>
        </w:tabs>
        <w:ind w:left="851" w:hanging="567"/>
      </w:pPr>
      <w:rPr>
        <w:rFonts w:ascii="Symbol" w:hAnsi="Symbol"/>
        <w:b w:val="0"/>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4"/>
    <w:lvl w:ilvl="0">
      <w:start w:val="1"/>
      <w:numFmt w:val="bullet"/>
      <w:lvlText w:val=""/>
      <w:lvlJc w:val="left"/>
      <w:pPr>
        <w:tabs>
          <w:tab w:val="num" w:pos="851"/>
        </w:tabs>
        <w:ind w:left="851" w:hanging="567"/>
      </w:pPr>
      <w:rPr>
        <w:rFonts w:ascii="Symbol" w:hAnsi="Symbol" w:cs="Tahoma"/>
        <w:sz w:val="18"/>
        <w:szCs w:val="18"/>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22"/>
    <w:lvl w:ilvl="0">
      <w:start w:val="12"/>
      <w:numFmt w:val="bullet"/>
      <w:lvlText w:val="-"/>
      <w:lvlJc w:val="left"/>
      <w:pPr>
        <w:tabs>
          <w:tab w:val="num" w:pos="4188"/>
        </w:tabs>
        <w:ind w:left="4188" w:hanging="360"/>
      </w:pPr>
      <w:rPr>
        <w:rFonts w:ascii="Arial" w:hAnsi="Arial" w:cs="Arial"/>
      </w:rPr>
    </w:lvl>
  </w:abstractNum>
  <w:abstractNum w:abstractNumId="10" w15:restartNumberingAfterBreak="0">
    <w:nsid w:val="00212A68"/>
    <w:multiLevelType w:val="multilevel"/>
    <w:tmpl w:val="0F5E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1C647F1"/>
    <w:multiLevelType w:val="multilevel"/>
    <w:tmpl w:val="634A8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1D3374B"/>
    <w:multiLevelType w:val="multilevel"/>
    <w:tmpl w:val="F8022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67D2B4B"/>
    <w:multiLevelType w:val="multilevel"/>
    <w:tmpl w:val="1876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220092"/>
    <w:multiLevelType w:val="multilevel"/>
    <w:tmpl w:val="0888A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A9C2BFA"/>
    <w:multiLevelType w:val="hybridMultilevel"/>
    <w:tmpl w:val="D47400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0DBD36AB"/>
    <w:multiLevelType w:val="multilevel"/>
    <w:tmpl w:val="04F2F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E587A98"/>
    <w:multiLevelType w:val="multilevel"/>
    <w:tmpl w:val="DDFC9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ECE1A80"/>
    <w:multiLevelType w:val="multilevel"/>
    <w:tmpl w:val="B778E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330FA7"/>
    <w:multiLevelType w:val="multilevel"/>
    <w:tmpl w:val="3ECA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84A002D"/>
    <w:multiLevelType w:val="multilevel"/>
    <w:tmpl w:val="BBD8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86E5D1A"/>
    <w:multiLevelType w:val="multilevel"/>
    <w:tmpl w:val="E026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A224EB0"/>
    <w:multiLevelType w:val="multilevel"/>
    <w:tmpl w:val="0614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C85DFC"/>
    <w:multiLevelType w:val="multilevel"/>
    <w:tmpl w:val="9946A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374E6F"/>
    <w:multiLevelType w:val="multilevel"/>
    <w:tmpl w:val="5F12A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A3515D"/>
    <w:multiLevelType w:val="multilevel"/>
    <w:tmpl w:val="57DAA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FD25C0"/>
    <w:multiLevelType w:val="multilevel"/>
    <w:tmpl w:val="CFE0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686897"/>
    <w:multiLevelType w:val="multilevel"/>
    <w:tmpl w:val="67A0F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9950325"/>
    <w:multiLevelType w:val="multilevel"/>
    <w:tmpl w:val="A32A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EDD084B"/>
    <w:multiLevelType w:val="hybridMultilevel"/>
    <w:tmpl w:val="CE4E4132"/>
    <w:lvl w:ilvl="0" w:tplc="FCBEC0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B56B38"/>
    <w:multiLevelType w:val="multilevel"/>
    <w:tmpl w:val="0ECC1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1280F63"/>
    <w:multiLevelType w:val="multilevel"/>
    <w:tmpl w:val="0062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48F038C"/>
    <w:multiLevelType w:val="multilevel"/>
    <w:tmpl w:val="84BCC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38834BD6"/>
    <w:multiLevelType w:val="hybridMultilevel"/>
    <w:tmpl w:val="0A6C134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15:restartNumberingAfterBreak="0">
    <w:nsid w:val="3912391E"/>
    <w:multiLevelType w:val="multilevel"/>
    <w:tmpl w:val="0950B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CEC7048"/>
    <w:multiLevelType w:val="hybridMultilevel"/>
    <w:tmpl w:val="8E54A65C"/>
    <w:lvl w:ilvl="0" w:tplc="A5A2B26C">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39" w15:restartNumberingAfterBreak="0">
    <w:nsid w:val="3DBE52C4"/>
    <w:multiLevelType w:val="multilevel"/>
    <w:tmpl w:val="EFC05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F0B4B7A"/>
    <w:multiLevelType w:val="multilevel"/>
    <w:tmpl w:val="76B8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16C0E20"/>
    <w:multiLevelType w:val="hybridMultilevel"/>
    <w:tmpl w:val="8FF29990"/>
    <w:lvl w:ilvl="0" w:tplc="7B5AA6F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38119F"/>
    <w:multiLevelType w:val="multilevel"/>
    <w:tmpl w:val="85825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C32638"/>
    <w:multiLevelType w:val="multilevel"/>
    <w:tmpl w:val="C658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2043388"/>
    <w:multiLevelType w:val="multilevel"/>
    <w:tmpl w:val="5EB6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4771DC0"/>
    <w:multiLevelType w:val="multilevel"/>
    <w:tmpl w:val="FC68A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4CA0566"/>
    <w:multiLevelType w:val="multilevel"/>
    <w:tmpl w:val="9CBC8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8341DDC"/>
    <w:multiLevelType w:val="multilevel"/>
    <w:tmpl w:val="87A42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8463278"/>
    <w:multiLevelType w:val="multilevel"/>
    <w:tmpl w:val="B06A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9887F49"/>
    <w:multiLevelType w:val="multilevel"/>
    <w:tmpl w:val="EE3C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22456AA"/>
    <w:multiLevelType w:val="hybridMultilevel"/>
    <w:tmpl w:val="AB706C48"/>
    <w:lvl w:ilvl="0" w:tplc="795C38AE">
      <w:start w:val="1"/>
      <w:numFmt w:val="bullet"/>
      <w:lvlText w:val=""/>
      <w:lvlJc w:val="left"/>
      <w:pPr>
        <w:tabs>
          <w:tab w:val="num" w:pos="340"/>
        </w:tabs>
        <w:ind w:left="0" w:firstLine="0"/>
      </w:pPr>
      <w:rPr>
        <w:rFonts w:ascii="Symbol" w:hAnsi="Symbol" w:hint="default"/>
      </w:rPr>
    </w:lvl>
    <w:lvl w:ilvl="1" w:tplc="34F4E5D6">
      <w:start w:val="6"/>
      <w:numFmt w:val="bullet"/>
      <w:lvlText w:val="-"/>
      <w:lvlJc w:val="left"/>
      <w:pPr>
        <w:tabs>
          <w:tab w:val="num" w:pos="540"/>
        </w:tabs>
        <w:ind w:left="540" w:hanging="360"/>
      </w:pPr>
      <w:rPr>
        <w:rFonts w:ascii="Arial" w:eastAsia="Times New Roman" w:hAnsi="Arial" w:cs="Arial" w:hint="default"/>
      </w:rPr>
    </w:lvl>
    <w:lvl w:ilvl="2" w:tplc="83AA84BC">
      <w:start w:val="4"/>
      <w:numFmt w:val="bullet"/>
      <w:lvlText w:val=""/>
      <w:lvlJc w:val="left"/>
      <w:pPr>
        <w:ind w:left="2160" w:hanging="360"/>
      </w:pPr>
      <w:rPr>
        <w:rFonts w:ascii="Wingdings" w:eastAsia="Times New Roman" w:hAnsi="Wingdings"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C113D3"/>
    <w:multiLevelType w:val="multilevel"/>
    <w:tmpl w:val="9760D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BB84FC1"/>
    <w:multiLevelType w:val="multilevel"/>
    <w:tmpl w:val="B1BE5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25E4C6A"/>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2822A1F"/>
    <w:multiLevelType w:val="hybridMultilevel"/>
    <w:tmpl w:val="E65E40C2"/>
    <w:lvl w:ilvl="0" w:tplc="B340247A">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55" w15:restartNumberingAfterBreak="0">
    <w:nsid w:val="7EA2526E"/>
    <w:multiLevelType w:val="multilevel"/>
    <w:tmpl w:val="36D4F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ED757C7"/>
    <w:multiLevelType w:val="multilevel"/>
    <w:tmpl w:val="84A8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5"/>
  </w:num>
  <w:num w:numId="3">
    <w:abstractNumId w:val="15"/>
  </w:num>
  <w:num w:numId="4">
    <w:abstractNumId w:val="31"/>
  </w:num>
  <w:num w:numId="5">
    <w:abstractNumId w:val="50"/>
  </w:num>
  <w:num w:numId="6">
    <w:abstractNumId w:val="38"/>
  </w:num>
  <w:num w:numId="7">
    <w:abstractNumId w:val="54"/>
  </w:num>
  <w:num w:numId="8">
    <w:abstractNumId w:val="41"/>
  </w:num>
  <w:num w:numId="9">
    <w:abstractNumId w:val="36"/>
  </w:num>
  <w:num w:numId="10">
    <w:abstractNumId w:val="53"/>
  </w:num>
  <w:num w:numId="11">
    <w:abstractNumId w:val="30"/>
  </w:num>
  <w:num w:numId="12">
    <w:abstractNumId w:val="33"/>
  </w:num>
  <w:num w:numId="13">
    <w:abstractNumId w:val="27"/>
  </w:num>
  <w:num w:numId="14">
    <w:abstractNumId w:val="44"/>
  </w:num>
  <w:num w:numId="15">
    <w:abstractNumId w:val="34"/>
  </w:num>
  <w:num w:numId="16">
    <w:abstractNumId w:val="55"/>
  </w:num>
  <w:num w:numId="17">
    <w:abstractNumId w:val="17"/>
  </w:num>
  <w:num w:numId="18">
    <w:abstractNumId w:val="32"/>
  </w:num>
  <w:num w:numId="19">
    <w:abstractNumId w:val="52"/>
  </w:num>
  <w:num w:numId="20">
    <w:abstractNumId w:val="24"/>
  </w:num>
  <w:num w:numId="21">
    <w:abstractNumId w:val="51"/>
  </w:num>
  <w:num w:numId="22">
    <w:abstractNumId w:val="18"/>
  </w:num>
  <w:num w:numId="23">
    <w:abstractNumId w:val="22"/>
  </w:num>
  <w:num w:numId="24">
    <w:abstractNumId w:val="45"/>
  </w:num>
  <w:num w:numId="25">
    <w:abstractNumId w:val="29"/>
  </w:num>
  <w:num w:numId="26">
    <w:abstractNumId w:val="56"/>
  </w:num>
  <w:num w:numId="27">
    <w:abstractNumId w:val="25"/>
  </w:num>
  <w:num w:numId="28">
    <w:abstractNumId w:val="20"/>
  </w:num>
  <w:num w:numId="29">
    <w:abstractNumId w:val="46"/>
  </w:num>
  <w:num w:numId="30">
    <w:abstractNumId w:val="23"/>
  </w:num>
  <w:num w:numId="31">
    <w:abstractNumId w:val="40"/>
  </w:num>
  <w:num w:numId="32">
    <w:abstractNumId w:val="14"/>
  </w:num>
  <w:num w:numId="33">
    <w:abstractNumId w:val="11"/>
  </w:num>
  <w:num w:numId="34">
    <w:abstractNumId w:val="47"/>
  </w:num>
  <w:num w:numId="35">
    <w:abstractNumId w:val="48"/>
  </w:num>
  <w:num w:numId="36">
    <w:abstractNumId w:val="21"/>
  </w:num>
  <w:num w:numId="37">
    <w:abstractNumId w:val="26"/>
  </w:num>
  <w:num w:numId="38">
    <w:abstractNumId w:val="12"/>
  </w:num>
  <w:num w:numId="39">
    <w:abstractNumId w:val="42"/>
  </w:num>
  <w:num w:numId="40">
    <w:abstractNumId w:val="10"/>
  </w:num>
  <w:num w:numId="41">
    <w:abstractNumId w:val="13"/>
  </w:num>
  <w:num w:numId="42">
    <w:abstractNumId w:val="28"/>
  </w:num>
  <w:num w:numId="43">
    <w:abstractNumId w:val="43"/>
  </w:num>
  <w:num w:numId="44">
    <w:abstractNumId w:val="49"/>
  </w:num>
  <w:num w:numId="45">
    <w:abstractNumId w:val="39"/>
  </w:num>
  <w:num w:numId="46">
    <w:abstractNumId w:val="37"/>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E8"/>
    <w:rsid w:val="00001FFD"/>
    <w:rsid w:val="000022AB"/>
    <w:rsid w:val="00003909"/>
    <w:rsid w:val="00012F27"/>
    <w:rsid w:val="0001607D"/>
    <w:rsid w:val="00016147"/>
    <w:rsid w:val="00016F27"/>
    <w:rsid w:val="00021FA8"/>
    <w:rsid w:val="000228E8"/>
    <w:rsid w:val="00022F24"/>
    <w:rsid w:val="00026D1C"/>
    <w:rsid w:val="00030809"/>
    <w:rsid w:val="00034641"/>
    <w:rsid w:val="00040E28"/>
    <w:rsid w:val="000415B9"/>
    <w:rsid w:val="000417F9"/>
    <w:rsid w:val="00042D6A"/>
    <w:rsid w:val="0004499F"/>
    <w:rsid w:val="000456E5"/>
    <w:rsid w:val="00045962"/>
    <w:rsid w:val="000507D4"/>
    <w:rsid w:val="000515F5"/>
    <w:rsid w:val="000524DD"/>
    <w:rsid w:val="00056FF6"/>
    <w:rsid w:val="00064666"/>
    <w:rsid w:val="000653EB"/>
    <w:rsid w:val="0006555C"/>
    <w:rsid w:val="00073D9B"/>
    <w:rsid w:val="00084A25"/>
    <w:rsid w:val="00085422"/>
    <w:rsid w:val="00087B7C"/>
    <w:rsid w:val="00093807"/>
    <w:rsid w:val="0009459E"/>
    <w:rsid w:val="000A11D0"/>
    <w:rsid w:val="000A2679"/>
    <w:rsid w:val="000A331A"/>
    <w:rsid w:val="000B24F1"/>
    <w:rsid w:val="000B45C3"/>
    <w:rsid w:val="000B72FB"/>
    <w:rsid w:val="000C0C32"/>
    <w:rsid w:val="000C4DC7"/>
    <w:rsid w:val="000C65F6"/>
    <w:rsid w:val="000D0EA2"/>
    <w:rsid w:val="000D219E"/>
    <w:rsid w:val="000D28AF"/>
    <w:rsid w:val="000D2C73"/>
    <w:rsid w:val="000D7D7E"/>
    <w:rsid w:val="000D7F26"/>
    <w:rsid w:val="000E79E7"/>
    <w:rsid w:val="000F10D2"/>
    <w:rsid w:val="000F185A"/>
    <w:rsid w:val="0010158B"/>
    <w:rsid w:val="00104F29"/>
    <w:rsid w:val="00105E26"/>
    <w:rsid w:val="0011386C"/>
    <w:rsid w:val="0012136D"/>
    <w:rsid w:val="001225F0"/>
    <w:rsid w:val="0012384F"/>
    <w:rsid w:val="00125698"/>
    <w:rsid w:val="00126E82"/>
    <w:rsid w:val="001343CF"/>
    <w:rsid w:val="00135E0A"/>
    <w:rsid w:val="001423A2"/>
    <w:rsid w:val="00147023"/>
    <w:rsid w:val="00152959"/>
    <w:rsid w:val="0015671C"/>
    <w:rsid w:val="001569C6"/>
    <w:rsid w:val="001677F3"/>
    <w:rsid w:val="00167B4B"/>
    <w:rsid w:val="001702D6"/>
    <w:rsid w:val="0017290F"/>
    <w:rsid w:val="0017548D"/>
    <w:rsid w:val="00176422"/>
    <w:rsid w:val="00176E57"/>
    <w:rsid w:val="001804D0"/>
    <w:rsid w:val="001857B8"/>
    <w:rsid w:val="001918A4"/>
    <w:rsid w:val="001918C5"/>
    <w:rsid w:val="001A2E83"/>
    <w:rsid w:val="001A3BE8"/>
    <w:rsid w:val="001B0F39"/>
    <w:rsid w:val="001C097B"/>
    <w:rsid w:val="001C0FCE"/>
    <w:rsid w:val="001C0FF9"/>
    <w:rsid w:val="001C2516"/>
    <w:rsid w:val="001C3C3D"/>
    <w:rsid w:val="001C51A5"/>
    <w:rsid w:val="001C5426"/>
    <w:rsid w:val="001E08C2"/>
    <w:rsid w:val="001E0B93"/>
    <w:rsid w:val="001E2F2D"/>
    <w:rsid w:val="001E4D9D"/>
    <w:rsid w:val="001E5405"/>
    <w:rsid w:val="001E64FC"/>
    <w:rsid w:val="001E717F"/>
    <w:rsid w:val="001F27B7"/>
    <w:rsid w:val="001F362D"/>
    <w:rsid w:val="001F41AE"/>
    <w:rsid w:val="002070EC"/>
    <w:rsid w:val="002075AD"/>
    <w:rsid w:val="00211D91"/>
    <w:rsid w:val="002134F8"/>
    <w:rsid w:val="00215151"/>
    <w:rsid w:val="00215374"/>
    <w:rsid w:val="002155CC"/>
    <w:rsid w:val="002168C8"/>
    <w:rsid w:val="00217044"/>
    <w:rsid w:val="002209DE"/>
    <w:rsid w:val="00224FA0"/>
    <w:rsid w:val="00226EDC"/>
    <w:rsid w:val="00227D84"/>
    <w:rsid w:val="00232689"/>
    <w:rsid w:val="00233670"/>
    <w:rsid w:val="002349A1"/>
    <w:rsid w:val="00236244"/>
    <w:rsid w:val="00240092"/>
    <w:rsid w:val="00240B5A"/>
    <w:rsid w:val="002432CA"/>
    <w:rsid w:val="00247659"/>
    <w:rsid w:val="00254F3B"/>
    <w:rsid w:val="00260342"/>
    <w:rsid w:val="0027637F"/>
    <w:rsid w:val="00276DC8"/>
    <w:rsid w:val="00280656"/>
    <w:rsid w:val="002816D1"/>
    <w:rsid w:val="00283F08"/>
    <w:rsid w:val="00284042"/>
    <w:rsid w:val="00284364"/>
    <w:rsid w:val="00284F1B"/>
    <w:rsid w:val="00291877"/>
    <w:rsid w:val="00294089"/>
    <w:rsid w:val="00296B91"/>
    <w:rsid w:val="00297226"/>
    <w:rsid w:val="002A2A2A"/>
    <w:rsid w:val="002A40A1"/>
    <w:rsid w:val="002A7565"/>
    <w:rsid w:val="002B00EB"/>
    <w:rsid w:val="002B1F98"/>
    <w:rsid w:val="002B5EEF"/>
    <w:rsid w:val="002C48D2"/>
    <w:rsid w:val="002D3C69"/>
    <w:rsid w:val="002D4674"/>
    <w:rsid w:val="002D47AF"/>
    <w:rsid w:val="002D4884"/>
    <w:rsid w:val="002E3054"/>
    <w:rsid w:val="002E3EAA"/>
    <w:rsid w:val="002E5DC2"/>
    <w:rsid w:val="002E7B1F"/>
    <w:rsid w:val="002F3F1D"/>
    <w:rsid w:val="00303DB7"/>
    <w:rsid w:val="0030413F"/>
    <w:rsid w:val="003068E7"/>
    <w:rsid w:val="003155A3"/>
    <w:rsid w:val="003221AE"/>
    <w:rsid w:val="00324B61"/>
    <w:rsid w:val="00326281"/>
    <w:rsid w:val="0032712B"/>
    <w:rsid w:val="00327FBE"/>
    <w:rsid w:val="0033084A"/>
    <w:rsid w:val="00331C32"/>
    <w:rsid w:val="003324B1"/>
    <w:rsid w:val="00344833"/>
    <w:rsid w:val="00346EC9"/>
    <w:rsid w:val="0035286B"/>
    <w:rsid w:val="00353CDC"/>
    <w:rsid w:val="00357C4D"/>
    <w:rsid w:val="00360EE5"/>
    <w:rsid w:val="003632F2"/>
    <w:rsid w:val="003678F6"/>
    <w:rsid w:val="003740A2"/>
    <w:rsid w:val="003747EC"/>
    <w:rsid w:val="00376F1A"/>
    <w:rsid w:val="00380BEB"/>
    <w:rsid w:val="00380CE0"/>
    <w:rsid w:val="0038555F"/>
    <w:rsid w:val="00391D45"/>
    <w:rsid w:val="00391DFE"/>
    <w:rsid w:val="00392197"/>
    <w:rsid w:val="003953F7"/>
    <w:rsid w:val="003A2532"/>
    <w:rsid w:val="003A3383"/>
    <w:rsid w:val="003A50C7"/>
    <w:rsid w:val="003B07FA"/>
    <w:rsid w:val="003B329A"/>
    <w:rsid w:val="003C0131"/>
    <w:rsid w:val="003C4005"/>
    <w:rsid w:val="003D0B26"/>
    <w:rsid w:val="003D421B"/>
    <w:rsid w:val="003D7432"/>
    <w:rsid w:val="003D7CDE"/>
    <w:rsid w:val="003D7D62"/>
    <w:rsid w:val="003E71B7"/>
    <w:rsid w:val="003F50B0"/>
    <w:rsid w:val="003F78DF"/>
    <w:rsid w:val="004024BD"/>
    <w:rsid w:val="004044E6"/>
    <w:rsid w:val="00407BC2"/>
    <w:rsid w:val="0041468B"/>
    <w:rsid w:val="00415EBA"/>
    <w:rsid w:val="00423701"/>
    <w:rsid w:val="00437861"/>
    <w:rsid w:val="00440491"/>
    <w:rsid w:val="00442287"/>
    <w:rsid w:val="0044435B"/>
    <w:rsid w:val="00450C0F"/>
    <w:rsid w:val="00452447"/>
    <w:rsid w:val="00462B6D"/>
    <w:rsid w:val="00465AB6"/>
    <w:rsid w:val="00471217"/>
    <w:rsid w:val="00471D84"/>
    <w:rsid w:val="00474044"/>
    <w:rsid w:val="00480DA0"/>
    <w:rsid w:val="004821D9"/>
    <w:rsid w:val="00485ADD"/>
    <w:rsid w:val="00493039"/>
    <w:rsid w:val="0049368E"/>
    <w:rsid w:val="00493AFA"/>
    <w:rsid w:val="004945C9"/>
    <w:rsid w:val="00497C1D"/>
    <w:rsid w:val="004A3386"/>
    <w:rsid w:val="004B0425"/>
    <w:rsid w:val="004B2641"/>
    <w:rsid w:val="004B2D89"/>
    <w:rsid w:val="004B4311"/>
    <w:rsid w:val="004B4333"/>
    <w:rsid w:val="004B65C3"/>
    <w:rsid w:val="004C2133"/>
    <w:rsid w:val="004C23E8"/>
    <w:rsid w:val="004C48BE"/>
    <w:rsid w:val="004C559A"/>
    <w:rsid w:val="004C66AB"/>
    <w:rsid w:val="004D12D1"/>
    <w:rsid w:val="004D371B"/>
    <w:rsid w:val="004D3D26"/>
    <w:rsid w:val="004D6048"/>
    <w:rsid w:val="004D7BC9"/>
    <w:rsid w:val="004E498C"/>
    <w:rsid w:val="004E67E8"/>
    <w:rsid w:val="004F1519"/>
    <w:rsid w:val="004F1EA5"/>
    <w:rsid w:val="004F2F3F"/>
    <w:rsid w:val="004F4906"/>
    <w:rsid w:val="004F4D5B"/>
    <w:rsid w:val="004F732B"/>
    <w:rsid w:val="00501636"/>
    <w:rsid w:val="00501F8E"/>
    <w:rsid w:val="00503394"/>
    <w:rsid w:val="00504DE5"/>
    <w:rsid w:val="005064EA"/>
    <w:rsid w:val="00506D27"/>
    <w:rsid w:val="005078B0"/>
    <w:rsid w:val="00511702"/>
    <w:rsid w:val="00512720"/>
    <w:rsid w:val="00513FCC"/>
    <w:rsid w:val="00514EB6"/>
    <w:rsid w:val="00520070"/>
    <w:rsid w:val="0052357B"/>
    <w:rsid w:val="005249B7"/>
    <w:rsid w:val="00525CA1"/>
    <w:rsid w:val="0053214F"/>
    <w:rsid w:val="00534C7E"/>
    <w:rsid w:val="00542CC2"/>
    <w:rsid w:val="00542FFD"/>
    <w:rsid w:val="00543CD3"/>
    <w:rsid w:val="00545167"/>
    <w:rsid w:val="00553031"/>
    <w:rsid w:val="0055508C"/>
    <w:rsid w:val="00562B0F"/>
    <w:rsid w:val="00566077"/>
    <w:rsid w:val="00566449"/>
    <w:rsid w:val="00566F7E"/>
    <w:rsid w:val="0056796B"/>
    <w:rsid w:val="00574189"/>
    <w:rsid w:val="00580245"/>
    <w:rsid w:val="00581BC1"/>
    <w:rsid w:val="00585826"/>
    <w:rsid w:val="00585C00"/>
    <w:rsid w:val="00586C00"/>
    <w:rsid w:val="00593D09"/>
    <w:rsid w:val="00594375"/>
    <w:rsid w:val="00594E2B"/>
    <w:rsid w:val="00597C3D"/>
    <w:rsid w:val="005A2C9E"/>
    <w:rsid w:val="005A3987"/>
    <w:rsid w:val="005A3C2A"/>
    <w:rsid w:val="005A5598"/>
    <w:rsid w:val="005A6C29"/>
    <w:rsid w:val="005B4AF2"/>
    <w:rsid w:val="005B6F64"/>
    <w:rsid w:val="005B7037"/>
    <w:rsid w:val="005C1D86"/>
    <w:rsid w:val="005C5414"/>
    <w:rsid w:val="005D024F"/>
    <w:rsid w:val="005D066D"/>
    <w:rsid w:val="005D14BA"/>
    <w:rsid w:val="005D35EE"/>
    <w:rsid w:val="005D3DF2"/>
    <w:rsid w:val="005D496F"/>
    <w:rsid w:val="005D76FE"/>
    <w:rsid w:val="005E35C6"/>
    <w:rsid w:val="005E36E5"/>
    <w:rsid w:val="00605E8F"/>
    <w:rsid w:val="00611AA5"/>
    <w:rsid w:val="00613037"/>
    <w:rsid w:val="00615F43"/>
    <w:rsid w:val="0061698F"/>
    <w:rsid w:val="00616E1F"/>
    <w:rsid w:val="00622693"/>
    <w:rsid w:val="006256F5"/>
    <w:rsid w:val="006339BE"/>
    <w:rsid w:val="0063461A"/>
    <w:rsid w:val="00636FD4"/>
    <w:rsid w:val="00637EC1"/>
    <w:rsid w:val="00640C96"/>
    <w:rsid w:val="00644B59"/>
    <w:rsid w:val="006453C1"/>
    <w:rsid w:val="00647FAF"/>
    <w:rsid w:val="00650811"/>
    <w:rsid w:val="006531F0"/>
    <w:rsid w:val="00653546"/>
    <w:rsid w:val="0066025D"/>
    <w:rsid w:val="0066035D"/>
    <w:rsid w:val="00660FCA"/>
    <w:rsid w:val="006662D9"/>
    <w:rsid w:val="006665A5"/>
    <w:rsid w:val="00672131"/>
    <w:rsid w:val="00676ACE"/>
    <w:rsid w:val="0067779A"/>
    <w:rsid w:val="00685831"/>
    <w:rsid w:val="0068589E"/>
    <w:rsid w:val="00691495"/>
    <w:rsid w:val="0069303C"/>
    <w:rsid w:val="00693B51"/>
    <w:rsid w:val="006A1D31"/>
    <w:rsid w:val="006A35A9"/>
    <w:rsid w:val="006A43AD"/>
    <w:rsid w:val="006A6707"/>
    <w:rsid w:val="006B3BF9"/>
    <w:rsid w:val="006B57B1"/>
    <w:rsid w:val="006C08D3"/>
    <w:rsid w:val="006C1BAA"/>
    <w:rsid w:val="006C2B17"/>
    <w:rsid w:val="006C3400"/>
    <w:rsid w:val="006C5A90"/>
    <w:rsid w:val="006C67F2"/>
    <w:rsid w:val="006D166D"/>
    <w:rsid w:val="006D27C6"/>
    <w:rsid w:val="006D36A7"/>
    <w:rsid w:val="006D427C"/>
    <w:rsid w:val="006D64F5"/>
    <w:rsid w:val="006E14E7"/>
    <w:rsid w:val="006E248F"/>
    <w:rsid w:val="006E3D38"/>
    <w:rsid w:val="006F12E6"/>
    <w:rsid w:val="006F2E75"/>
    <w:rsid w:val="006F39DA"/>
    <w:rsid w:val="006F47D8"/>
    <w:rsid w:val="006F5FA7"/>
    <w:rsid w:val="006F7696"/>
    <w:rsid w:val="006F79CB"/>
    <w:rsid w:val="007009A8"/>
    <w:rsid w:val="00701422"/>
    <w:rsid w:val="00705D39"/>
    <w:rsid w:val="00717256"/>
    <w:rsid w:val="0072404F"/>
    <w:rsid w:val="00733DE4"/>
    <w:rsid w:val="00737F07"/>
    <w:rsid w:val="00750680"/>
    <w:rsid w:val="00755408"/>
    <w:rsid w:val="007561D4"/>
    <w:rsid w:val="00757FAE"/>
    <w:rsid w:val="0076136B"/>
    <w:rsid w:val="00763B94"/>
    <w:rsid w:val="00763FFD"/>
    <w:rsid w:val="00764ECA"/>
    <w:rsid w:val="00770BF8"/>
    <w:rsid w:val="00780D48"/>
    <w:rsid w:val="00783270"/>
    <w:rsid w:val="007848BD"/>
    <w:rsid w:val="007A3C46"/>
    <w:rsid w:val="007B3642"/>
    <w:rsid w:val="007B61D3"/>
    <w:rsid w:val="007C229C"/>
    <w:rsid w:val="007C61FA"/>
    <w:rsid w:val="007C63D8"/>
    <w:rsid w:val="007C65B8"/>
    <w:rsid w:val="007D25D1"/>
    <w:rsid w:val="007D3E65"/>
    <w:rsid w:val="007D5EF4"/>
    <w:rsid w:val="007E51B6"/>
    <w:rsid w:val="007E5744"/>
    <w:rsid w:val="007E7661"/>
    <w:rsid w:val="007E7E14"/>
    <w:rsid w:val="007F65BB"/>
    <w:rsid w:val="007F67EC"/>
    <w:rsid w:val="007F6885"/>
    <w:rsid w:val="00800256"/>
    <w:rsid w:val="0080081F"/>
    <w:rsid w:val="00800DCA"/>
    <w:rsid w:val="00800F59"/>
    <w:rsid w:val="00806C15"/>
    <w:rsid w:val="00806F28"/>
    <w:rsid w:val="008104EB"/>
    <w:rsid w:val="00812C9F"/>
    <w:rsid w:val="008141C9"/>
    <w:rsid w:val="00824932"/>
    <w:rsid w:val="008262A2"/>
    <w:rsid w:val="0083387E"/>
    <w:rsid w:val="00834C90"/>
    <w:rsid w:val="0083573F"/>
    <w:rsid w:val="00837937"/>
    <w:rsid w:val="00842E40"/>
    <w:rsid w:val="00846321"/>
    <w:rsid w:val="00851C7D"/>
    <w:rsid w:val="008534DE"/>
    <w:rsid w:val="00856D31"/>
    <w:rsid w:val="00856D32"/>
    <w:rsid w:val="00866526"/>
    <w:rsid w:val="00871C0E"/>
    <w:rsid w:val="00874271"/>
    <w:rsid w:val="00876909"/>
    <w:rsid w:val="00877556"/>
    <w:rsid w:val="0088726E"/>
    <w:rsid w:val="00887D61"/>
    <w:rsid w:val="00893CBF"/>
    <w:rsid w:val="00894516"/>
    <w:rsid w:val="00895C80"/>
    <w:rsid w:val="0089674C"/>
    <w:rsid w:val="008A3200"/>
    <w:rsid w:val="008A47E3"/>
    <w:rsid w:val="008B21FF"/>
    <w:rsid w:val="008B75E5"/>
    <w:rsid w:val="008C4212"/>
    <w:rsid w:val="008C72CE"/>
    <w:rsid w:val="008C7EDF"/>
    <w:rsid w:val="008D3653"/>
    <w:rsid w:val="008D3C98"/>
    <w:rsid w:val="008D41A9"/>
    <w:rsid w:val="008D43FC"/>
    <w:rsid w:val="008D51DE"/>
    <w:rsid w:val="008D6886"/>
    <w:rsid w:val="008D7C22"/>
    <w:rsid w:val="008E019A"/>
    <w:rsid w:val="008E38DA"/>
    <w:rsid w:val="008E6A7E"/>
    <w:rsid w:val="00900DA4"/>
    <w:rsid w:val="00902513"/>
    <w:rsid w:val="00903E67"/>
    <w:rsid w:val="00904F1A"/>
    <w:rsid w:val="00910E9A"/>
    <w:rsid w:val="009114EF"/>
    <w:rsid w:val="00916AD5"/>
    <w:rsid w:val="00924EA3"/>
    <w:rsid w:val="00926E01"/>
    <w:rsid w:val="00934E89"/>
    <w:rsid w:val="00935C9E"/>
    <w:rsid w:val="00940EC0"/>
    <w:rsid w:val="0094432C"/>
    <w:rsid w:val="009550C4"/>
    <w:rsid w:val="00961B1C"/>
    <w:rsid w:val="0096668D"/>
    <w:rsid w:val="00973748"/>
    <w:rsid w:val="00975454"/>
    <w:rsid w:val="00980110"/>
    <w:rsid w:val="00981DAC"/>
    <w:rsid w:val="009846B3"/>
    <w:rsid w:val="009860F0"/>
    <w:rsid w:val="009866C4"/>
    <w:rsid w:val="00994C43"/>
    <w:rsid w:val="00995344"/>
    <w:rsid w:val="009A0559"/>
    <w:rsid w:val="009A28FB"/>
    <w:rsid w:val="009A3224"/>
    <w:rsid w:val="009A60C5"/>
    <w:rsid w:val="009B083D"/>
    <w:rsid w:val="009B11A7"/>
    <w:rsid w:val="009C1687"/>
    <w:rsid w:val="009C3B7F"/>
    <w:rsid w:val="009D0CFA"/>
    <w:rsid w:val="009D4E42"/>
    <w:rsid w:val="009D5878"/>
    <w:rsid w:val="009D5FF2"/>
    <w:rsid w:val="009E1610"/>
    <w:rsid w:val="009E18FA"/>
    <w:rsid w:val="009E19A9"/>
    <w:rsid w:val="009F2FE8"/>
    <w:rsid w:val="009F4155"/>
    <w:rsid w:val="009F631A"/>
    <w:rsid w:val="00A036DD"/>
    <w:rsid w:val="00A039E8"/>
    <w:rsid w:val="00A040A6"/>
    <w:rsid w:val="00A05D46"/>
    <w:rsid w:val="00A1026F"/>
    <w:rsid w:val="00A102C0"/>
    <w:rsid w:val="00A12432"/>
    <w:rsid w:val="00A13D8F"/>
    <w:rsid w:val="00A1412B"/>
    <w:rsid w:val="00A1744D"/>
    <w:rsid w:val="00A25EC1"/>
    <w:rsid w:val="00A3275C"/>
    <w:rsid w:val="00A32A92"/>
    <w:rsid w:val="00A342F5"/>
    <w:rsid w:val="00A46B97"/>
    <w:rsid w:val="00A4700E"/>
    <w:rsid w:val="00A47BDD"/>
    <w:rsid w:val="00A56952"/>
    <w:rsid w:val="00A7083A"/>
    <w:rsid w:val="00A718A8"/>
    <w:rsid w:val="00A72F80"/>
    <w:rsid w:val="00A742E2"/>
    <w:rsid w:val="00A745C8"/>
    <w:rsid w:val="00A83C84"/>
    <w:rsid w:val="00A86509"/>
    <w:rsid w:val="00A90DB1"/>
    <w:rsid w:val="00A91168"/>
    <w:rsid w:val="00A96001"/>
    <w:rsid w:val="00A9667F"/>
    <w:rsid w:val="00AA56B4"/>
    <w:rsid w:val="00AA7F48"/>
    <w:rsid w:val="00AB0DFE"/>
    <w:rsid w:val="00AB4085"/>
    <w:rsid w:val="00AB6C04"/>
    <w:rsid w:val="00AB7D9D"/>
    <w:rsid w:val="00AC34D4"/>
    <w:rsid w:val="00AC42D2"/>
    <w:rsid w:val="00AC7C31"/>
    <w:rsid w:val="00AC7CFD"/>
    <w:rsid w:val="00AD0384"/>
    <w:rsid w:val="00AD08DA"/>
    <w:rsid w:val="00AD5BAE"/>
    <w:rsid w:val="00AD5E6F"/>
    <w:rsid w:val="00AE0CC2"/>
    <w:rsid w:val="00AE13EF"/>
    <w:rsid w:val="00AE15A6"/>
    <w:rsid w:val="00AE20E8"/>
    <w:rsid w:val="00AE695E"/>
    <w:rsid w:val="00AE6FA6"/>
    <w:rsid w:val="00AE7379"/>
    <w:rsid w:val="00AF2BB4"/>
    <w:rsid w:val="00B00402"/>
    <w:rsid w:val="00B010AD"/>
    <w:rsid w:val="00B03AF5"/>
    <w:rsid w:val="00B049E8"/>
    <w:rsid w:val="00B0649E"/>
    <w:rsid w:val="00B069A3"/>
    <w:rsid w:val="00B13714"/>
    <w:rsid w:val="00B142E6"/>
    <w:rsid w:val="00B1516A"/>
    <w:rsid w:val="00B16CE8"/>
    <w:rsid w:val="00B20464"/>
    <w:rsid w:val="00B25A33"/>
    <w:rsid w:val="00B26110"/>
    <w:rsid w:val="00B3045E"/>
    <w:rsid w:val="00B334A5"/>
    <w:rsid w:val="00B33F9C"/>
    <w:rsid w:val="00B36D08"/>
    <w:rsid w:val="00B37715"/>
    <w:rsid w:val="00B4146A"/>
    <w:rsid w:val="00B45389"/>
    <w:rsid w:val="00B468CA"/>
    <w:rsid w:val="00B46B68"/>
    <w:rsid w:val="00B50CFF"/>
    <w:rsid w:val="00B51063"/>
    <w:rsid w:val="00B524A5"/>
    <w:rsid w:val="00B53506"/>
    <w:rsid w:val="00B62F98"/>
    <w:rsid w:val="00B659FF"/>
    <w:rsid w:val="00B71638"/>
    <w:rsid w:val="00B729E3"/>
    <w:rsid w:val="00B74448"/>
    <w:rsid w:val="00B81D55"/>
    <w:rsid w:val="00B85124"/>
    <w:rsid w:val="00B8641F"/>
    <w:rsid w:val="00B86E37"/>
    <w:rsid w:val="00B90FA5"/>
    <w:rsid w:val="00B959F2"/>
    <w:rsid w:val="00B96333"/>
    <w:rsid w:val="00BA46CA"/>
    <w:rsid w:val="00BA5090"/>
    <w:rsid w:val="00BB197F"/>
    <w:rsid w:val="00BB1E50"/>
    <w:rsid w:val="00BB1FEA"/>
    <w:rsid w:val="00BB6690"/>
    <w:rsid w:val="00BB6BA7"/>
    <w:rsid w:val="00BC0D86"/>
    <w:rsid w:val="00BC1777"/>
    <w:rsid w:val="00BD0967"/>
    <w:rsid w:val="00BD18F5"/>
    <w:rsid w:val="00BD24D1"/>
    <w:rsid w:val="00BD7ED1"/>
    <w:rsid w:val="00BE3334"/>
    <w:rsid w:val="00BE38AE"/>
    <w:rsid w:val="00C01DD4"/>
    <w:rsid w:val="00C030C2"/>
    <w:rsid w:val="00C04A2F"/>
    <w:rsid w:val="00C06456"/>
    <w:rsid w:val="00C06D9C"/>
    <w:rsid w:val="00C146F6"/>
    <w:rsid w:val="00C16747"/>
    <w:rsid w:val="00C1707C"/>
    <w:rsid w:val="00C238C8"/>
    <w:rsid w:val="00C3271A"/>
    <w:rsid w:val="00C333E6"/>
    <w:rsid w:val="00C35C56"/>
    <w:rsid w:val="00C37FB3"/>
    <w:rsid w:val="00C40C98"/>
    <w:rsid w:val="00C43705"/>
    <w:rsid w:val="00C53ABA"/>
    <w:rsid w:val="00C55752"/>
    <w:rsid w:val="00C60F32"/>
    <w:rsid w:val="00C61599"/>
    <w:rsid w:val="00C64109"/>
    <w:rsid w:val="00C72C46"/>
    <w:rsid w:val="00C742C8"/>
    <w:rsid w:val="00C868DF"/>
    <w:rsid w:val="00C9124B"/>
    <w:rsid w:val="00C91A47"/>
    <w:rsid w:val="00C941E8"/>
    <w:rsid w:val="00C94657"/>
    <w:rsid w:val="00C978A6"/>
    <w:rsid w:val="00CA068B"/>
    <w:rsid w:val="00CA2B3A"/>
    <w:rsid w:val="00CA5367"/>
    <w:rsid w:val="00CA6628"/>
    <w:rsid w:val="00CB1450"/>
    <w:rsid w:val="00CC0078"/>
    <w:rsid w:val="00CC6595"/>
    <w:rsid w:val="00CD095E"/>
    <w:rsid w:val="00CD165C"/>
    <w:rsid w:val="00CD2259"/>
    <w:rsid w:val="00CD6451"/>
    <w:rsid w:val="00CD7D37"/>
    <w:rsid w:val="00CE3C8D"/>
    <w:rsid w:val="00CE6FE2"/>
    <w:rsid w:val="00CE795E"/>
    <w:rsid w:val="00CF0B26"/>
    <w:rsid w:val="00CF3272"/>
    <w:rsid w:val="00CF56F3"/>
    <w:rsid w:val="00D03BD5"/>
    <w:rsid w:val="00D07585"/>
    <w:rsid w:val="00D13058"/>
    <w:rsid w:val="00D13BBF"/>
    <w:rsid w:val="00D14995"/>
    <w:rsid w:val="00D171FD"/>
    <w:rsid w:val="00D20D1E"/>
    <w:rsid w:val="00D2267A"/>
    <w:rsid w:val="00D24B41"/>
    <w:rsid w:val="00D2536A"/>
    <w:rsid w:val="00D25575"/>
    <w:rsid w:val="00D2684F"/>
    <w:rsid w:val="00D31BAB"/>
    <w:rsid w:val="00D33FD3"/>
    <w:rsid w:val="00D4116F"/>
    <w:rsid w:val="00D4122F"/>
    <w:rsid w:val="00D4396D"/>
    <w:rsid w:val="00D44B29"/>
    <w:rsid w:val="00D47190"/>
    <w:rsid w:val="00D50864"/>
    <w:rsid w:val="00D51150"/>
    <w:rsid w:val="00D5663D"/>
    <w:rsid w:val="00D569E0"/>
    <w:rsid w:val="00D57AA4"/>
    <w:rsid w:val="00D64F35"/>
    <w:rsid w:val="00D73574"/>
    <w:rsid w:val="00D7473C"/>
    <w:rsid w:val="00D772EE"/>
    <w:rsid w:val="00D82471"/>
    <w:rsid w:val="00D84191"/>
    <w:rsid w:val="00D85B68"/>
    <w:rsid w:val="00D901B8"/>
    <w:rsid w:val="00D90D83"/>
    <w:rsid w:val="00D92323"/>
    <w:rsid w:val="00D95AA1"/>
    <w:rsid w:val="00DA1598"/>
    <w:rsid w:val="00DA6049"/>
    <w:rsid w:val="00DA74E1"/>
    <w:rsid w:val="00DA7D2E"/>
    <w:rsid w:val="00DB3A69"/>
    <w:rsid w:val="00DB4542"/>
    <w:rsid w:val="00DC023C"/>
    <w:rsid w:val="00DC0726"/>
    <w:rsid w:val="00DC28FE"/>
    <w:rsid w:val="00DC55A2"/>
    <w:rsid w:val="00DC67D6"/>
    <w:rsid w:val="00DE3D22"/>
    <w:rsid w:val="00DE4590"/>
    <w:rsid w:val="00DE53B7"/>
    <w:rsid w:val="00DE5881"/>
    <w:rsid w:val="00DF2B4E"/>
    <w:rsid w:val="00DF7B5B"/>
    <w:rsid w:val="00E07C19"/>
    <w:rsid w:val="00E13720"/>
    <w:rsid w:val="00E13752"/>
    <w:rsid w:val="00E16C27"/>
    <w:rsid w:val="00E279F8"/>
    <w:rsid w:val="00E310FF"/>
    <w:rsid w:val="00E37EF8"/>
    <w:rsid w:val="00E449BD"/>
    <w:rsid w:val="00E459EF"/>
    <w:rsid w:val="00E45ED6"/>
    <w:rsid w:val="00E504B3"/>
    <w:rsid w:val="00E546F9"/>
    <w:rsid w:val="00E575DE"/>
    <w:rsid w:val="00E6471B"/>
    <w:rsid w:val="00E64FD7"/>
    <w:rsid w:val="00E73937"/>
    <w:rsid w:val="00E74759"/>
    <w:rsid w:val="00E76754"/>
    <w:rsid w:val="00E77145"/>
    <w:rsid w:val="00E9557D"/>
    <w:rsid w:val="00EA3188"/>
    <w:rsid w:val="00EA5AC8"/>
    <w:rsid w:val="00EB3395"/>
    <w:rsid w:val="00EB44A7"/>
    <w:rsid w:val="00EB7174"/>
    <w:rsid w:val="00EC21B7"/>
    <w:rsid w:val="00EC28BC"/>
    <w:rsid w:val="00ED0006"/>
    <w:rsid w:val="00ED0CDE"/>
    <w:rsid w:val="00ED0EB6"/>
    <w:rsid w:val="00EF15D1"/>
    <w:rsid w:val="00EF1B6B"/>
    <w:rsid w:val="00EF4D5B"/>
    <w:rsid w:val="00F04343"/>
    <w:rsid w:val="00F10298"/>
    <w:rsid w:val="00F120EA"/>
    <w:rsid w:val="00F13A66"/>
    <w:rsid w:val="00F13DC9"/>
    <w:rsid w:val="00F22822"/>
    <w:rsid w:val="00F2406E"/>
    <w:rsid w:val="00F274E1"/>
    <w:rsid w:val="00F37980"/>
    <w:rsid w:val="00F41EBF"/>
    <w:rsid w:val="00F431C5"/>
    <w:rsid w:val="00F43381"/>
    <w:rsid w:val="00F46136"/>
    <w:rsid w:val="00F51F43"/>
    <w:rsid w:val="00F522E9"/>
    <w:rsid w:val="00F57373"/>
    <w:rsid w:val="00F6136B"/>
    <w:rsid w:val="00F64A50"/>
    <w:rsid w:val="00F67B74"/>
    <w:rsid w:val="00F8115C"/>
    <w:rsid w:val="00F82390"/>
    <w:rsid w:val="00FA45A9"/>
    <w:rsid w:val="00FC09A9"/>
    <w:rsid w:val="00FC1D2A"/>
    <w:rsid w:val="00FC604C"/>
    <w:rsid w:val="00FD0B79"/>
    <w:rsid w:val="00FD11A2"/>
    <w:rsid w:val="00FD1431"/>
    <w:rsid w:val="00FD58D4"/>
    <w:rsid w:val="00FE4532"/>
    <w:rsid w:val="00FE5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C9BB4"/>
  <w15:docId w15:val="{6F695712-781D-43FA-A981-FF86091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59"/>
  </w:style>
  <w:style w:type="paragraph" w:styleId="Titre1">
    <w:name w:val="heading 1"/>
    <w:basedOn w:val="Normal"/>
    <w:next w:val="Normal"/>
    <w:link w:val="Titre1Car"/>
    <w:qFormat/>
    <w:rsid w:val="00F120EA"/>
    <w:pPr>
      <w:keepNext/>
      <w:tabs>
        <w:tab w:val="num" w:pos="0"/>
      </w:tabs>
      <w:suppressAutoHyphens/>
      <w:autoSpaceDE w:val="0"/>
      <w:spacing w:after="0" w:line="240" w:lineRule="auto"/>
      <w:jc w:val="center"/>
      <w:outlineLvl w:val="0"/>
    </w:pPr>
    <w:rPr>
      <w:rFonts w:ascii="Times New Roman" w:eastAsia="Times New Roman" w:hAnsi="Times New Roman" w:cs="Times"/>
      <w:b/>
      <w:sz w:val="32"/>
      <w:szCs w:val="20"/>
      <w:lang w:eastAsia="ar-SA"/>
    </w:rPr>
  </w:style>
  <w:style w:type="paragraph" w:styleId="Titre2">
    <w:name w:val="heading 2"/>
    <w:basedOn w:val="Normal"/>
    <w:next w:val="Normal"/>
    <w:link w:val="Titre2Car"/>
    <w:qFormat/>
    <w:rsid w:val="00F120EA"/>
    <w:pPr>
      <w:keepNext/>
      <w:tabs>
        <w:tab w:val="num" w:pos="0"/>
      </w:tabs>
      <w:suppressAutoHyphens/>
      <w:autoSpaceDE w:val="0"/>
      <w:spacing w:after="0" w:line="240" w:lineRule="auto"/>
      <w:outlineLvl w:val="1"/>
    </w:pPr>
    <w:rPr>
      <w:rFonts w:ascii="Times New Roman" w:eastAsia="Times New Roman" w:hAnsi="Times New Roman" w:cs="Times"/>
      <w:b/>
      <w:smallCaps/>
      <w:sz w:val="24"/>
      <w:szCs w:val="20"/>
      <w:lang w:eastAsia="ar-SA"/>
    </w:rPr>
  </w:style>
  <w:style w:type="paragraph" w:styleId="Titre3">
    <w:name w:val="heading 3"/>
    <w:basedOn w:val="Normal"/>
    <w:next w:val="Normal"/>
    <w:link w:val="Titre3Car"/>
    <w:qFormat/>
    <w:rsid w:val="00F120EA"/>
    <w:pPr>
      <w:keepNext/>
      <w:tabs>
        <w:tab w:val="num" w:pos="0"/>
      </w:tabs>
      <w:suppressAutoHyphens/>
      <w:autoSpaceDE w:val="0"/>
      <w:spacing w:after="0" w:line="240" w:lineRule="auto"/>
      <w:outlineLvl w:val="2"/>
    </w:pPr>
    <w:rPr>
      <w:rFonts w:ascii="Times" w:eastAsia="Times New Roman" w:hAnsi="Times" w:cs="Times"/>
      <w:b/>
      <w:sz w:val="28"/>
      <w:szCs w:val="20"/>
      <w:lang w:eastAsia="ar-SA"/>
    </w:rPr>
  </w:style>
  <w:style w:type="paragraph" w:styleId="Titre4">
    <w:name w:val="heading 4"/>
    <w:basedOn w:val="Normal"/>
    <w:next w:val="Normal"/>
    <w:link w:val="Titre4Car"/>
    <w:qFormat/>
    <w:rsid w:val="00F120EA"/>
    <w:pPr>
      <w:keepNext/>
      <w:tabs>
        <w:tab w:val="num" w:pos="0"/>
      </w:tabs>
      <w:suppressAutoHyphens/>
      <w:autoSpaceDE w:val="0"/>
      <w:spacing w:after="0" w:line="240" w:lineRule="auto"/>
      <w:jc w:val="center"/>
      <w:outlineLvl w:val="3"/>
    </w:pPr>
    <w:rPr>
      <w:rFonts w:ascii="Times New Roman" w:eastAsia="Times New Roman" w:hAnsi="Times New Roman" w:cs="Times"/>
      <w:b/>
      <w:sz w:val="32"/>
      <w:szCs w:val="20"/>
      <w:lang w:eastAsia="ar-SA"/>
    </w:rPr>
  </w:style>
  <w:style w:type="paragraph" w:styleId="Titre5">
    <w:name w:val="heading 5"/>
    <w:basedOn w:val="Normal"/>
    <w:next w:val="Normal"/>
    <w:link w:val="Titre5Car"/>
    <w:qFormat/>
    <w:rsid w:val="00F120EA"/>
    <w:pPr>
      <w:keepNext/>
      <w:tabs>
        <w:tab w:val="num" w:pos="0"/>
      </w:tabs>
      <w:suppressAutoHyphens/>
      <w:autoSpaceDE w:val="0"/>
      <w:spacing w:after="0" w:line="240" w:lineRule="auto"/>
      <w:outlineLvl w:val="4"/>
    </w:pPr>
    <w:rPr>
      <w:rFonts w:ascii="Times New Roman" w:eastAsia="Times New Roman" w:hAnsi="Times New Roman" w:cs="Times"/>
      <w:b/>
      <w:sz w:val="32"/>
      <w:szCs w:val="20"/>
      <w:lang w:eastAsia="ar-SA"/>
    </w:rPr>
  </w:style>
  <w:style w:type="paragraph" w:styleId="Titre6">
    <w:name w:val="heading 6"/>
    <w:basedOn w:val="Normal"/>
    <w:next w:val="Normal"/>
    <w:link w:val="Titre6Car"/>
    <w:qFormat/>
    <w:rsid w:val="00F120EA"/>
    <w:pPr>
      <w:keepNext/>
      <w:tabs>
        <w:tab w:val="num" w:pos="0"/>
      </w:tabs>
      <w:suppressAutoHyphens/>
      <w:spacing w:after="0" w:line="240" w:lineRule="auto"/>
      <w:jc w:val="both"/>
      <w:outlineLvl w:val="5"/>
    </w:pPr>
    <w:rPr>
      <w:rFonts w:ascii="Times New Roman" w:eastAsia="Times" w:hAnsi="Times New Roman" w:cs="Times"/>
      <w:b/>
      <w:bCs/>
      <w:smallCaps/>
      <w:sz w:val="20"/>
      <w:szCs w:val="20"/>
      <w:lang w:eastAsia="ar-SA"/>
    </w:rPr>
  </w:style>
  <w:style w:type="paragraph" w:styleId="Titre7">
    <w:name w:val="heading 7"/>
    <w:basedOn w:val="Normal"/>
    <w:next w:val="Normal"/>
    <w:link w:val="Titre7Car"/>
    <w:qFormat/>
    <w:rsid w:val="00F120EA"/>
    <w:pPr>
      <w:keepNext/>
      <w:tabs>
        <w:tab w:val="num" w:pos="0"/>
      </w:tabs>
      <w:suppressAutoHyphens/>
      <w:spacing w:after="0" w:line="240" w:lineRule="auto"/>
      <w:jc w:val="center"/>
      <w:outlineLvl w:val="6"/>
    </w:pPr>
    <w:rPr>
      <w:rFonts w:ascii="Times New Roman" w:eastAsia="Times" w:hAnsi="Times New Roman" w:cs="Times"/>
      <w:b/>
      <w:sz w:val="20"/>
      <w:szCs w:val="20"/>
      <w:lang w:eastAsia="ar-SA"/>
    </w:rPr>
  </w:style>
  <w:style w:type="paragraph" w:styleId="Titre8">
    <w:name w:val="heading 8"/>
    <w:basedOn w:val="Normal"/>
    <w:next w:val="Normal"/>
    <w:link w:val="Titre8Car"/>
    <w:qFormat/>
    <w:rsid w:val="00F120EA"/>
    <w:pPr>
      <w:keepNext/>
      <w:tabs>
        <w:tab w:val="num" w:pos="0"/>
      </w:tabs>
      <w:suppressAutoHyphens/>
      <w:autoSpaceDE w:val="0"/>
      <w:spacing w:after="0" w:line="240" w:lineRule="auto"/>
      <w:jc w:val="center"/>
      <w:outlineLvl w:val="7"/>
    </w:pPr>
    <w:rPr>
      <w:rFonts w:ascii="Times New Roman" w:eastAsia="Times New Roman" w:hAnsi="Times New Roman" w:cs="Times"/>
      <w:b/>
      <w:sz w:val="28"/>
      <w:szCs w:val="20"/>
      <w:lang w:eastAsia="ar-SA"/>
    </w:rPr>
  </w:style>
  <w:style w:type="paragraph" w:styleId="Titre9">
    <w:name w:val="heading 9"/>
    <w:basedOn w:val="Normal"/>
    <w:next w:val="Normal"/>
    <w:link w:val="Titre9Car"/>
    <w:qFormat/>
    <w:rsid w:val="00F120EA"/>
    <w:pPr>
      <w:keepNext/>
      <w:tabs>
        <w:tab w:val="num" w:pos="0"/>
      </w:tabs>
      <w:suppressAutoHyphens/>
      <w:autoSpaceDE w:val="0"/>
      <w:spacing w:after="0" w:line="240" w:lineRule="auto"/>
      <w:jc w:val="center"/>
      <w:outlineLvl w:val="8"/>
    </w:pPr>
    <w:rPr>
      <w:rFonts w:ascii="Times New Roman" w:eastAsia="Times New Roman" w:hAnsi="Times New Roman" w:cs="Times"/>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0EA"/>
    <w:rPr>
      <w:rFonts w:ascii="Times New Roman" w:eastAsia="Times New Roman" w:hAnsi="Times New Roman" w:cs="Times"/>
      <w:b/>
      <w:sz w:val="32"/>
      <w:szCs w:val="20"/>
      <w:lang w:eastAsia="ar-SA"/>
    </w:rPr>
  </w:style>
  <w:style w:type="character" w:customStyle="1" w:styleId="Titre2Car">
    <w:name w:val="Titre 2 Car"/>
    <w:basedOn w:val="Policepardfaut"/>
    <w:link w:val="Titre2"/>
    <w:rsid w:val="00F120EA"/>
    <w:rPr>
      <w:rFonts w:ascii="Times New Roman" w:eastAsia="Times New Roman" w:hAnsi="Times New Roman" w:cs="Times"/>
      <w:b/>
      <w:smallCaps/>
      <w:sz w:val="24"/>
      <w:szCs w:val="20"/>
      <w:lang w:eastAsia="ar-SA"/>
    </w:rPr>
  </w:style>
  <w:style w:type="character" w:customStyle="1" w:styleId="Titre3Car">
    <w:name w:val="Titre 3 Car"/>
    <w:basedOn w:val="Policepardfaut"/>
    <w:link w:val="Titre3"/>
    <w:rsid w:val="00F120EA"/>
    <w:rPr>
      <w:rFonts w:ascii="Times" w:eastAsia="Times New Roman" w:hAnsi="Times" w:cs="Times"/>
      <w:b/>
      <w:sz w:val="28"/>
      <w:szCs w:val="20"/>
      <w:lang w:eastAsia="ar-SA"/>
    </w:rPr>
  </w:style>
  <w:style w:type="character" w:customStyle="1" w:styleId="Titre4Car">
    <w:name w:val="Titre 4 Car"/>
    <w:basedOn w:val="Policepardfaut"/>
    <w:link w:val="Titre4"/>
    <w:rsid w:val="00F120EA"/>
    <w:rPr>
      <w:rFonts w:ascii="Times New Roman" w:eastAsia="Times New Roman" w:hAnsi="Times New Roman" w:cs="Times"/>
      <w:b/>
      <w:sz w:val="32"/>
      <w:szCs w:val="20"/>
      <w:lang w:eastAsia="ar-SA"/>
    </w:rPr>
  </w:style>
  <w:style w:type="character" w:customStyle="1" w:styleId="Titre5Car">
    <w:name w:val="Titre 5 Car"/>
    <w:basedOn w:val="Policepardfaut"/>
    <w:link w:val="Titre5"/>
    <w:rsid w:val="00F120EA"/>
    <w:rPr>
      <w:rFonts w:ascii="Times New Roman" w:eastAsia="Times New Roman" w:hAnsi="Times New Roman" w:cs="Times"/>
      <w:b/>
      <w:sz w:val="32"/>
      <w:szCs w:val="20"/>
      <w:lang w:eastAsia="ar-SA"/>
    </w:rPr>
  </w:style>
  <w:style w:type="character" w:customStyle="1" w:styleId="Titre6Car">
    <w:name w:val="Titre 6 Car"/>
    <w:basedOn w:val="Policepardfaut"/>
    <w:link w:val="Titre6"/>
    <w:rsid w:val="00F120EA"/>
    <w:rPr>
      <w:rFonts w:ascii="Times New Roman" w:eastAsia="Times" w:hAnsi="Times New Roman" w:cs="Times"/>
      <w:b/>
      <w:bCs/>
      <w:smallCaps/>
      <w:sz w:val="20"/>
      <w:szCs w:val="20"/>
      <w:lang w:eastAsia="ar-SA"/>
    </w:rPr>
  </w:style>
  <w:style w:type="character" w:customStyle="1" w:styleId="Titre7Car">
    <w:name w:val="Titre 7 Car"/>
    <w:basedOn w:val="Policepardfaut"/>
    <w:link w:val="Titre7"/>
    <w:rsid w:val="00F120EA"/>
    <w:rPr>
      <w:rFonts w:ascii="Times New Roman" w:eastAsia="Times" w:hAnsi="Times New Roman" w:cs="Times"/>
      <w:b/>
      <w:sz w:val="20"/>
      <w:szCs w:val="20"/>
      <w:lang w:eastAsia="ar-SA"/>
    </w:rPr>
  </w:style>
  <w:style w:type="character" w:customStyle="1" w:styleId="Titre8Car">
    <w:name w:val="Titre 8 Car"/>
    <w:basedOn w:val="Policepardfaut"/>
    <w:link w:val="Titre8"/>
    <w:rsid w:val="00F120EA"/>
    <w:rPr>
      <w:rFonts w:ascii="Times New Roman" w:eastAsia="Times New Roman" w:hAnsi="Times New Roman" w:cs="Times"/>
      <w:b/>
      <w:sz w:val="28"/>
      <w:szCs w:val="20"/>
      <w:lang w:eastAsia="ar-SA"/>
    </w:rPr>
  </w:style>
  <w:style w:type="character" w:customStyle="1" w:styleId="Titre9Car">
    <w:name w:val="Titre 9 Car"/>
    <w:basedOn w:val="Policepardfaut"/>
    <w:link w:val="Titre9"/>
    <w:rsid w:val="00F120EA"/>
    <w:rPr>
      <w:rFonts w:ascii="Times New Roman" w:eastAsia="Times New Roman" w:hAnsi="Times New Roman" w:cs="Times"/>
      <w:b/>
      <w:sz w:val="24"/>
      <w:szCs w:val="20"/>
      <w:lang w:eastAsia="ar-SA"/>
    </w:rPr>
  </w:style>
  <w:style w:type="numbering" w:customStyle="1" w:styleId="Aucuneliste1">
    <w:name w:val="Aucune liste1"/>
    <w:next w:val="Aucuneliste"/>
    <w:uiPriority w:val="99"/>
    <w:semiHidden/>
    <w:unhideWhenUsed/>
    <w:rsid w:val="00F120EA"/>
  </w:style>
  <w:style w:type="character" w:customStyle="1" w:styleId="WW8Num2z0">
    <w:name w:val="WW8Num2z0"/>
    <w:rsid w:val="00F120EA"/>
    <w:rPr>
      <w:rFonts w:ascii="Symbol" w:hAnsi="Symbol" w:cs="Tahoma"/>
      <w:sz w:val="18"/>
      <w:szCs w:val="18"/>
    </w:rPr>
  </w:style>
  <w:style w:type="character" w:customStyle="1" w:styleId="WW8Num3z0">
    <w:name w:val="WW8Num3z0"/>
    <w:rsid w:val="00F120EA"/>
    <w:rPr>
      <w:rFonts w:ascii="Symbol" w:hAnsi="Symbol" w:cs="Tahoma"/>
      <w:sz w:val="18"/>
      <w:szCs w:val="18"/>
    </w:rPr>
  </w:style>
  <w:style w:type="character" w:customStyle="1" w:styleId="WW8Num3z1">
    <w:name w:val="WW8Num3z1"/>
    <w:rsid w:val="00F120EA"/>
    <w:rPr>
      <w:rFonts w:ascii="Courier New" w:hAnsi="Courier New" w:cs="Courier New"/>
    </w:rPr>
  </w:style>
  <w:style w:type="character" w:customStyle="1" w:styleId="WW8Num3z2">
    <w:name w:val="WW8Num3z2"/>
    <w:rsid w:val="00F120EA"/>
    <w:rPr>
      <w:rFonts w:ascii="Wingdings" w:hAnsi="Wingdings" w:cs="Times New Roman"/>
    </w:rPr>
  </w:style>
  <w:style w:type="character" w:customStyle="1" w:styleId="WW8Num3z3">
    <w:name w:val="WW8Num3z3"/>
    <w:rsid w:val="00F120EA"/>
    <w:rPr>
      <w:rFonts w:ascii="Symbol" w:hAnsi="Symbol" w:cs="Times New Roman"/>
    </w:rPr>
  </w:style>
  <w:style w:type="character" w:customStyle="1" w:styleId="WW8Num4z0">
    <w:name w:val="WW8Num4z0"/>
    <w:rsid w:val="00F120EA"/>
    <w:rPr>
      <w:b w:val="0"/>
    </w:rPr>
  </w:style>
  <w:style w:type="character" w:customStyle="1" w:styleId="WW8Num5z0">
    <w:name w:val="WW8Num5z0"/>
    <w:rsid w:val="00F120EA"/>
    <w:rPr>
      <w:rFonts w:ascii="Symbol" w:hAnsi="Symbol"/>
    </w:rPr>
  </w:style>
  <w:style w:type="character" w:customStyle="1" w:styleId="WW8Num6z0">
    <w:name w:val="WW8Num6z0"/>
    <w:rsid w:val="00F120EA"/>
    <w:rPr>
      <w:rFonts w:ascii="Times New Roman" w:eastAsia="Times New Roman" w:hAnsi="Times New Roman" w:cs="Times New Roman"/>
    </w:rPr>
  </w:style>
  <w:style w:type="character" w:customStyle="1" w:styleId="WW8Num7z0">
    <w:name w:val="WW8Num7z0"/>
    <w:rsid w:val="00F120EA"/>
    <w:rPr>
      <w:rFonts w:ascii="Symbol" w:hAnsi="Symbol"/>
    </w:rPr>
  </w:style>
  <w:style w:type="character" w:customStyle="1" w:styleId="WW8Num9z0">
    <w:name w:val="WW8Num9z0"/>
    <w:rsid w:val="00F120EA"/>
    <w:rPr>
      <w:b/>
    </w:rPr>
  </w:style>
  <w:style w:type="character" w:customStyle="1" w:styleId="WW8Num10z1">
    <w:name w:val="WW8Num10z1"/>
    <w:rsid w:val="00F120EA"/>
    <w:rPr>
      <w:rFonts w:ascii="Courier New" w:hAnsi="Courier New" w:cs="Courier New"/>
    </w:rPr>
  </w:style>
  <w:style w:type="character" w:customStyle="1" w:styleId="WW8Num10z2">
    <w:name w:val="WW8Num10z2"/>
    <w:rsid w:val="00F120EA"/>
    <w:rPr>
      <w:rFonts w:ascii="Wingdings" w:hAnsi="Wingdings"/>
    </w:rPr>
  </w:style>
  <w:style w:type="character" w:customStyle="1" w:styleId="WW8Num10z3">
    <w:name w:val="WW8Num10z3"/>
    <w:rsid w:val="00F120EA"/>
    <w:rPr>
      <w:rFonts w:ascii="Symbol" w:hAnsi="Symbol"/>
    </w:rPr>
  </w:style>
  <w:style w:type="character" w:customStyle="1" w:styleId="WW8Num11z0">
    <w:name w:val="WW8Num11z0"/>
    <w:rsid w:val="00F120EA"/>
    <w:rPr>
      <w:rFonts w:ascii="Symbol" w:hAnsi="Symbol"/>
    </w:rPr>
  </w:style>
  <w:style w:type="character" w:customStyle="1" w:styleId="WW8Num11z1">
    <w:name w:val="WW8Num11z1"/>
    <w:rsid w:val="00F120EA"/>
    <w:rPr>
      <w:rFonts w:ascii="Courier New" w:hAnsi="Courier New" w:cs="Courier New"/>
    </w:rPr>
  </w:style>
  <w:style w:type="character" w:customStyle="1" w:styleId="WW8Num11z2">
    <w:name w:val="WW8Num11z2"/>
    <w:rsid w:val="00F120EA"/>
    <w:rPr>
      <w:rFonts w:ascii="Wingdings" w:hAnsi="Wingdings"/>
    </w:rPr>
  </w:style>
  <w:style w:type="character" w:customStyle="1" w:styleId="WW8Num12z0">
    <w:name w:val="WW8Num12z0"/>
    <w:rsid w:val="00F120EA"/>
    <w:rPr>
      <w:rFonts w:ascii="Arial" w:eastAsia="Times New Roman" w:hAnsi="Arial" w:cs="Arial"/>
    </w:rPr>
  </w:style>
  <w:style w:type="character" w:customStyle="1" w:styleId="WW8Num12z1">
    <w:name w:val="WW8Num12z1"/>
    <w:rsid w:val="00F120EA"/>
    <w:rPr>
      <w:rFonts w:ascii="Courier New" w:hAnsi="Courier New" w:cs="Courier New"/>
    </w:rPr>
  </w:style>
  <w:style w:type="character" w:customStyle="1" w:styleId="WW8Num12z2">
    <w:name w:val="WW8Num12z2"/>
    <w:rsid w:val="00F120EA"/>
    <w:rPr>
      <w:rFonts w:ascii="Wingdings" w:hAnsi="Wingdings"/>
    </w:rPr>
  </w:style>
  <w:style w:type="character" w:customStyle="1" w:styleId="WW8Num12z3">
    <w:name w:val="WW8Num12z3"/>
    <w:rsid w:val="00F120EA"/>
    <w:rPr>
      <w:rFonts w:ascii="Symbol" w:hAnsi="Symbol"/>
    </w:rPr>
  </w:style>
  <w:style w:type="character" w:customStyle="1" w:styleId="WW8Num13z0">
    <w:name w:val="WW8Num13z0"/>
    <w:rsid w:val="00F120EA"/>
    <w:rPr>
      <w:b w:val="0"/>
    </w:rPr>
  </w:style>
  <w:style w:type="character" w:customStyle="1" w:styleId="WW8Num13z1">
    <w:name w:val="WW8Num13z1"/>
    <w:rsid w:val="00F120EA"/>
    <w:rPr>
      <w:rFonts w:ascii="Symbol" w:hAnsi="Symbol"/>
      <w:sz w:val="18"/>
      <w:szCs w:val="18"/>
    </w:rPr>
  </w:style>
  <w:style w:type="character" w:customStyle="1" w:styleId="WW8Num14z0">
    <w:name w:val="WW8Num14z0"/>
    <w:rsid w:val="00F120EA"/>
    <w:rPr>
      <w:rFonts w:ascii="Symbol" w:hAnsi="Symbol" w:cs="Tahoma"/>
      <w:sz w:val="18"/>
      <w:szCs w:val="18"/>
    </w:rPr>
  </w:style>
  <w:style w:type="character" w:customStyle="1" w:styleId="WW8Num14z1">
    <w:name w:val="WW8Num14z1"/>
    <w:rsid w:val="00F120EA"/>
    <w:rPr>
      <w:rFonts w:ascii="Symbol" w:hAnsi="Symbol"/>
      <w:sz w:val="18"/>
      <w:szCs w:val="18"/>
    </w:rPr>
  </w:style>
  <w:style w:type="character" w:customStyle="1" w:styleId="WW8Num15z0">
    <w:name w:val="WW8Num15z0"/>
    <w:rsid w:val="00F120EA"/>
    <w:rPr>
      <w:rFonts w:ascii="Symbol" w:hAnsi="Symbol"/>
    </w:rPr>
  </w:style>
  <w:style w:type="character" w:customStyle="1" w:styleId="WW8Num15z1">
    <w:name w:val="WW8Num15z1"/>
    <w:rsid w:val="00F120EA"/>
    <w:rPr>
      <w:rFonts w:ascii="Courier New" w:hAnsi="Courier New" w:cs="Courier New"/>
    </w:rPr>
  </w:style>
  <w:style w:type="character" w:customStyle="1" w:styleId="WW8Num15z2">
    <w:name w:val="WW8Num15z2"/>
    <w:rsid w:val="00F120EA"/>
    <w:rPr>
      <w:rFonts w:ascii="Wingdings" w:hAnsi="Wingdings"/>
    </w:rPr>
  </w:style>
  <w:style w:type="character" w:customStyle="1" w:styleId="WW8Num17z0">
    <w:name w:val="WW8Num17z0"/>
    <w:rsid w:val="00F120EA"/>
    <w:rPr>
      <w:rFonts w:ascii="Times New Roman" w:eastAsia="Times" w:hAnsi="Times New Roman" w:cs="Times New Roman"/>
    </w:rPr>
  </w:style>
  <w:style w:type="character" w:customStyle="1" w:styleId="WW8Num17z1">
    <w:name w:val="WW8Num17z1"/>
    <w:rsid w:val="00F120EA"/>
    <w:rPr>
      <w:rFonts w:ascii="Courier New" w:hAnsi="Courier New" w:cs="Courier New"/>
    </w:rPr>
  </w:style>
  <w:style w:type="character" w:customStyle="1" w:styleId="WW8Num17z2">
    <w:name w:val="WW8Num17z2"/>
    <w:rsid w:val="00F120EA"/>
    <w:rPr>
      <w:rFonts w:ascii="Wingdings" w:hAnsi="Wingdings"/>
    </w:rPr>
  </w:style>
  <w:style w:type="character" w:customStyle="1" w:styleId="WW8Num17z3">
    <w:name w:val="WW8Num17z3"/>
    <w:rsid w:val="00F120EA"/>
    <w:rPr>
      <w:rFonts w:ascii="Symbol" w:hAnsi="Symbol"/>
    </w:rPr>
  </w:style>
  <w:style w:type="character" w:customStyle="1" w:styleId="WW8Num18z0">
    <w:name w:val="WW8Num18z0"/>
    <w:rsid w:val="00F120EA"/>
    <w:rPr>
      <w:rFonts w:ascii="Symbol" w:hAnsi="Symbol" w:cs="Tahoma"/>
      <w:sz w:val="18"/>
      <w:szCs w:val="18"/>
    </w:rPr>
  </w:style>
  <w:style w:type="character" w:customStyle="1" w:styleId="WW8Num19z0">
    <w:name w:val="WW8Num19z0"/>
    <w:rsid w:val="00F120EA"/>
    <w:rPr>
      <w:rFonts w:ascii="Symbol" w:hAnsi="Symbol" w:cs="Tahoma"/>
      <w:sz w:val="18"/>
      <w:szCs w:val="18"/>
    </w:rPr>
  </w:style>
  <w:style w:type="character" w:customStyle="1" w:styleId="WW8Num19z1">
    <w:name w:val="WW8Num19z1"/>
    <w:rsid w:val="00F120EA"/>
    <w:rPr>
      <w:rFonts w:ascii="Arial" w:eastAsia="Times New Roman" w:hAnsi="Arial" w:cs="Arial"/>
      <w:sz w:val="18"/>
      <w:szCs w:val="18"/>
    </w:rPr>
  </w:style>
  <w:style w:type="character" w:customStyle="1" w:styleId="WW8Num20z0">
    <w:name w:val="WW8Num20z0"/>
    <w:rsid w:val="00F120EA"/>
    <w:rPr>
      <w:rFonts w:ascii="Symbol" w:hAnsi="Symbol" w:cs="Tahoma"/>
      <w:sz w:val="18"/>
      <w:szCs w:val="18"/>
    </w:rPr>
  </w:style>
  <w:style w:type="character" w:customStyle="1" w:styleId="WW8Num20z1">
    <w:name w:val="WW8Num20z1"/>
    <w:rsid w:val="00F120EA"/>
    <w:rPr>
      <w:rFonts w:ascii="Arial" w:eastAsia="Times New Roman" w:hAnsi="Arial" w:cs="Arial"/>
      <w:sz w:val="18"/>
      <w:szCs w:val="18"/>
    </w:rPr>
  </w:style>
  <w:style w:type="character" w:customStyle="1" w:styleId="WW8Num21z0">
    <w:name w:val="WW8Num21z0"/>
    <w:rsid w:val="00F120EA"/>
    <w:rPr>
      <w:rFonts w:ascii="Symbol" w:hAnsi="Symbol"/>
    </w:rPr>
  </w:style>
  <w:style w:type="character" w:customStyle="1" w:styleId="WW8Num21z1">
    <w:name w:val="WW8Num21z1"/>
    <w:rsid w:val="00F120EA"/>
    <w:rPr>
      <w:rFonts w:ascii="Courier New" w:hAnsi="Courier New" w:cs="Courier New"/>
    </w:rPr>
  </w:style>
  <w:style w:type="character" w:customStyle="1" w:styleId="WW8Num21z2">
    <w:name w:val="WW8Num21z2"/>
    <w:rsid w:val="00F120EA"/>
    <w:rPr>
      <w:rFonts w:ascii="Wingdings" w:hAnsi="Wingdings"/>
    </w:rPr>
  </w:style>
  <w:style w:type="character" w:customStyle="1" w:styleId="WW8Num22z0">
    <w:name w:val="WW8Num22z0"/>
    <w:rsid w:val="00F120EA"/>
    <w:rPr>
      <w:rFonts w:ascii="Arial" w:eastAsia="Times New Roman" w:hAnsi="Arial" w:cs="Arial"/>
    </w:rPr>
  </w:style>
  <w:style w:type="character" w:customStyle="1" w:styleId="WW8Num22z1">
    <w:name w:val="WW8Num22z1"/>
    <w:rsid w:val="00F120EA"/>
    <w:rPr>
      <w:rFonts w:ascii="Courier New" w:hAnsi="Courier New" w:cs="Courier New"/>
    </w:rPr>
  </w:style>
  <w:style w:type="character" w:customStyle="1" w:styleId="WW8Num22z2">
    <w:name w:val="WW8Num22z2"/>
    <w:rsid w:val="00F120EA"/>
    <w:rPr>
      <w:rFonts w:ascii="Wingdings" w:hAnsi="Wingdings"/>
    </w:rPr>
  </w:style>
  <w:style w:type="character" w:customStyle="1" w:styleId="WW8Num22z3">
    <w:name w:val="WW8Num22z3"/>
    <w:rsid w:val="00F120EA"/>
    <w:rPr>
      <w:rFonts w:ascii="Symbol" w:hAnsi="Symbol"/>
    </w:rPr>
  </w:style>
  <w:style w:type="character" w:customStyle="1" w:styleId="Policepardfaut2">
    <w:name w:val="Police par défaut2"/>
    <w:rsid w:val="00F120EA"/>
  </w:style>
  <w:style w:type="character" w:customStyle="1" w:styleId="Absatz-Standardschriftart">
    <w:name w:val="Absatz-Standardschriftart"/>
    <w:rsid w:val="00F120EA"/>
  </w:style>
  <w:style w:type="character" w:customStyle="1" w:styleId="WW-Absatz-Standardschriftart">
    <w:name w:val="WW-Absatz-Standardschriftart"/>
    <w:rsid w:val="00F120EA"/>
  </w:style>
  <w:style w:type="character" w:customStyle="1" w:styleId="WW8Num1z0">
    <w:name w:val="WW8Num1z0"/>
    <w:rsid w:val="00F120EA"/>
    <w:rPr>
      <w:rFonts w:ascii="Symbol" w:hAnsi="Symbol"/>
    </w:rPr>
  </w:style>
  <w:style w:type="character" w:customStyle="1" w:styleId="WW8Num4z1">
    <w:name w:val="WW8Num4z1"/>
    <w:rsid w:val="00F120EA"/>
    <w:rPr>
      <w:b/>
    </w:rPr>
  </w:style>
  <w:style w:type="character" w:customStyle="1" w:styleId="WW8Num5z1">
    <w:name w:val="WW8Num5z1"/>
    <w:rsid w:val="00F120EA"/>
    <w:rPr>
      <w:rFonts w:ascii="Courier New" w:hAnsi="Courier New" w:cs="Courier New"/>
    </w:rPr>
  </w:style>
  <w:style w:type="character" w:customStyle="1" w:styleId="WW8Num5z2">
    <w:name w:val="WW8Num5z2"/>
    <w:rsid w:val="00F120EA"/>
    <w:rPr>
      <w:rFonts w:ascii="Wingdings" w:hAnsi="Wingdings" w:cs="Times New Roman"/>
    </w:rPr>
  </w:style>
  <w:style w:type="character" w:customStyle="1" w:styleId="WW8Num5z3">
    <w:name w:val="WW8Num5z3"/>
    <w:rsid w:val="00F120EA"/>
    <w:rPr>
      <w:rFonts w:ascii="Symbol" w:hAnsi="Symbol" w:cs="Times New Roman"/>
    </w:rPr>
  </w:style>
  <w:style w:type="character" w:customStyle="1" w:styleId="WW8Num6z1">
    <w:name w:val="WW8Num6z1"/>
    <w:rsid w:val="00F120EA"/>
    <w:rPr>
      <w:rFonts w:ascii="Courier New" w:hAnsi="Courier New" w:cs="Courier New"/>
    </w:rPr>
  </w:style>
  <w:style w:type="character" w:customStyle="1" w:styleId="WW8Num6z2">
    <w:name w:val="WW8Num6z2"/>
    <w:rsid w:val="00F120EA"/>
    <w:rPr>
      <w:rFonts w:ascii="Wingdings" w:hAnsi="Wingdings"/>
    </w:rPr>
  </w:style>
  <w:style w:type="character" w:customStyle="1" w:styleId="WW8Num6z3">
    <w:name w:val="WW8Num6z3"/>
    <w:rsid w:val="00F120EA"/>
    <w:rPr>
      <w:rFonts w:ascii="Symbol" w:hAnsi="Symbol"/>
    </w:rPr>
  </w:style>
  <w:style w:type="character" w:customStyle="1" w:styleId="WW8Num7z1">
    <w:name w:val="WW8Num7z1"/>
    <w:rsid w:val="00F120EA"/>
    <w:rPr>
      <w:rFonts w:ascii="Courier New" w:hAnsi="Courier New"/>
    </w:rPr>
  </w:style>
  <w:style w:type="character" w:customStyle="1" w:styleId="WW8Num7z2">
    <w:name w:val="WW8Num7z2"/>
    <w:rsid w:val="00F120EA"/>
    <w:rPr>
      <w:rFonts w:ascii="Wingdings" w:hAnsi="Wingdings"/>
    </w:rPr>
  </w:style>
  <w:style w:type="character" w:customStyle="1" w:styleId="WW8Num10z0">
    <w:name w:val="WW8Num10z0"/>
    <w:rsid w:val="00F120EA"/>
    <w:rPr>
      <w:rFonts w:ascii="Times New Roman" w:eastAsia="Times New Roman" w:hAnsi="Times New Roman" w:cs="Times New Roman"/>
    </w:rPr>
  </w:style>
  <w:style w:type="character" w:customStyle="1" w:styleId="Policepardfaut1">
    <w:name w:val="Police par défaut1"/>
    <w:rsid w:val="00F120EA"/>
  </w:style>
  <w:style w:type="character" w:customStyle="1" w:styleId="Caractredenotedebasdepage">
    <w:name w:val="Caractère de note de bas de page"/>
    <w:rsid w:val="00F120EA"/>
    <w:rPr>
      <w:vertAlign w:val="superscript"/>
    </w:rPr>
  </w:style>
  <w:style w:type="character" w:styleId="Numrodepage">
    <w:name w:val="page number"/>
    <w:basedOn w:val="Policepardfaut1"/>
    <w:rsid w:val="00F120EA"/>
  </w:style>
  <w:style w:type="character" w:styleId="Lienhypertexte">
    <w:name w:val="Hyperlink"/>
    <w:rsid w:val="00F120EA"/>
    <w:rPr>
      <w:color w:val="0000FF"/>
      <w:u w:val="single"/>
    </w:rPr>
  </w:style>
  <w:style w:type="character" w:styleId="Lienhypertextesuivivisit">
    <w:name w:val="FollowedHyperlink"/>
    <w:rsid w:val="00F120EA"/>
    <w:rPr>
      <w:color w:val="800080"/>
      <w:u w:val="single"/>
    </w:rPr>
  </w:style>
  <w:style w:type="character" w:customStyle="1" w:styleId="Marquedecommentaire1">
    <w:name w:val="Marque de commentaire1"/>
    <w:rsid w:val="00F120EA"/>
    <w:rPr>
      <w:sz w:val="16"/>
      <w:szCs w:val="16"/>
    </w:rPr>
  </w:style>
  <w:style w:type="character" w:customStyle="1" w:styleId="WW-Caractredenotedebasdepage">
    <w:name w:val="WW-Caractère de note de bas de page"/>
    <w:rsid w:val="00F120EA"/>
    <w:rPr>
      <w:vertAlign w:val="superscript"/>
    </w:rPr>
  </w:style>
  <w:style w:type="character" w:customStyle="1" w:styleId="Appelnotedebasdep1">
    <w:name w:val="Appel note de bas de p.1"/>
    <w:rsid w:val="00F120EA"/>
    <w:rPr>
      <w:vertAlign w:val="superscript"/>
    </w:rPr>
  </w:style>
  <w:style w:type="character" w:customStyle="1" w:styleId="Caractredenotedefin">
    <w:name w:val="Caractère de note de fin"/>
    <w:rsid w:val="00F120EA"/>
    <w:rPr>
      <w:vertAlign w:val="superscript"/>
    </w:rPr>
  </w:style>
  <w:style w:type="character" w:customStyle="1" w:styleId="WW-Caractredenotedefin">
    <w:name w:val="WW-Caractère de note de fin"/>
    <w:rsid w:val="00F120EA"/>
  </w:style>
  <w:style w:type="character" w:styleId="Appeldenotedefin">
    <w:name w:val="endnote reference"/>
    <w:semiHidden/>
    <w:rsid w:val="00F120EA"/>
    <w:rPr>
      <w:vertAlign w:val="superscript"/>
    </w:rPr>
  </w:style>
  <w:style w:type="character" w:customStyle="1" w:styleId="Puces">
    <w:name w:val="Puces"/>
    <w:rsid w:val="00F120EA"/>
    <w:rPr>
      <w:rFonts w:ascii="StarSymbol" w:eastAsia="StarSymbol" w:hAnsi="StarSymbol" w:cs="StarSymbol"/>
      <w:sz w:val="18"/>
      <w:szCs w:val="18"/>
    </w:rPr>
  </w:style>
  <w:style w:type="character" w:customStyle="1" w:styleId="Marquedecommentaire2">
    <w:name w:val="Marque de commentaire2"/>
    <w:rsid w:val="00F120EA"/>
    <w:rPr>
      <w:sz w:val="16"/>
      <w:szCs w:val="16"/>
    </w:rPr>
  </w:style>
  <w:style w:type="character" w:styleId="Appelnotedebasdep">
    <w:name w:val="footnote reference"/>
    <w:semiHidden/>
    <w:rsid w:val="00F120EA"/>
    <w:rPr>
      <w:vertAlign w:val="superscript"/>
    </w:rPr>
  </w:style>
  <w:style w:type="paragraph" w:customStyle="1" w:styleId="Titre20">
    <w:name w:val="Titre2"/>
    <w:basedOn w:val="Normal"/>
    <w:next w:val="Corpsdetexte"/>
    <w:rsid w:val="00F120EA"/>
    <w:pPr>
      <w:keepNext/>
      <w:suppressAutoHyphens/>
      <w:spacing w:before="240" w:after="120" w:line="240" w:lineRule="auto"/>
    </w:pPr>
    <w:rPr>
      <w:rFonts w:ascii="Arial" w:eastAsia="Mincho" w:hAnsi="Arial" w:cs="Lucidasans"/>
      <w:sz w:val="28"/>
      <w:szCs w:val="28"/>
      <w:lang w:eastAsia="ar-SA"/>
    </w:rPr>
  </w:style>
  <w:style w:type="paragraph" w:styleId="Corpsdetexte">
    <w:name w:val="Body Text"/>
    <w:basedOn w:val="Normal"/>
    <w:link w:val="CorpsdetexteCar"/>
    <w:rsid w:val="00F120EA"/>
    <w:pPr>
      <w:suppressAutoHyphens/>
      <w:autoSpaceDE w:val="0"/>
      <w:spacing w:after="0" w:line="240" w:lineRule="auto"/>
    </w:pPr>
    <w:rPr>
      <w:rFonts w:ascii="Times New Roman" w:eastAsia="Times New Roman" w:hAnsi="Times New Roman" w:cs="Times"/>
      <w:i/>
      <w:sz w:val="24"/>
      <w:szCs w:val="20"/>
      <w:lang w:eastAsia="ar-SA"/>
    </w:rPr>
  </w:style>
  <w:style w:type="character" w:customStyle="1" w:styleId="CorpsdetexteCar">
    <w:name w:val="Corps de texte Car"/>
    <w:basedOn w:val="Policepardfaut"/>
    <w:link w:val="Corpsdetexte"/>
    <w:rsid w:val="00F120EA"/>
    <w:rPr>
      <w:rFonts w:ascii="Times New Roman" w:eastAsia="Times New Roman" w:hAnsi="Times New Roman" w:cs="Times"/>
      <w:i/>
      <w:sz w:val="24"/>
      <w:szCs w:val="20"/>
      <w:lang w:eastAsia="ar-SA"/>
    </w:rPr>
  </w:style>
  <w:style w:type="paragraph" w:styleId="Liste">
    <w:name w:val="List"/>
    <w:basedOn w:val="Corpsdetexte"/>
    <w:rsid w:val="00F120EA"/>
    <w:rPr>
      <w:rFonts w:cs="Tahoma"/>
    </w:rPr>
  </w:style>
  <w:style w:type="paragraph" w:customStyle="1" w:styleId="Lgende2">
    <w:name w:val="Légende2"/>
    <w:basedOn w:val="Normal"/>
    <w:rsid w:val="00F120EA"/>
    <w:pPr>
      <w:suppressLineNumbers/>
      <w:suppressAutoHyphens/>
      <w:spacing w:before="120" w:after="120" w:line="240" w:lineRule="auto"/>
    </w:pPr>
    <w:rPr>
      <w:rFonts w:ascii="Times" w:eastAsia="Times" w:hAnsi="Times" w:cs="Lucidasans"/>
      <w:i/>
      <w:iCs/>
      <w:sz w:val="24"/>
      <w:szCs w:val="24"/>
      <w:lang w:eastAsia="ar-SA"/>
    </w:rPr>
  </w:style>
  <w:style w:type="paragraph" w:customStyle="1" w:styleId="Rpertoire">
    <w:name w:val="Répertoire"/>
    <w:basedOn w:val="Normal"/>
    <w:rsid w:val="00F120EA"/>
    <w:pPr>
      <w:suppressLineNumbers/>
      <w:suppressAutoHyphens/>
      <w:spacing w:after="0" w:line="240" w:lineRule="auto"/>
    </w:pPr>
    <w:rPr>
      <w:rFonts w:ascii="Times" w:eastAsia="Times" w:hAnsi="Times" w:cs="Tahoma"/>
      <w:sz w:val="24"/>
      <w:szCs w:val="20"/>
      <w:lang w:eastAsia="ar-SA"/>
    </w:rPr>
  </w:style>
  <w:style w:type="paragraph" w:customStyle="1" w:styleId="Titre10">
    <w:name w:val="Titre1"/>
    <w:basedOn w:val="Normal"/>
    <w:next w:val="Corpsdetexte"/>
    <w:rsid w:val="00F120EA"/>
    <w:pPr>
      <w:keepNext/>
      <w:suppressAutoHyphens/>
      <w:spacing w:before="240" w:after="120" w:line="240" w:lineRule="auto"/>
    </w:pPr>
    <w:rPr>
      <w:rFonts w:ascii="Arial" w:eastAsia="Mincho" w:hAnsi="Arial" w:cs="Tahoma"/>
      <w:sz w:val="28"/>
      <w:szCs w:val="28"/>
      <w:lang w:eastAsia="ar-SA"/>
    </w:rPr>
  </w:style>
  <w:style w:type="paragraph" w:customStyle="1" w:styleId="Lgende1">
    <w:name w:val="Légende1"/>
    <w:basedOn w:val="Normal"/>
    <w:rsid w:val="00F120EA"/>
    <w:pPr>
      <w:suppressLineNumbers/>
      <w:suppressAutoHyphens/>
      <w:spacing w:before="120" w:after="120" w:line="240" w:lineRule="auto"/>
    </w:pPr>
    <w:rPr>
      <w:rFonts w:ascii="Times" w:eastAsia="Times" w:hAnsi="Times" w:cs="Tahoma"/>
      <w:i/>
      <w:iCs/>
      <w:sz w:val="24"/>
      <w:szCs w:val="24"/>
      <w:lang w:eastAsia="ar-SA"/>
    </w:rPr>
  </w:style>
  <w:style w:type="paragraph" w:customStyle="1" w:styleId="Retraitcorpsdetexte31">
    <w:name w:val="Retrait corps de texte 31"/>
    <w:basedOn w:val="Normal"/>
    <w:rsid w:val="00F120EA"/>
    <w:pPr>
      <w:suppressAutoHyphens/>
      <w:autoSpaceDE w:val="0"/>
      <w:spacing w:after="0" w:line="240" w:lineRule="auto"/>
      <w:ind w:left="340"/>
    </w:pPr>
    <w:rPr>
      <w:rFonts w:ascii="Times" w:eastAsia="Times New Roman" w:hAnsi="Times" w:cs="Times"/>
      <w:sz w:val="18"/>
      <w:szCs w:val="20"/>
      <w:lang w:eastAsia="ar-SA"/>
    </w:rPr>
  </w:style>
  <w:style w:type="paragraph" w:customStyle="1" w:styleId="Retraitcorpsdetexte21">
    <w:name w:val="Retrait corps de texte 21"/>
    <w:basedOn w:val="Normal"/>
    <w:rsid w:val="00F120EA"/>
    <w:pPr>
      <w:suppressAutoHyphens/>
      <w:autoSpaceDE w:val="0"/>
      <w:spacing w:after="0" w:line="240" w:lineRule="auto"/>
      <w:ind w:left="720"/>
    </w:pPr>
    <w:rPr>
      <w:rFonts w:ascii="Times New Roman" w:eastAsia="Times New Roman" w:hAnsi="Times New Roman" w:cs="Times"/>
      <w:sz w:val="20"/>
      <w:szCs w:val="20"/>
      <w:lang w:eastAsia="ar-SA"/>
    </w:rPr>
  </w:style>
  <w:style w:type="paragraph" w:styleId="Notedebasdepage">
    <w:name w:val="footnote text"/>
    <w:basedOn w:val="Normal"/>
    <w:link w:val="NotedebasdepageCar"/>
    <w:semiHidden/>
    <w:rsid w:val="00F120EA"/>
    <w:pPr>
      <w:suppressAutoHyphens/>
      <w:autoSpaceDE w:val="0"/>
      <w:spacing w:after="0" w:line="240" w:lineRule="auto"/>
    </w:pPr>
    <w:rPr>
      <w:rFonts w:ascii="Times New Roman" w:eastAsia="Times New Roman" w:hAnsi="Times New Roman" w:cs="Times"/>
      <w:sz w:val="20"/>
      <w:szCs w:val="20"/>
      <w:lang w:eastAsia="ar-SA"/>
    </w:rPr>
  </w:style>
  <w:style w:type="character" w:customStyle="1" w:styleId="NotedebasdepageCar">
    <w:name w:val="Note de bas de page Car"/>
    <w:basedOn w:val="Policepardfaut"/>
    <w:link w:val="Notedebasdepage"/>
    <w:semiHidden/>
    <w:rsid w:val="00F120EA"/>
    <w:rPr>
      <w:rFonts w:ascii="Times New Roman" w:eastAsia="Times New Roman" w:hAnsi="Times New Roman" w:cs="Times"/>
      <w:sz w:val="20"/>
      <w:szCs w:val="20"/>
      <w:lang w:eastAsia="ar-SA"/>
    </w:rPr>
  </w:style>
  <w:style w:type="paragraph" w:styleId="En-tte">
    <w:name w:val="header"/>
    <w:basedOn w:val="Normal"/>
    <w:link w:val="En-tt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En-tteCar">
    <w:name w:val="En-tête Car"/>
    <w:basedOn w:val="Policepardfaut"/>
    <w:link w:val="En-tte"/>
    <w:uiPriority w:val="99"/>
    <w:rsid w:val="00F120EA"/>
    <w:rPr>
      <w:rFonts w:ascii="Times New Roman" w:eastAsia="Times New Roman" w:hAnsi="Times New Roman" w:cs="Times"/>
      <w:sz w:val="24"/>
      <w:szCs w:val="20"/>
      <w:lang w:eastAsia="ar-SA"/>
    </w:rPr>
  </w:style>
  <w:style w:type="paragraph" w:styleId="Pieddepage">
    <w:name w:val="footer"/>
    <w:basedOn w:val="Normal"/>
    <w:link w:val="Pieddepag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PieddepageCar">
    <w:name w:val="Pied de page Car"/>
    <w:basedOn w:val="Policepardfaut"/>
    <w:link w:val="Pieddepage"/>
    <w:uiPriority w:val="99"/>
    <w:rsid w:val="00F120EA"/>
    <w:rPr>
      <w:rFonts w:ascii="Times New Roman" w:eastAsia="Times New Roman" w:hAnsi="Times New Roman" w:cs="Times"/>
      <w:sz w:val="24"/>
      <w:szCs w:val="20"/>
      <w:lang w:eastAsia="ar-SA"/>
    </w:rPr>
  </w:style>
  <w:style w:type="paragraph" w:customStyle="1" w:styleId="Normalcentr1">
    <w:name w:val="Normal centré1"/>
    <w:basedOn w:val="Normal"/>
    <w:rsid w:val="00F120EA"/>
    <w:pPr>
      <w:suppressAutoHyphens/>
      <w:autoSpaceDE w:val="0"/>
      <w:spacing w:after="0" w:line="240" w:lineRule="auto"/>
      <w:ind w:left="170" w:right="284" w:firstLine="709"/>
      <w:jc w:val="both"/>
    </w:pPr>
    <w:rPr>
      <w:rFonts w:ascii="Times New Roman" w:eastAsia="Times New Roman" w:hAnsi="Times New Roman" w:cs="Times"/>
      <w:sz w:val="24"/>
      <w:szCs w:val="20"/>
      <w:lang w:eastAsia="ar-SA"/>
    </w:rPr>
  </w:style>
  <w:style w:type="paragraph" w:customStyle="1" w:styleId="Textebrut1">
    <w:name w:val="Texte brut1"/>
    <w:basedOn w:val="Normal"/>
    <w:rsid w:val="00F120EA"/>
    <w:pPr>
      <w:suppressAutoHyphens/>
      <w:autoSpaceDE w:val="0"/>
      <w:spacing w:after="0" w:line="240" w:lineRule="auto"/>
    </w:pPr>
    <w:rPr>
      <w:rFonts w:ascii="Courier" w:eastAsia="Times New Roman" w:hAnsi="Courier" w:cs="Times"/>
      <w:sz w:val="20"/>
      <w:szCs w:val="20"/>
      <w:lang w:eastAsia="ar-SA"/>
    </w:rPr>
  </w:style>
  <w:style w:type="paragraph" w:styleId="Retraitcorpsdetexte">
    <w:name w:val="Body Text Indent"/>
    <w:basedOn w:val="Normal"/>
    <w:link w:val="RetraitcorpsdetexteCar"/>
    <w:rsid w:val="00F120EA"/>
    <w:pPr>
      <w:suppressAutoHyphens/>
      <w:autoSpaceDE w:val="0"/>
      <w:spacing w:after="0" w:line="240" w:lineRule="auto"/>
      <w:jc w:val="both"/>
    </w:pPr>
    <w:rPr>
      <w:rFonts w:ascii="Times New Roman" w:eastAsia="Times New Roman" w:hAnsi="Times New Roman" w:cs="Times"/>
      <w:sz w:val="24"/>
      <w:szCs w:val="20"/>
      <w:lang w:eastAsia="ar-SA"/>
    </w:rPr>
  </w:style>
  <w:style w:type="character" w:customStyle="1" w:styleId="RetraitcorpsdetexteCar">
    <w:name w:val="Retrait corps de texte Car"/>
    <w:basedOn w:val="Policepardfaut"/>
    <w:link w:val="Retraitcorpsdetexte"/>
    <w:rsid w:val="00F120EA"/>
    <w:rPr>
      <w:rFonts w:ascii="Times New Roman" w:eastAsia="Times New Roman" w:hAnsi="Times New Roman" w:cs="Times"/>
      <w:sz w:val="24"/>
      <w:szCs w:val="20"/>
      <w:lang w:eastAsia="ar-SA"/>
    </w:rPr>
  </w:style>
  <w:style w:type="paragraph" w:customStyle="1" w:styleId="Corpsdetexte22">
    <w:name w:val="Corps de texte 22"/>
    <w:basedOn w:val="Normal"/>
    <w:rsid w:val="00F120EA"/>
    <w:pPr>
      <w:suppressAutoHyphens/>
      <w:spacing w:after="100" w:line="240" w:lineRule="auto"/>
      <w:jc w:val="both"/>
    </w:pPr>
    <w:rPr>
      <w:rFonts w:ascii="Times New Roman" w:eastAsia="Times" w:hAnsi="Times New Roman" w:cs="Times"/>
      <w:sz w:val="20"/>
      <w:szCs w:val="20"/>
      <w:lang w:eastAsia="ar-SA"/>
    </w:rPr>
  </w:style>
  <w:style w:type="paragraph" w:customStyle="1" w:styleId="Corpsdetexte31">
    <w:name w:val="Corps de texte 31"/>
    <w:basedOn w:val="Normal"/>
    <w:rsid w:val="00F120EA"/>
    <w:pPr>
      <w:suppressAutoHyphens/>
      <w:spacing w:after="0" w:line="300" w:lineRule="auto"/>
    </w:pPr>
    <w:rPr>
      <w:rFonts w:ascii="Times New Roman" w:eastAsia="Times" w:hAnsi="Times New Roman" w:cs="Times"/>
      <w:b/>
      <w:sz w:val="20"/>
      <w:szCs w:val="20"/>
      <w:lang w:eastAsia="ar-SA"/>
    </w:rPr>
  </w:style>
  <w:style w:type="paragraph" w:customStyle="1" w:styleId="retrait0">
    <w:name w:val="retrait 0"/>
    <w:basedOn w:val="Normal"/>
    <w:rsid w:val="00F120EA"/>
    <w:pPr>
      <w:tabs>
        <w:tab w:val="left" w:pos="360"/>
      </w:tabs>
      <w:suppressAutoHyphens/>
      <w:autoSpaceDE w:val="0"/>
      <w:spacing w:after="0" w:line="240" w:lineRule="auto"/>
      <w:ind w:left="57" w:hanging="57"/>
    </w:pPr>
    <w:rPr>
      <w:rFonts w:ascii="Times" w:eastAsia="Times New Roman" w:hAnsi="Times" w:cs="Times"/>
      <w:sz w:val="20"/>
      <w:szCs w:val="20"/>
      <w:lang w:eastAsia="ar-SA"/>
    </w:rPr>
  </w:style>
  <w:style w:type="paragraph" w:styleId="Textedebulles">
    <w:name w:val="Balloon Text"/>
    <w:basedOn w:val="Normal"/>
    <w:link w:val="TextedebullesCar"/>
    <w:uiPriority w:val="99"/>
    <w:rsid w:val="00F120EA"/>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uiPriority w:val="99"/>
    <w:rsid w:val="00F120EA"/>
    <w:rPr>
      <w:rFonts w:ascii="Tahoma" w:eastAsia="Times" w:hAnsi="Tahoma" w:cs="Tahoma"/>
      <w:sz w:val="16"/>
      <w:szCs w:val="16"/>
      <w:lang w:eastAsia="ar-SA"/>
    </w:rPr>
  </w:style>
  <w:style w:type="paragraph" w:customStyle="1" w:styleId="destinataire">
    <w:name w:val="destinataire"/>
    <w:rsid w:val="00F120EA"/>
    <w:pPr>
      <w:tabs>
        <w:tab w:val="left" w:pos="8392"/>
      </w:tabs>
      <w:suppressAutoHyphens/>
      <w:spacing w:after="0" w:line="280" w:lineRule="exact"/>
      <w:ind w:left="3856"/>
    </w:pPr>
    <w:rPr>
      <w:rFonts w:ascii="Arial" w:eastAsia="Times New Roman" w:hAnsi="Arial" w:cs="Times"/>
      <w:sz w:val="20"/>
      <w:szCs w:val="20"/>
      <w:lang w:eastAsia="ar-SA"/>
    </w:rPr>
  </w:style>
  <w:style w:type="paragraph" w:customStyle="1" w:styleId="texte">
    <w:name w:val="texte"/>
    <w:rsid w:val="00F120EA"/>
    <w:pPr>
      <w:suppressAutoHyphens/>
      <w:spacing w:after="0" w:line="240" w:lineRule="auto"/>
    </w:pPr>
    <w:rPr>
      <w:rFonts w:ascii="Arial" w:eastAsia="Times New Roman" w:hAnsi="Arial" w:cs="Times"/>
      <w:sz w:val="20"/>
      <w:szCs w:val="20"/>
      <w:lang w:eastAsia="ar-SA"/>
    </w:rPr>
  </w:style>
  <w:style w:type="paragraph" w:customStyle="1" w:styleId="Rectorat">
    <w:name w:val="Rectorat"/>
    <w:rsid w:val="00F120EA"/>
    <w:pPr>
      <w:suppressAutoHyphens/>
      <w:spacing w:after="0" w:line="210" w:lineRule="exact"/>
      <w:jc w:val="right"/>
    </w:pPr>
    <w:rPr>
      <w:rFonts w:ascii="Arial Narrow" w:eastAsia="Times New Roman" w:hAnsi="Arial Narrow" w:cs="Times"/>
      <w:b/>
      <w:sz w:val="19"/>
      <w:szCs w:val="20"/>
      <w:lang w:eastAsia="ar-SA"/>
    </w:rPr>
  </w:style>
  <w:style w:type="paragraph" w:customStyle="1" w:styleId="division">
    <w:name w:val="division"/>
    <w:rsid w:val="00F120EA"/>
    <w:pPr>
      <w:suppressAutoHyphens/>
      <w:spacing w:after="0" w:line="210" w:lineRule="exact"/>
      <w:jc w:val="right"/>
    </w:pPr>
    <w:rPr>
      <w:rFonts w:ascii="Arial Narrow" w:eastAsia="Times New Roman" w:hAnsi="Arial Narrow" w:cs="Times"/>
      <w:b/>
      <w:sz w:val="16"/>
      <w:szCs w:val="20"/>
      <w:lang w:eastAsia="ar-SA"/>
    </w:rPr>
  </w:style>
  <w:style w:type="paragraph" w:customStyle="1" w:styleId="coordonnes">
    <w:name w:val="coordonnées"/>
    <w:rsid w:val="00F120EA"/>
    <w:pPr>
      <w:suppressAutoHyphens/>
      <w:spacing w:after="0" w:line="210" w:lineRule="exact"/>
      <w:jc w:val="right"/>
    </w:pPr>
    <w:rPr>
      <w:rFonts w:ascii="Arial Narrow" w:eastAsia="Times New Roman" w:hAnsi="Arial Narrow" w:cs="Times"/>
      <w:sz w:val="16"/>
      <w:szCs w:val="20"/>
      <w:lang w:eastAsia="ar-SA"/>
    </w:rPr>
  </w:style>
  <w:style w:type="paragraph" w:customStyle="1" w:styleId="Commentaire1">
    <w:name w:val="Commentaire1"/>
    <w:basedOn w:val="Normal"/>
    <w:rsid w:val="00F120EA"/>
    <w:pPr>
      <w:suppressAutoHyphens/>
      <w:spacing w:after="0" w:line="240" w:lineRule="auto"/>
    </w:pPr>
    <w:rPr>
      <w:rFonts w:ascii="Times" w:eastAsia="Times" w:hAnsi="Times" w:cs="Times"/>
      <w:sz w:val="20"/>
      <w:szCs w:val="20"/>
      <w:lang w:eastAsia="ar-SA"/>
    </w:rPr>
  </w:style>
  <w:style w:type="paragraph" w:styleId="Commentaire">
    <w:name w:val="annotation text"/>
    <w:basedOn w:val="Normal"/>
    <w:link w:val="CommentaireCar"/>
    <w:semiHidden/>
    <w:unhideWhenUsed/>
    <w:rsid w:val="00F120EA"/>
    <w:pPr>
      <w:spacing w:line="240" w:lineRule="auto"/>
    </w:pPr>
    <w:rPr>
      <w:sz w:val="20"/>
      <w:szCs w:val="20"/>
    </w:rPr>
  </w:style>
  <w:style w:type="character" w:customStyle="1" w:styleId="CommentaireCar">
    <w:name w:val="Commentaire Car"/>
    <w:basedOn w:val="Policepardfaut"/>
    <w:link w:val="Commentaire"/>
    <w:semiHidden/>
    <w:rsid w:val="00F120EA"/>
    <w:rPr>
      <w:sz w:val="20"/>
      <w:szCs w:val="20"/>
    </w:rPr>
  </w:style>
  <w:style w:type="paragraph" w:styleId="Objetducommentaire">
    <w:name w:val="annotation subject"/>
    <w:basedOn w:val="Commentaire1"/>
    <w:next w:val="Commentaire1"/>
    <w:link w:val="ObjetducommentaireCar"/>
    <w:rsid w:val="00F120EA"/>
    <w:rPr>
      <w:b/>
      <w:bCs/>
    </w:rPr>
  </w:style>
  <w:style w:type="character" w:customStyle="1" w:styleId="ObjetducommentaireCar">
    <w:name w:val="Objet du commentaire Car"/>
    <w:basedOn w:val="CommentaireCar"/>
    <w:link w:val="Objetducommentaire"/>
    <w:rsid w:val="00F120EA"/>
    <w:rPr>
      <w:rFonts w:ascii="Times" w:eastAsia="Times" w:hAnsi="Times" w:cs="Times"/>
      <w:b/>
      <w:bCs/>
      <w:sz w:val="20"/>
      <w:szCs w:val="20"/>
      <w:lang w:eastAsia="ar-SA"/>
    </w:rPr>
  </w:style>
  <w:style w:type="paragraph" w:styleId="PrformatHTML">
    <w:name w:val="HTML Preformatted"/>
    <w:basedOn w:val="Normal"/>
    <w:link w:val="PrformatHTMLCar"/>
    <w:rsid w:val="00F120EA"/>
    <w:pPr>
      <w:suppressAutoHyphens/>
      <w:spacing w:after="0" w:line="240" w:lineRule="auto"/>
    </w:pPr>
    <w:rPr>
      <w:rFonts w:ascii="Courier New" w:eastAsia="Times" w:hAnsi="Courier New" w:cs="Courier New"/>
      <w:sz w:val="20"/>
      <w:szCs w:val="20"/>
      <w:lang w:eastAsia="ar-SA"/>
    </w:rPr>
  </w:style>
  <w:style w:type="character" w:customStyle="1" w:styleId="PrformatHTMLCar">
    <w:name w:val="Préformaté HTML Car"/>
    <w:basedOn w:val="Policepardfaut"/>
    <w:link w:val="PrformatHTML"/>
    <w:rsid w:val="00F120EA"/>
    <w:rPr>
      <w:rFonts w:ascii="Courier New" w:eastAsia="Times" w:hAnsi="Courier New" w:cs="Courier New"/>
      <w:sz w:val="20"/>
      <w:szCs w:val="20"/>
      <w:lang w:eastAsia="ar-SA"/>
    </w:rPr>
  </w:style>
  <w:style w:type="paragraph" w:customStyle="1" w:styleId="Corpsdetexte21">
    <w:name w:val="Corps de texte 21"/>
    <w:basedOn w:val="Normal"/>
    <w:rsid w:val="00F120EA"/>
    <w:pPr>
      <w:suppressAutoHyphens/>
      <w:spacing w:after="0" w:line="240" w:lineRule="auto"/>
      <w:jc w:val="both"/>
    </w:pPr>
    <w:rPr>
      <w:rFonts w:ascii="Times New Roman" w:eastAsia="Times" w:hAnsi="Times New Roman" w:cs="Times"/>
      <w:sz w:val="16"/>
      <w:szCs w:val="20"/>
      <w:lang w:eastAsia="ar-SA"/>
    </w:rPr>
  </w:style>
  <w:style w:type="paragraph" w:customStyle="1" w:styleId="Contenudetableau">
    <w:name w:val="Contenu de tableau"/>
    <w:basedOn w:val="Normal"/>
    <w:rsid w:val="00F120EA"/>
    <w:pPr>
      <w:suppressLineNumbers/>
      <w:suppressAutoHyphens/>
      <w:spacing w:after="0" w:line="240" w:lineRule="auto"/>
    </w:pPr>
    <w:rPr>
      <w:rFonts w:ascii="Times" w:eastAsia="Times" w:hAnsi="Times" w:cs="Times"/>
      <w:sz w:val="24"/>
      <w:szCs w:val="20"/>
      <w:lang w:eastAsia="ar-SA"/>
    </w:rPr>
  </w:style>
  <w:style w:type="paragraph" w:customStyle="1" w:styleId="Titredetableau">
    <w:name w:val="Titre de tableau"/>
    <w:basedOn w:val="Contenudetableau"/>
    <w:rsid w:val="00F120EA"/>
    <w:pPr>
      <w:jc w:val="center"/>
    </w:pPr>
    <w:rPr>
      <w:b/>
      <w:bCs/>
    </w:rPr>
  </w:style>
  <w:style w:type="paragraph" w:customStyle="1" w:styleId="Contenuducadre">
    <w:name w:val="Contenu du cadre"/>
    <w:basedOn w:val="Corpsdetexte"/>
    <w:rsid w:val="00F120EA"/>
  </w:style>
  <w:style w:type="paragraph" w:customStyle="1" w:styleId="Commentaire2">
    <w:name w:val="Commentaire2"/>
    <w:basedOn w:val="Normal"/>
    <w:rsid w:val="00F120EA"/>
    <w:pPr>
      <w:suppressAutoHyphens/>
      <w:spacing w:after="0" w:line="240" w:lineRule="auto"/>
    </w:pPr>
    <w:rPr>
      <w:rFonts w:ascii="Times" w:eastAsia="Times" w:hAnsi="Times" w:cs="Times"/>
      <w:sz w:val="20"/>
      <w:szCs w:val="20"/>
      <w:lang w:eastAsia="ar-SA"/>
    </w:rPr>
  </w:style>
  <w:style w:type="paragraph" w:customStyle="1" w:styleId="Corpsdetexte32">
    <w:name w:val="Corps de texte 32"/>
    <w:basedOn w:val="Normal"/>
    <w:rsid w:val="00F120EA"/>
    <w:pPr>
      <w:suppressAutoHyphens/>
      <w:spacing w:after="120" w:line="240" w:lineRule="auto"/>
    </w:pPr>
    <w:rPr>
      <w:rFonts w:ascii="Times" w:eastAsia="Times" w:hAnsi="Times" w:cs="Times"/>
      <w:sz w:val="16"/>
      <w:szCs w:val="16"/>
      <w:lang w:eastAsia="ar-SA"/>
    </w:rPr>
  </w:style>
  <w:style w:type="paragraph" w:customStyle="1" w:styleId="Explorateurdedocument1">
    <w:name w:val="Explorateur de document1"/>
    <w:basedOn w:val="Normal"/>
    <w:rsid w:val="00F120EA"/>
    <w:pPr>
      <w:shd w:val="clear" w:color="auto" w:fill="000080"/>
      <w:suppressAutoHyphens/>
      <w:spacing w:after="0" w:line="240" w:lineRule="auto"/>
    </w:pPr>
    <w:rPr>
      <w:rFonts w:ascii="Tahoma" w:eastAsia="Times" w:hAnsi="Tahoma" w:cs="Tahoma"/>
      <w:sz w:val="20"/>
      <w:szCs w:val="20"/>
      <w:lang w:eastAsia="ar-SA"/>
    </w:rPr>
  </w:style>
  <w:style w:type="table" w:styleId="Grilledutableau">
    <w:name w:val="Table Grid"/>
    <w:basedOn w:val="TableauNormal"/>
    <w:uiPriority w:val="59"/>
    <w:rsid w:val="00F120EA"/>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F120EA"/>
    <w:rPr>
      <w:sz w:val="16"/>
      <w:szCs w:val="16"/>
    </w:rPr>
  </w:style>
  <w:style w:type="paragraph" w:styleId="Paragraphedeliste">
    <w:name w:val="List Paragraph"/>
    <w:basedOn w:val="Normal"/>
    <w:uiPriority w:val="34"/>
    <w:qFormat/>
    <w:rsid w:val="00F120EA"/>
    <w:pPr>
      <w:suppressAutoHyphens/>
      <w:spacing w:after="0" w:line="240" w:lineRule="auto"/>
      <w:ind w:left="720"/>
      <w:contextualSpacing/>
    </w:pPr>
    <w:rPr>
      <w:rFonts w:ascii="Times" w:eastAsia="Times" w:hAnsi="Times" w:cs="Times"/>
      <w:sz w:val="24"/>
      <w:szCs w:val="20"/>
      <w:lang w:eastAsia="ar-SA"/>
    </w:rPr>
  </w:style>
  <w:style w:type="paragraph" w:customStyle="1" w:styleId="Default">
    <w:name w:val="Default"/>
    <w:rsid w:val="00F120E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F120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D32"/>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856D3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4A5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7637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5D024F"/>
    <w:pPr>
      <w:tabs>
        <w:tab w:val="left" w:pos="5954"/>
      </w:tabs>
      <w:suppressAutoHyphens/>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5D024F"/>
    <w:rPr>
      <w:rFonts w:ascii="Times New Roman" w:eastAsia="Times New Roman" w:hAnsi="Times New Roman" w:cs="Times New Roman"/>
      <w:b/>
      <w:sz w:val="20"/>
      <w:szCs w:val="20"/>
      <w:lang w:eastAsia="fr-FR"/>
    </w:rPr>
  </w:style>
  <w:style w:type="paragraph" w:styleId="Sous-titre">
    <w:name w:val="Subtitle"/>
    <w:basedOn w:val="Normal"/>
    <w:next w:val="Normal"/>
    <w:link w:val="Sous-titreCar"/>
    <w:uiPriority w:val="11"/>
    <w:qFormat/>
    <w:rsid w:val="005D024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D024F"/>
    <w:rPr>
      <w:rFonts w:eastAsiaTheme="minorEastAsia"/>
      <w:color w:val="5A5A5A" w:themeColor="text1" w:themeTint="A5"/>
      <w:spacing w:val="15"/>
    </w:rPr>
  </w:style>
  <w:style w:type="character" w:customStyle="1" w:styleId="s1">
    <w:name w:val="s1"/>
    <w:basedOn w:val="Policepardfaut"/>
    <w:rsid w:val="008E38DA"/>
  </w:style>
  <w:style w:type="character" w:styleId="lev">
    <w:name w:val="Strong"/>
    <w:basedOn w:val="Policepardfaut"/>
    <w:uiPriority w:val="22"/>
    <w:qFormat/>
    <w:rsid w:val="00BD18F5"/>
    <w:rPr>
      <w:b/>
      <w:bCs/>
    </w:rPr>
  </w:style>
  <w:style w:type="paragraph" w:customStyle="1" w:styleId="p3">
    <w:name w:val="p3"/>
    <w:basedOn w:val="Normal"/>
    <w:rsid w:val="00BD18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ature">
    <w:name w:val="nor_nature"/>
    <w:basedOn w:val="Policepardfaut"/>
    <w:rsid w:val="00FD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37">
      <w:bodyDiv w:val="1"/>
      <w:marLeft w:val="0"/>
      <w:marRight w:val="0"/>
      <w:marTop w:val="0"/>
      <w:marBottom w:val="0"/>
      <w:divBdr>
        <w:top w:val="none" w:sz="0" w:space="0" w:color="auto"/>
        <w:left w:val="none" w:sz="0" w:space="0" w:color="auto"/>
        <w:bottom w:val="none" w:sz="0" w:space="0" w:color="auto"/>
        <w:right w:val="none" w:sz="0" w:space="0" w:color="auto"/>
      </w:divBdr>
    </w:div>
    <w:div w:id="505484639">
      <w:bodyDiv w:val="1"/>
      <w:marLeft w:val="0"/>
      <w:marRight w:val="0"/>
      <w:marTop w:val="0"/>
      <w:marBottom w:val="0"/>
      <w:divBdr>
        <w:top w:val="none" w:sz="0" w:space="0" w:color="auto"/>
        <w:left w:val="none" w:sz="0" w:space="0" w:color="auto"/>
        <w:bottom w:val="none" w:sz="0" w:space="0" w:color="auto"/>
        <w:right w:val="none" w:sz="0" w:space="0" w:color="auto"/>
      </w:divBdr>
      <w:divsChild>
        <w:div w:id="1299334041">
          <w:marLeft w:val="0"/>
          <w:marRight w:val="0"/>
          <w:marTop w:val="0"/>
          <w:marBottom w:val="0"/>
          <w:divBdr>
            <w:top w:val="none" w:sz="0" w:space="0" w:color="auto"/>
            <w:left w:val="none" w:sz="0" w:space="0" w:color="auto"/>
            <w:bottom w:val="none" w:sz="0" w:space="0" w:color="auto"/>
            <w:right w:val="none" w:sz="0" w:space="0" w:color="auto"/>
          </w:divBdr>
          <w:divsChild>
            <w:div w:id="1602642362">
              <w:marLeft w:val="0"/>
              <w:marRight w:val="0"/>
              <w:marTop w:val="0"/>
              <w:marBottom w:val="0"/>
              <w:divBdr>
                <w:top w:val="none" w:sz="0" w:space="0" w:color="auto"/>
                <w:left w:val="none" w:sz="0" w:space="0" w:color="auto"/>
                <w:bottom w:val="none" w:sz="0" w:space="0" w:color="auto"/>
                <w:right w:val="none" w:sz="0" w:space="0" w:color="auto"/>
              </w:divBdr>
              <w:divsChild>
                <w:div w:id="1771466836">
                  <w:marLeft w:val="0"/>
                  <w:marRight w:val="0"/>
                  <w:marTop w:val="0"/>
                  <w:marBottom w:val="0"/>
                  <w:divBdr>
                    <w:top w:val="none" w:sz="0" w:space="0" w:color="auto"/>
                    <w:left w:val="none" w:sz="0" w:space="0" w:color="auto"/>
                    <w:bottom w:val="none" w:sz="0" w:space="0" w:color="auto"/>
                    <w:right w:val="none" w:sz="0" w:space="0" w:color="auto"/>
                  </w:divBdr>
                  <w:divsChild>
                    <w:div w:id="1569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694">
          <w:marLeft w:val="0"/>
          <w:marRight w:val="0"/>
          <w:marTop w:val="0"/>
          <w:marBottom w:val="0"/>
          <w:divBdr>
            <w:top w:val="none" w:sz="0" w:space="0" w:color="auto"/>
            <w:left w:val="none" w:sz="0" w:space="0" w:color="auto"/>
            <w:bottom w:val="none" w:sz="0" w:space="0" w:color="auto"/>
            <w:right w:val="none" w:sz="0" w:space="0" w:color="auto"/>
          </w:divBdr>
          <w:divsChild>
            <w:div w:id="1697150995">
              <w:marLeft w:val="0"/>
              <w:marRight w:val="0"/>
              <w:marTop w:val="0"/>
              <w:marBottom w:val="0"/>
              <w:divBdr>
                <w:top w:val="none" w:sz="0" w:space="0" w:color="auto"/>
                <w:left w:val="none" w:sz="0" w:space="0" w:color="auto"/>
                <w:bottom w:val="none" w:sz="0" w:space="0" w:color="auto"/>
                <w:right w:val="none" w:sz="0" w:space="0" w:color="auto"/>
              </w:divBdr>
              <w:divsChild>
                <w:div w:id="1893271568">
                  <w:marLeft w:val="0"/>
                  <w:marRight w:val="0"/>
                  <w:marTop w:val="0"/>
                  <w:marBottom w:val="0"/>
                  <w:divBdr>
                    <w:top w:val="none" w:sz="0" w:space="0" w:color="auto"/>
                    <w:left w:val="none" w:sz="0" w:space="0" w:color="auto"/>
                    <w:bottom w:val="none" w:sz="0" w:space="0" w:color="auto"/>
                    <w:right w:val="none" w:sz="0" w:space="0" w:color="auto"/>
                  </w:divBdr>
                  <w:divsChild>
                    <w:div w:id="1878735355">
                      <w:marLeft w:val="0"/>
                      <w:marRight w:val="0"/>
                      <w:marTop w:val="0"/>
                      <w:marBottom w:val="0"/>
                      <w:divBdr>
                        <w:top w:val="none" w:sz="0" w:space="0" w:color="auto"/>
                        <w:left w:val="none" w:sz="0" w:space="0" w:color="auto"/>
                        <w:bottom w:val="none" w:sz="0" w:space="0" w:color="auto"/>
                        <w:right w:val="none" w:sz="0" w:space="0" w:color="auto"/>
                      </w:divBdr>
                    </w:div>
                  </w:divsChild>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445">
      <w:bodyDiv w:val="1"/>
      <w:marLeft w:val="0"/>
      <w:marRight w:val="0"/>
      <w:marTop w:val="0"/>
      <w:marBottom w:val="0"/>
      <w:divBdr>
        <w:top w:val="none" w:sz="0" w:space="0" w:color="auto"/>
        <w:left w:val="none" w:sz="0" w:space="0" w:color="auto"/>
        <w:bottom w:val="none" w:sz="0" w:space="0" w:color="auto"/>
        <w:right w:val="none" w:sz="0" w:space="0" w:color="auto"/>
      </w:divBdr>
    </w:div>
    <w:div w:id="12119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ec3sujets@ac-clermont.f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DD5D-69FB-420B-A7D7-04EA5CFE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9264</Words>
  <Characters>50956</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CHIFFE</dc:creator>
  <cp:lastModifiedBy>Nicole Martin</cp:lastModifiedBy>
  <cp:revision>3</cp:revision>
  <cp:lastPrinted>2022-01-26T06:52:00Z</cp:lastPrinted>
  <dcterms:created xsi:type="dcterms:W3CDTF">2023-01-24T10:34:00Z</dcterms:created>
  <dcterms:modified xsi:type="dcterms:W3CDTF">2023-01-24T10:49:00Z</dcterms:modified>
</cp:coreProperties>
</file>