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C6C8AB" w14:textId="77777777" w:rsidR="009C0E9A" w:rsidRDefault="009C0E9A">
      <w:pPr>
        <w:jc w:val="right"/>
        <w:rPr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>ANNEXE VI.1</w:t>
      </w:r>
    </w:p>
    <w:p w14:paraId="170D384B" w14:textId="77777777" w:rsidR="009C0E9A" w:rsidRDefault="009C0E9A" w:rsidP="003E3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BTS COMPTABILITÉ ET GESTION</w:t>
      </w:r>
    </w:p>
    <w:p w14:paraId="7135457F" w14:textId="6DD698DE" w:rsidR="009C0E9A" w:rsidRDefault="009C0E9A" w:rsidP="003E3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Session 20</w:t>
      </w:r>
      <w:r w:rsidR="00A513C7">
        <w:rPr>
          <w:b/>
          <w:sz w:val="24"/>
          <w:szCs w:val="24"/>
        </w:rPr>
        <w:t>2</w:t>
      </w:r>
      <w:r w:rsidR="001D10B2">
        <w:rPr>
          <w:b/>
          <w:sz w:val="24"/>
          <w:szCs w:val="24"/>
        </w:rPr>
        <w:t>5</w:t>
      </w:r>
    </w:p>
    <w:p w14:paraId="23B81871" w14:textId="77777777" w:rsidR="009C0E9A" w:rsidRDefault="009C0E9A" w:rsidP="003E3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</w:pPr>
      <w:r>
        <w:rPr>
          <w:b/>
          <w:sz w:val="24"/>
          <w:szCs w:val="24"/>
        </w:rPr>
        <w:t>Épreuve pratique E5 : FICHE DE SITUATION PROFESSIONNELLE</w:t>
      </w:r>
    </w:p>
    <w:p w14:paraId="688E71E7" w14:textId="77777777" w:rsidR="009C0E9A" w:rsidRDefault="009C0E9A">
      <w:pPr>
        <w:rPr>
          <w:b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77"/>
        <w:gridCol w:w="8868"/>
      </w:tblGrid>
      <w:tr w:rsidR="009C0E9A" w14:paraId="135F030B" w14:textId="77777777" w:rsidTr="003E301F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4965E" w14:textId="77777777" w:rsidR="009C0E9A" w:rsidRPr="006672E0" w:rsidRDefault="00FC7B32">
            <w:pPr>
              <w:spacing w:after="120"/>
              <w:ind w:left="176"/>
              <w:rPr>
                <w:b/>
              </w:rPr>
            </w:pPr>
            <w:r w:rsidRPr="006672E0">
              <w:rPr>
                <w:b/>
              </w:rPr>
              <w:t>CANDIDATE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959C2" w14:textId="77777777" w:rsidR="009C0E9A" w:rsidRPr="006672E0" w:rsidRDefault="00FC7B32">
            <w:pPr>
              <w:spacing w:after="120"/>
              <w:ind w:left="176"/>
              <w:rPr>
                <w:b/>
              </w:rPr>
            </w:pPr>
            <w:r w:rsidRPr="006672E0">
              <w:rPr>
                <w:b/>
              </w:rPr>
              <w:t xml:space="preserve">Nom et prénom : </w:t>
            </w:r>
          </w:p>
          <w:p w14:paraId="0DF53781" w14:textId="0CF303A9" w:rsidR="009C0E9A" w:rsidRPr="006672E0" w:rsidRDefault="006672E0">
            <w:pPr>
              <w:spacing w:after="120"/>
              <w:ind w:left="176"/>
              <w:rPr>
                <w:b/>
              </w:rPr>
            </w:pPr>
            <w:r w:rsidRPr="006672E0">
              <w:rPr>
                <w:b/>
              </w:rPr>
              <w:t>Matricule</w:t>
            </w:r>
            <w:r>
              <w:rPr>
                <w:b/>
              </w:rPr>
              <w:t> :</w:t>
            </w:r>
            <w:r w:rsidR="001E5181">
              <w:rPr>
                <w:b/>
              </w:rPr>
              <w:t xml:space="preserve"> </w:t>
            </w:r>
          </w:p>
        </w:tc>
      </w:tr>
    </w:tbl>
    <w:p w14:paraId="3F0472CC" w14:textId="77777777" w:rsidR="009C0E9A" w:rsidRDefault="009C0E9A">
      <w:pPr>
        <w:rPr>
          <w:sz w:val="6"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45"/>
      </w:tblGrid>
      <w:tr w:rsidR="009C0E9A" w14:paraId="4F1AAC40" w14:textId="77777777" w:rsidTr="00957DCE">
        <w:trPr>
          <w:trHeight w:val="874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BF9F" w14:textId="77777777" w:rsidR="009C0E9A" w:rsidRDefault="009C0E9A" w:rsidP="00957DCE">
            <w:pPr>
              <w:jc w:val="center"/>
              <w:rPr>
                <w:i/>
                <w:color w:val="000000"/>
                <w:kern w:val="1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DESCRIPTION DE LA SITUATION PROFESSIONNELLE</w:t>
            </w:r>
          </w:p>
          <w:p w14:paraId="3928037D" w14:textId="28A0E03E" w:rsidR="009C0E9A" w:rsidRDefault="009C0E9A" w:rsidP="00957DCE">
            <w:pPr>
              <w:jc w:val="center"/>
            </w:pPr>
            <w:r>
              <w:rPr>
                <w:i/>
                <w:color w:val="000000"/>
                <w:kern w:val="1"/>
                <w:sz w:val="18"/>
                <w:szCs w:val="18"/>
              </w:rPr>
              <w:t>Notamment à partir des situations professionnelles inscrites dans le passeport professionnel du candidat</w:t>
            </w:r>
          </w:p>
        </w:tc>
      </w:tr>
      <w:tr w:rsidR="009C0E9A" w14:paraId="1868AEF3" w14:textId="77777777" w:rsidTr="00957DCE">
        <w:trPr>
          <w:trHeight w:val="1407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EE4EC" w14:textId="77777777" w:rsidR="009C0E9A" w:rsidRDefault="009C0E9A" w:rsidP="00957DCE">
            <w:pPr>
              <w:spacing w:after="120"/>
            </w:pPr>
            <w:r w:rsidRPr="00957DCE">
              <w:rPr>
                <w:b/>
              </w:rPr>
              <w:t>Identification de la situation professionnelle dans le passeport</w:t>
            </w:r>
            <w:r>
              <w:t xml:space="preserve"> : </w:t>
            </w:r>
            <w:r w:rsidR="003577D8">
              <w:t>TORNAD'EAU</w:t>
            </w:r>
          </w:p>
          <w:p w14:paraId="7EF8462F" w14:textId="5CB369E4" w:rsidR="00E76763" w:rsidRDefault="009C0E9A" w:rsidP="00E76763">
            <w:pPr>
              <w:spacing w:after="120"/>
            </w:pPr>
            <w:r w:rsidRPr="00957DCE">
              <w:rPr>
                <w:b/>
              </w:rPr>
              <w:t>Période de réalisation</w:t>
            </w:r>
            <w:r>
              <w:t> :</w:t>
            </w:r>
            <w:r w:rsidR="00D33333">
              <w:t xml:space="preserve"> </w:t>
            </w:r>
          </w:p>
          <w:p w14:paraId="310498DA" w14:textId="699825E7" w:rsidR="009C0E9A" w:rsidRDefault="009C0E9A" w:rsidP="00E76763">
            <w:pPr>
              <w:spacing w:after="120"/>
            </w:pPr>
            <w:r w:rsidRPr="00957DCE">
              <w:rPr>
                <w:b/>
              </w:rPr>
              <w:t>Modalité de réalisation</w:t>
            </w:r>
            <w:r>
              <w:t> :</w:t>
            </w:r>
            <w:r w:rsidR="00A23094">
              <w:t xml:space="preserve"> au c</w:t>
            </w:r>
            <w:r w:rsidR="00FC7B32">
              <w:t xml:space="preserve">ours de la formation, en TD de </w:t>
            </w:r>
            <w:r w:rsidR="00E76763">
              <w:t>2</w:t>
            </w:r>
            <w:r w:rsidR="00E76763" w:rsidRPr="00E76763">
              <w:rPr>
                <w:vertAlign w:val="superscript"/>
              </w:rPr>
              <w:t>ème</w:t>
            </w:r>
            <w:r w:rsidR="00E76763">
              <w:t xml:space="preserve"> </w:t>
            </w:r>
            <w:r w:rsidR="00A23094">
              <w:t>année</w:t>
            </w:r>
            <w:r w:rsidR="00B33C7F">
              <w:t xml:space="preserve"> </w:t>
            </w:r>
          </w:p>
        </w:tc>
      </w:tr>
      <w:tr w:rsidR="009C0E9A" w14:paraId="0EA1DA80" w14:textId="77777777" w:rsidTr="00A00451">
        <w:trPr>
          <w:trHeight w:val="411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6C42" w14:textId="77777777" w:rsidR="009C0E9A" w:rsidRDefault="009C0E9A" w:rsidP="00957DCE">
            <w:pPr>
              <w:spacing w:after="120"/>
            </w:pPr>
            <w:r w:rsidRPr="00957DCE">
              <w:rPr>
                <w:b/>
              </w:rPr>
              <w:t>Intitulé de la situation professionnelle</w:t>
            </w:r>
            <w:r>
              <w:t> :</w:t>
            </w:r>
            <w:r w:rsidR="00FC7B32">
              <w:t xml:space="preserve"> </w:t>
            </w:r>
            <w:r w:rsidR="003577D8" w:rsidRPr="003577D8">
              <w:rPr>
                <w:b/>
                <w:sz w:val="22"/>
              </w:rPr>
              <w:t>TORNAD'EAU</w:t>
            </w:r>
          </w:p>
        </w:tc>
      </w:tr>
      <w:tr w:rsidR="009C0E9A" w14:paraId="1B981772" w14:textId="77777777" w:rsidTr="00A00451">
        <w:trPr>
          <w:trHeight w:val="1834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0EA8" w14:textId="77777777" w:rsidR="00B33C7F" w:rsidRDefault="00B33C7F" w:rsidP="00A779CC">
            <w:pPr>
              <w:spacing w:after="120"/>
              <w:rPr>
                <w:b/>
              </w:rPr>
            </w:pPr>
          </w:p>
          <w:p w14:paraId="51672FAD" w14:textId="77777777" w:rsidR="00B33C7F" w:rsidRDefault="009C0E9A" w:rsidP="00B33C7F">
            <w:pPr>
              <w:spacing w:after="120"/>
            </w:pPr>
            <w:r w:rsidRPr="00957DCE">
              <w:rPr>
                <w:b/>
              </w:rPr>
              <w:t>Problème de gestion</w:t>
            </w:r>
            <w:r w:rsidR="00A23094">
              <w:t xml:space="preserve"> : </w:t>
            </w:r>
          </w:p>
          <w:p w14:paraId="7E9CE85E" w14:textId="77777777" w:rsidR="00B33C7F" w:rsidRPr="00A779CC" w:rsidRDefault="00B33C7F" w:rsidP="00B33C7F">
            <w:pPr>
              <w:spacing w:after="120"/>
            </w:pPr>
            <w:r w:rsidRPr="00A779CC">
              <w:t xml:space="preserve">L'entreprise Tornad'eau commercialise des nettoyeurs industriels </w:t>
            </w:r>
            <w:r>
              <w:t>qu'elle vend à des professionnels et dont elle assure la maintenance et la réparation. L'entreprise a mis en place une comptabilité de gestion permettant d'identifier les activités (négoce et maintenance), ainsi que les dépenses communes.</w:t>
            </w:r>
          </w:p>
          <w:p w14:paraId="648B6D42" w14:textId="77777777" w:rsidR="00DE379A" w:rsidRDefault="00A779CC" w:rsidP="00A779CC">
            <w:pPr>
              <w:spacing w:after="120"/>
            </w:pPr>
            <w:r>
              <w:t xml:space="preserve">Le dirigeant de l’entreprise </w:t>
            </w:r>
            <w:r w:rsidR="00B33C7F">
              <w:t xml:space="preserve">souhaiterait </w:t>
            </w:r>
          </w:p>
          <w:p w14:paraId="118F21C7" w14:textId="4891CDF5" w:rsidR="00DB4039" w:rsidRDefault="00DB4039" w:rsidP="00DB4039">
            <w:pPr>
              <w:pStyle w:val="Paragraphedeliste"/>
              <w:numPr>
                <w:ilvl w:val="0"/>
                <w:numId w:val="13"/>
              </w:numPr>
              <w:spacing w:after="120"/>
            </w:pPr>
            <w:r>
              <w:t xml:space="preserve">Pour l'activité Négoce, analyser la rentabilité de l’année N, établir le budget mensuel de l’année N+1 et analyser le risque avec les outils (seuil de rentabilité…). </w:t>
            </w:r>
          </w:p>
          <w:p w14:paraId="3B0F902E" w14:textId="413183C7" w:rsidR="00DB4039" w:rsidRDefault="00DB4039" w:rsidP="00DB4039">
            <w:pPr>
              <w:pStyle w:val="Paragraphedeliste"/>
              <w:numPr>
                <w:ilvl w:val="0"/>
                <w:numId w:val="13"/>
              </w:numPr>
              <w:spacing w:after="120"/>
            </w:pPr>
            <w:r>
              <w:t>Pour l'activité Maintenance, valoriser les résultats de l'année N+1 selon deux hypothèses : structure actuelle ou structure avec le rachat de la clientèle d'un concurrent.</w:t>
            </w:r>
          </w:p>
          <w:p w14:paraId="5EF29702" w14:textId="77777777" w:rsidR="00FC7B32" w:rsidRDefault="00FC7B32" w:rsidP="00957DCE">
            <w:pPr>
              <w:spacing w:after="120"/>
            </w:pPr>
          </w:p>
        </w:tc>
      </w:tr>
      <w:tr w:rsidR="009C0E9A" w14:paraId="7AED06A3" w14:textId="77777777" w:rsidTr="00A00451">
        <w:trPr>
          <w:trHeight w:val="1013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4396" w14:textId="77777777" w:rsidR="009C0E9A" w:rsidRDefault="009C0E9A" w:rsidP="00957DCE">
            <w:pPr>
              <w:spacing w:after="120"/>
            </w:pPr>
            <w:r w:rsidRPr="00957DCE">
              <w:rPr>
                <w:b/>
              </w:rPr>
              <w:t>Conditions de réalisation</w:t>
            </w:r>
            <w:r>
              <w:t> : (ressources, organisation du travail, contraintes, démarche…)</w:t>
            </w:r>
          </w:p>
          <w:p w14:paraId="01D59CCD" w14:textId="77777777" w:rsidR="009C0E9A" w:rsidRDefault="00DE379A" w:rsidP="00DE379A">
            <w:pPr>
              <w:spacing w:after="120"/>
            </w:pPr>
            <w:r>
              <w:t xml:space="preserve">Ressources de base exportées sur tableur d'après le PGI (balance comptable avec l'analytique, livre de paie) </w:t>
            </w:r>
          </w:p>
        </w:tc>
      </w:tr>
      <w:tr w:rsidR="009C0E9A" w14:paraId="63B92726" w14:textId="77777777" w:rsidTr="00957DCE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94D3" w14:textId="77777777" w:rsidR="009C0E9A" w:rsidRDefault="009C0E9A" w:rsidP="00957DCE">
            <w:pPr>
              <w:spacing w:after="120"/>
            </w:pPr>
            <w:r w:rsidRPr="00957DCE">
              <w:rPr>
                <w:b/>
              </w:rPr>
              <w:t>Productions réalisées</w:t>
            </w:r>
            <w:r>
              <w:t> :</w:t>
            </w:r>
          </w:p>
          <w:p w14:paraId="006E4BEE" w14:textId="751F093E" w:rsidR="00045435" w:rsidRDefault="001E5181" w:rsidP="00045435">
            <w:pPr>
              <w:pStyle w:val="Paragraphedeliste"/>
              <w:numPr>
                <w:ilvl w:val="0"/>
                <w:numId w:val="11"/>
              </w:numPr>
              <w:spacing w:after="120"/>
            </w:pPr>
            <w:r>
              <w:t>Analyse du travail réalisé pour chacune des missions (A, B)</w:t>
            </w:r>
          </w:p>
          <w:p w14:paraId="2263A4E2" w14:textId="77777777" w:rsidR="001E5181" w:rsidRDefault="001E5181" w:rsidP="00045435">
            <w:pPr>
              <w:pStyle w:val="Paragraphedeliste"/>
              <w:numPr>
                <w:ilvl w:val="0"/>
                <w:numId w:val="11"/>
              </w:numPr>
              <w:spacing w:after="120"/>
            </w:pPr>
            <w:r>
              <w:t>Tableaux chiffrés pour chacune des missions</w:t>
            </w:r>
          </w:p>
        </w:tc>
      </w:tr>
    </w:tbl>
    <w:p w14:paraId="511FD939" w14:textId="77777777" w:rsidR="009C0E9A" w:rsidRDefault="009C0E9A">
      <w:pPr>
        <w:rPr>
          <w:sz w:val="8"/>
        </w:rPr>
      </w:pPr>
    </w:p>
    <w:p w14:paraId="4DDD3DF7" w14:textId="77777777" w:rsidR="00A00451" w:rsidRDefault="00A00451" w:rsidP="00A00451">
      <w:pPr>
        <w:rPr>
          <w:sz w:val="14"/>
        </w:rPr>
      </w:pPr>
    </w:p>
    <w:p w14:paraId="3B9F19E7" w14:textId="77777777" w:rsidR="00A00451" w:rsidRDefault="00A00451" w:rsidP="00A00451">
      <w:pPr>
        <w:rPr>
          <w:sz w:val="14"/>
        </w:rPr>
      </w:pPr>
    </w:p>
    <w:tbl>
      <w:tblPr>
        <w:tblW w:w="107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72"/>
        <w:gridCol w:w="2288"/>
      </w:tblGrid>
      <w:tr w:rsidR="00A00451" w14:paraId="52A940C4" w14:textId="77777777" w:rsidTr="006022E6">
        <w:trPr>
          <w:trHeight w:val="38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17F58" w14:textId="77777777" w:rsidR="00A00451" w:rsidRDefault="00A00451" w:rsidP="006022E6">
            <w:pPr>
              <w:ind w:left="34"/>
              <w:rPr>
                <w:b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Activités réalisées dans la situation professionnelle 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374C" w14:textId="77777777" w:rsidR="00A00451" w:rsidRDefault="00A00451" w:rsidP="006022E6">
            <w:r>
              <w:rPr>
                <w:b/>
              </w:rPr>
              <w:t>Cocher</w:t>
            </w:r>
          </w:p>
        </w:tc>
      </w:tr>
      <w:tr w:rsidR="00A00451" w14:paraId="5D01C822" w14:textId="77777777" w:rsidTr="006022E6">
        <w:trPr>
          <w:trHeight w:val="34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6773E" w14:textId="77777777" w:rsidR="00A00451" w:rsidRDefault="00A00451" w:rsidP="006022E6">
            <w:r>
              <w:t>7.1. Rechercher des informations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6FC5" w14:textId="77777777" w:rsidR="00A00451" w:rsidRDefault="00A00451" w:rsidP="006022E6">
            <w:pPr>
              <w:snapToGrid w:val="0"/>
            </w:pPr>
          </w:p>
        </w:tc>
      </w:tr>
      <w:tr w:rsidR="00A00451" w14:paraId="22C1D270" w14:textId="77777777" w:rsidTr="006022E6">
        <w:trPr>
          <w:trHeight w:val="329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7ABF3" w14:textId="77777777" w:rsidR="00A00451" w:rsidRDefault="00A00451" w:rsidP="006022E6">
            <w:r>
              <w:t>7.2. Gérer les informations de l’organisation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5CD3" w14:textId="77777777" w:rsidR="00A00451" w:rsidRDefault="00DE676A" w:rsidP="006022E6">
            <w:pPr>
              <w:snapToGrid w:val="0"/>
            </w:pPr>
            <w:r w:rsidRPr="007B09B0">
              <w:rPr>
                <w:sz w:val="36"/>
              </w:rPr>
              <w:sym w:font="Wingdings" w:char="F0FE"/>
            </w:r>
          </w:p>
        </w:tc>
      </w:tr>
      <w:tr w:rsidR="00A00451" w14:paraId="1F7BA133" w14:textId="77777777" w:rsidTr="006022E6">
        <w:trPr>
          <w:trHeight w:val="34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2C69E" w14:textId="77777777" w:rsidR="00A00451" w:rsidRDefault="00A00451" w:rsidP="006022E6">
            <w:r>
              <w:t>7.3. Contribuer à la qualité du système d’information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A4A27" w14:textId="77777777" w:rsidR="00A00451" w:rsidRDefault="00A00451" w:rsidP="006022E6">
            <w:pPr>
              <w:snapToGrid w:val="0"/>
            </w:pPr>
          </w:p>
        </w:tc>
      </w:tr>
      <w:tr w:rsidR="00A00451" w14:paraId="4534F24C" w14:textId="77777777" w:rsidTr="006022E6">
        <w:trPr>
          <w:trHeight w:val="850"/>
        </w:trPr>
        <w:tc>
          <w:tcPr>
            <w:tcW w:w="10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D719" w14:textId="77777777" w:rsidR="00A00451" w:rsidRDefault="00A00451" w:rsidP="006022E6">
            <w:pPr>
              <w:rPr>
                <w:b/>
              </w:rPr>
            </w:pPr>
            <w:r>
              <w:rPr>
                <w:b/>
              </w:rPr>
              <w:t>Indiquer les références des activités concernées pour les processus P5 :</w:t>
            </w:r>
          </w:p>
          <w:p w14:paraId="13BFD56B" w14:textId="216C381B" w:rsidR="00A00451" w:rsidRPr="00DB4039" w:rsidRDefault="00924F08" w:rsidP="00DB4039">
            <w:pPr>
              <w:pStyle w:val="Paragraphedeliste"/>
              <w:numPr>
                <w:ilvl w:val="0"/>
                <w:numId w:val="12"/>
              </w:numPr>
              <w:ind w:left="44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bookmarkStart w:id="0" w:name="_Hlk92477045"/>
            <w:r w:rsidRPr="00DB4039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Activité 5.1 : Identification de la structure des coûts</w:t>
            </w:r>
          </w:p>
          <w:p w14:paraId="04FBFA66" w14:textId="15C4292C" w:rsidR="003577D8" w:rsidRPr="00DB4039" w:rsidRDefault="00924F08" w:rsidP="00DB4039">
            <w:pPr>
              <w:pStyle w:val="Paragraphedeliste"/>
              <w:numPr>
                <w:ilvl w:val="0"/>
                <w:numId w:val="12"/>
              </w:numPr>
              <w:ind w:left="441"/>
              <w:rPr>
                <w:rFonts w:ascii="Arial" w:hAnsi="Arial" w:cs="Arial"/>
                <w:sz w:val="20"/>
                <w:szCs w:val="20"/>
              </w:rPr>
            </w:pPr>
            <w:r w:rsidRPr="00DB4039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Activité 5.2 : Calcul, contrôle et analyse des coûts de revient des activités, produits et services de l’organisation</w:t>
            </w:r>
          </w:p>
          <w:p w14:paraId="4836E9BE" w14:textId="6EFD28AB" w:rsidR="00F83634" w:rsidRPr="00DB4039" w:rsidRDefault="00F83634" w:rsidP="00DB4039">
            <w:pPr>
              <w:pStyle w:val="Paragraphedeliste"/>
              <w:numPr>
                <w:ilvl w:val="0"/>
                <w:numId w:val="12"/>
              </w:numPr>
              <w:ind w:left="441"/>
              <w:rPr>
                <w:rFonts w:ascii="Arial" w:hAnsi="Arial" w:cs="Arial"/>
                <w:sz w:val="20"/>
                <w:szCs w:val="20"/>
              </w:rPr>
            </w:pPr>
            <w:r w:rsidRPr="00DB4039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Activité 5.3</w:t>
            </w:r>
            <w:r w:rsidR="00DB4039" w:rsidRPr="00DB4039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 :</w:t>
            </w:r>
            <w:r w:rsidRPr="00DB4039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Prévision et suivi de l’activité</w:t>
            </w:r>
          </w:p>
          <w:p w14:paraId="416B1C99" w14:textId="7E26136D" w:rsidR="00F83634" w:rsidRDefault="00DB4039" w:rsidP="00DB4039">
            <w:pPr>
              <w:pStyle w:val="Paragraphedeliste"/>
              <w:numPr>
                <w:ilvl w:val="0"/>
                <w:numId w:val="12"/>
              </w:numPr>
              <w:ind w:left="441"/>
            </w:pPr>
            <w:r w:rsidRPr="00DB4039">
              <w:rPr>
                <w:rFonts w:ascii="Arial" w:hAnsi="Arial" w:cs="Arial"/>
                <w:sz w:val="20"/>
                <w:szCs w:val="20"/>
              </w:rPr>
              <w:t>Activité 5.4 : Mise en place d’une gestion budgétaire</w:t>
            </w:r>
            <w:bookmarkEnd w:id="0"/>
          </w:p>
        </w:tc>
      </w:tr>
    </w:tbl>
    <w:p w14:paraId="1B4029D9" w14:textId="77777777" w:rsidR="003E301F" w:rsidRDefault="003E301F">
      <w:pPr>
        <w:suppressAutoHyphens w:val="0"/>
        <w:rPr>
          <w:sz w:val="8"/>
        </w:rPr>
      </w:pPr>
    </w:p>
    <w:p w14:paraId="07923451" w14:textId="77777777" w:rsidR="003E301F" w:rsidRDefault="00EB4188">
      <w:pPr>
        <w:suppressAutoHyphens w:val="0"/>
        <w:rPr>
          <w:vanish/>
        </w:rPr>
      </w:pPr>
      <w:r>
        <w:rPr>
          <w:sz w:val="8"/>
        </w:rPr>
        <w:br w:type="page"/>
      </w:r>
    </w:p>
    <w:p w14:paraId="0EEDA9AC" w14:textId="77777777" w:rsidR="009C0E9A" w:rsidRDefault="009C0E9A">
      <w:pPr>
        <w:rPr>
          <w:vanish/>
        </w:rPr>
      </w:pPr>
    </w:p>
    <w:tbl>
      <w:tblPr>
        <w:tblW w:w="14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9225"/>
        <w:gridCol w:w="3940"/>
      </w:tblGrid>
      <w:tr w:rsidR="009C0E9A" w14:paraId="44AB4B7A" w14:textId="77777777" w:rsidTr="003E301F">
        <w:trPr>
          <w:trHeight w:val="223"/>
        </w:trPr>
        <w:tc>
          <w:tcPr>
            <w:tcW w:w="10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92DF56" w14:textId="77777777" w:rsidR="009C0E9A" w:rsidRPr="00771C5D" w:rsidRDefault="009C0E9A">
            <w:pPr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771C5D">
              <w:rPr>
                <w:b/>
                <w:bCs/>
                <w:sz w:val="32"/>
                <w:szCs w:val="32"/>
                <w:lang w:eastAsia="fr-FR"/>
              </w:rPr>
              <w:t>ANALYSE</w:t>
            </w:r>
          </w:p>
        </w:tc>
        <w:tc>
          <w:tcPr>
            <w:tcW w:w="3940" w:type="dxa"/>
            <w:tcBorders>
              <w:left w:val="single" w:sz="8" w:space="0" w:color="000000"/>
            </w:tcBorders>
            <w:shd w:val="clear" w:color="auto" w:fill="auto"/>
          </w:tcPr>
          <w:p w14:paraId="738EB464" w14:textId="77777777" w:rsidR="009C0E9A" w:rsidRDefault="009C0E9A">
            <w:pPr>
              <w:snapToGrid w:val="0"/>
              <w:rPr>
                <w:rFonts w:ascii="Calibri" w:hAnsi="Calibri" w:cs="Calibri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9C0E9A" w14:paraId="2344306B" w14:textId="77777777" w:rsidTr="006672E0">
        <w:trPr>
          <w:cantSplit/>
          <w:trHeight w:val="5879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7A7B5791" w14:textId="77777777" w:rsidR="009C0E9A" w:rsidRPr="00771C5D" w:rsidRDefault="009C0E9A">
            <w:pPr>
              <w:ind w:left="113" w:right="113"/>
              <w:jc w:val="center"/>
              <w:rPr>
                <w:b/>
                <w:bCs/>
                <w:sz w:val="28"/>
                <w:lang w:eastAsia="fr-FR"/>
              </w:rPr>
            </w:pPr>
            <w:r w:rsidRPr="00771C5D">
              <w:rPr>
                <w:b/>
                <w:bCs/>
                <w:sz w:val="28"/>
                <w:lang w:eastAsia="fr-FR"/>
              </w:rPr>
              <w:t>Analyse de la situation</w:t>
            </w:r>
          </w:p>
        </w:tc>
        <w:tc>
          <w:tcPr>
            <w:tcW w:w="922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68DB441E" w14:textId="77777777" w:rsidR="003E2683" w:rsidRDefault="003E2683" w:rsidP="003E2683">
            <w:pPr>
              <w:jc w:val="both"/>
              <w:rPr>
                <w:sz w:val="28"/>
                <w:szCs w:val="28"/>
              </w:rPr>
            </w:pPr>
          </w:p>
          <w:p w14:paraId="3ED12936" w14:textId="77777777" w:rsidR="003E2683" w:rsidRDefault="003E2683" w:rsidP="003E2683">
            <w:pPr>
              <w:rPr>
                <w:sz w:val="28"/>
                <w:szCs w:val="28"/>
              </w:rPr>
            </w:pPr>
          </w:p>
          <w:p w14:paraId="7926CF2F" w14:textId="77777777" w:rsidR="009C0E9A" w:rsidRPr="00771C5D" w:rsidRDefault="009C0E9A" w:rsidP="00557748">
            <w:pPr>
              <w:rPr>
                <w:lang w:eastAsia="fr-FR"/>
              </w:rPr>
            </w:pPr>
          </w:p>
        </w:tc>
        <w:tc>
          <w:tcPr>
            <w:tcW w:w="3940" w:type="dxa"/>
            <w:tcBorders>
              <w:left w:val="single" w:sz="8" w:space="0" w:color="000000"/>
            </w:tcBorders>
            <w:shd w:val="clear" w:color="auto" w:fill="auto"/>
          </w:tcPr>
          <w:p w14:paraId="60E744B8" w14:textId="77777777" w:rsidR="009C0E9A" w:rsidRDefault="009C0E9A">
            <w:pPr>
              <w:snapToGrid w:val="0"/>
              <w:rPr>
                <w:rFonts w:ascii="Calibri" w:hAnsi="Calibri" w:cs="Calibri"/>
                <w:lang w:eastAsia="fr-FR"/>
              </w:rPr>
            </w:pPr>
          </w:p>
        </w:tc>
      </w:tr>
      <w:tr w:rsidR="009C0E9A" w14:paraId="35F8B69D" w14:textId="77777777" w:rsidTr="006672E0">
        <w:trPr>
          <w:cantSplit/>
          <w:trHeight w:val="5597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0A025017" w14:textId="77777777" w:rsidR="009C0E9A" w:rsidRPr="00771C5D" w:rsidRDefault="009C0E9A" w:rsidP="006672E0">
            <w:pPr>
              <w:ind w:left="113" w:right="113"/>
              <w:jc w:val="center"/>
              <w:rPr>
                <w:b/>
                <w:bCs/>
                <w:sz w:val="28"/>
                <w:lang w:eastAsia="fr-FR"/>
              </w:rPr>
            </w:pPr>
            <w:r w:rsidRPr="00771C5D">
              <w:rPr>
                <w:b/>
                <w:bCs/>
                <w:sz w:val="28"/>
                <w:lang w:eastAsia="fr-FR"/>
              </w:rPr>
              <w:t>Contribution de la situation professionnelle à la professionnalisation</w:t>
            </w:r>
          </w:p>
        </w:tc>
        <w:tc>
          <w:tcPr>
            <w:tcW w:w="9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5C74651" w14:textId="77777777" w:rsidR="003E2683" w:rsidRDefault="003E2683" w:rsidP="003E2683">
            <w:pPr>
              <w:jc w:val="both"/>
              <w:rPr>
                <w:sz w:val="28"/>
                <w:szCs w:val="28"/>
              </w:rPr>
            </w:pPr>
          </w:p>
          <w:p w14:paraId="18E1619A" w14:textId="77777777" w:rsidR="003E2683" w:rsidRDefault="003E2683" w:rsidP="003E2683">
            <w:pPr>
              <w:jc w:val="both"/>
              <w:rPr>
                <w:sz w:val="28"/>
                <w:szCs w:val="28"/>
              </w:rPr>
            </w:pPr>
          </w:p>
          <w:p w14:paraId="196A1210" w14:textId="77777777" w:rsidR="00CF5507" w:rsidRDefault="00CF5507" w:rsidP="00D33333">
            <w:pPr>
              <w:snapToGrid w:val="0"/>
              <w:spacing w:before="240" w:after="240"/>
              <w:rPr>
                <w:sz w:val="28"/>
                <w:szCs w:val="28"/>
              </w:rPr>
            </w:pPr>
          </w:p>
          <w:p w14:paraId="15439D5F" w14:textId="77777777" w:rsidR="00557748" w:rsidRPr="00771C5D" w:rsidRDefault="00557748" w:rsidP="00D33333">
            <w:pPr>
              <w:snapToGrid w:val="0"/>
              <w:spacing w:before="240" w:after="240"/>
              <w:rPr>
                <w:bCs/>
                <w:sz w:val="28"/>
                <w:lang w:eastAsia="fr-FR"/>
              </w:rPr>
            </w:pPr>
          </w:p>
        </w:tc>
        <w:tc>
          <w:tcPr>
            <w:tcW w:w="3940" w:type="dxa"/>
            <w:tcBorders>
              <w:left w:val="single" w:sz="8" w:space="0" w:color="000000"/>
            </w:tcBorders>
            <w:shd w:val="clear" w:color="auto" w:fill="auto"/>
          </w:tcPr>
          <w:p w14:paraId="5DF909C5" w14:textId="77777777" w:rsidR="009C0E9A" w:rsidRDefault="009C0E9A">
            <w:pPr>
              <w:snapToGrid w:val="0"/>
              <w:rPr>
                <w:rFonts w:ascii="Calibri" w:hAnsi="Calibri" w:cs="Calibri"/>
                <w:lang w:eastAsia="fr-FR"/>
              </w:rPr>
            </w:pPr>
          </w:p>
        </w:tc>
      </w:tr>
    </w:tbl>
    <w:p w14:paraId="21827C07" w14:textId="77777777" w:rsidR="009C0E9A" w:rsidRDefault="009C0E9A">
      <w:pPr>
        <w:suppressAutoHyphens w:val="0"/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25DCEDF7" w14:textId="77777777" w:rsidR="009C0E9A" w:rsidRDefault="009C0E9A">
      <w:pPr>
        <w:suppressAutoHyphens w:val="0"/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27A1D2E8" w14:textId="77777777" w:rsidR="009C0E9A" w:rsidRDefault="009C0E9A">
      <w:pPr>
        <w:suppressAutoHyphens w:val="0"/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sectPr w:rsidR="009C0E9A" w:rsidSect="00126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37" w:bottom="567" w:left="794" w:header="567" w:footer="3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0AB5" w14:textId="77777777" w:rsidR="006C585B" w:rsidRDefault="006C585B">
      <w:r>
        <w:separator/>
      </w:r>
    </w:p>
  </w:endnote>
  <w:endnote w:type="continuationSeparator" w:id="0">
    <w:p w14:paraId="2F2AEDFD" w14:textId="77777777" w:rsidR="006C585B" w:rsidRDefault="006C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corn">
    <w:altName w:val="Times New Roman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BC8D" w14:textId="77777777" w:rsidR="009C0E9A" w:rsidRDefault="009C0E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A44C" w14:textId="77777777" w:rsidR="009C0E9A" w:rsidRDefault="00756D83">
    <w:pPr>
      <w:pStyle w:val="Pieddepage"/>
      <w:ind w:right="360"/>
      <w:jc w:val="right"/>
    </w:pPr>
    <w:r>
      <w:rPr>
        <w:rStyle w:val="Numrodepage"/>
      </w:rPr>
      <w:fldChar w:fldCharType="begin"/>
    </w:r>
    <w:r w:rsidR="009C0E9A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E5181">
      <w:rPr>
        <w:rStyle w:val="Numrodepage"/>
        <w:noProof/>
      </w:rPr>
      <w:t>2</w:t>
    </w:r>
    <w:r>
      <w:rPr>
        <w:rStyle w:val="Numrodepage"/>
      </w:rPr>
      <w:fldChar w:fldCharType="end"/>
    </w:r>
    <w:r w:rsidR="009C0E9A">
      <w:rPr>
        <w:rStyle w:val="Numrodepage"/>
      </w:rPr>
      <w:t>/</w:t>
    </w:r>
    <w:r>
      <w:rPr>
        <w:rStyle w:val="Numrodepage"/>
      </w:rPr>
      <w:fldChar w:fldCharType="begin"/>
    </w:r>
    <w:r w:rsidR="009C0E9A">
      <w:rPr>
        <w:rStyle w:val="Numrodepage"/>
      </w:rPr>
      <w:instrText xml:space="preserve"> NUMPAGES \* ARABIC </w:instrText>
    </w:r>
    <w:r>
      <w:rPr>
        <w:rStyle w:val="Numrodepage"/>
      </w:rPr>
      <w:fldChar w:fldCharType="separate"/>
    </w:r>
    <w:r w:rsidR="001E5181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7E4C" w14:textId="77777777" w:rsidR="009C0E9A" w:rsidRDefault="00756D83">
    <w:pPr>
      <w:pStyle w:val="Pieddepage"/>
      <w:jc w:val="right"/>
    </w:pPr>
    <w:r>
      <w:fldChar w:fldCharType="begin"/>
    </w:r>
    <w:r w:rsidR="009C0E9A">
      <w:instrText xml:space="preserve"> PAGE </w:instrText>
    </w:r>
    <w:r>
      <w:fldChar w:fldCharType="separate"/>
    </w:r>
    <w:r w:rsidR="001E5181">
      <w:rPr>
        <w:noProof/>
      </w:rPr>
      <w:t>1</w:t>
    </w:r>
    <w:r>
      <w:fldChar w:fldCharType="end"/>
    </w:r>
    <w:r w:rsidR="009C0E9A">
      <w:t>/</w:t>
    </w:r>
    <w:r>
      <w:fldChar w:fldCharType="begin"/>
    </w:r>
    <w:r w:rsidR="00061BCF">
      <w:instrText xml:space="preserve"> NUMPAGES \* ARABIC </w:instrText>
    </w:r>
    <w:r>
      <w:fldChar w:fldCharType="separate"/>
    </w:r>
    <w:r w:rsidR="001E518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CE46" w14:textId="77777777" w:rsidR="006C585B" w:rsidRDefault="006C585B">
      <w:r>
        <w:separator/>
      </w:r>
    </w:p>
  </w:footnote>
  <w:footnote w:type="continuationSeparator" w:id="0">
    <w:p w14:paraId="1569FBF0" w14:textId="77777777" w:rsidR="006C585B" w:rsidRDefault="006C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37AC" w14:textId="77777777" w:rsidR="009C0E9A" w:rsidRDefault="009C0E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F970" w14:textId="77777777" w:rsidR="009C0E9A" w:rsidRDefault="009C0E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D840" w14:textId="77777777" w:rsidR="009C0E9A" w:rsidRDefault="009C0E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684291"/>
    <w:multiLevelType w:val="hybridMultilevel"/>
    <w:tmpl w:val="E7820D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6C33"/>
    <w:multiLevelType w:val="hybridMultilevel"/>
    <w:tmpl w:val="3F724CB4"/>
    <w:lvl w:ilvl="0" w:tplc="4996566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23733"/>
    <w:multiLevelType w:val="hybridMultilevel"/>
    <w:tmpl w:val="0AE8E0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213B"/>
    <w:multiLevelType w:val="hybridMultilevel"/>
    <w:tmpl w:val="1FAA272E"/>
    <w:lvl w:ilvl="0" w:tplc="4996566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84CF8"/>
    <w:multiLevelType w:val="hybridMultilevel"/>
    <w:tmpl w:val="E33056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449F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E2EBB"/>
    <w:multiLevelType w:val="hybridMultilevel"/>
    <w:tmpl w:val="EA263242"/>
    <w:lvl w:ilvl="0" w:tplc="8E9429D2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41459C"/>
    <w:multiLevelType w:val="hybridMultilevel"/>
    <w:tmpl w:val="5452400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62C59"/>
    <w:multiLevelType w:val="hybridMultilevel"/>
    <w:tmpl w:val="FAE60BAE"/>
    <w:lvl w:ilvl="0" w:tplc="8E9429D2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8E9429D2">
      <w:start w:val="1"/>
      <w:numFmt w:val="bullet"/>
      <w:lvlText w:val="-"/>
      <w:lvlJc w:val="left"/>
      <w:pPr>
        <w:ind w:left="2160" w:hanging="360"/>
      </w:pPr>
      <w:rPr>
        <w:rFonts w:ascii="Century Gothic" w:hAnsi="Century Gothic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6F3642"/>
    <w:multiLevelType w:val="hybridMultilevel"/>
    <w:tmpl w:val="1A80E672"/>
    <w:lvl w:ilvl="0" w:tplc="03449F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4001C9"/>
    <w:multiLevelType w:val="hybridMultilevel"/>
    <w:tmpl w:val="441415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781983">
    <w:abstractNumId w:val="0"/>
  </w:num>
  <w:num w:numId="2" w16cid:durableId="120078319">
    <w:abstractNumId w:val="1"/>
  </w:num>
  <w:num w:numId="3" w16cid:durableId="85812576">
    <w:abstractNumId w:val="2"/>
  </w:num>
  <w:num w:numId="4" w16cid:durableId="456879385">
    <w:abstractNumId w:val="7"/>
  </w:num>
  <w:num w:numId="5" w16cid:durableId="2145465563">
    <w:abstractNumId w:val="8"/>
  </w:num>
  <w:num w:numId="6" w16cid:durableId="1043794840">
    <w:abstractNumId w:val="10"/>
  </w:num>
  <w:num w:numId="7" w16cid:durableId="1439445058">
    <w:abstractNumId w:val="12"/>
  </w:num>
  <w:num w:numId="8" w16cid:durableId="1236630319">
    <w:abstractNumId w:val="11"/>
  </w:num>
  <w:num w:numId="9" w16cid:durableId="745803441">
    <w:abstractNumId w:val="3"/>
  </w:num>
  <w:num w:numId="10" w16cid:durableId="1782334757">
    <w:abstractNumId w:val="5"/>
  </w:num>
  <w:num w:numId="11" w16cid:durableId="615454898">
    <w:abstractNumId w:val="6"/>
  </w:num>
  <w:num w:numId="12" w16cid:durableId="1115293216">
    <w:abstractNumId w:val="4"/>
  </w:num>
  <w:num w:numId="13" w16cid:durableId="19516182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E7C"/>
    <w:rsid w:val="00042E8C"/>
    <w:rsid w:val="00045435"/>
    <w:rsid w:val="00046FAA"/>
    <w:rsid w:val="00061BCF"/>
    <w:rsid w:val="00070E7C"/>
    <w:rsid w:val="00126125"/>
    <w:rsid w:val="001B155F"/>
    <w:rsid w:val="001C793A"/>
    <w:rsid w:val="001D10B2"/>
    <w:rsid w:val="001E2FE8"/>
    <w:rsid w:val="001E5181"/>
    <w:rsid w:val="001F235D"/>
    <w:rsid w:val="00262B54"/>
    <w:rsid w:val="00262D50"/>
    <w:rsid w:val="002A4729"/>
    <w:rsid w:val="003577D8"/>
    <w:rsid w:val="00357924"/>
    <w:rsid w:val="00363E12"/>
    <w:rsid w:val="00367156"/>
    <w:rsid w:val="00385EC5"/>
    <w:rsid w:val="003E2683"/>
    <w:rsid w:val="003E301F"/>
    <w:rsid w:val="00402BA2"/>
    <w:rsid w:val="00481118"/>
    <w:rsid w:val="00516E70"/>
    <w:rsid w:val="00557748"/>
    <w:rsid w:val="00566246"/>
    <w:rsid w:val="005862C4"/>
    <w:rsid w:val="006022E6"/>
    <w:rsid w:val="006672E0"/>
    <w:rsid w:val="006B2DDC"/>
    <w:rsid w:val="006C585B"/>
    <w:rsid w:val="00717D1B"/>
    <w:rsid w:val="0075586E"/>
    <w:rsid w:val="00756D83"/>
    <w:rsid w:val="00771C5D"/>
    <w:rsid w:val="008449DD"/>
    <w:rsid w:val="008E4578"/>
    <w:rsid w:val="00924F08"/>
    <w:rsid w:val="00957DCE"/>
    <w:rsid w:val="00970E27"/>
    <w:rsid w:val="009C0E9A"/>
    <w:rsid w:val="009F6806"/>
    <w:rsid w:val="00A00451"/>
    <w:rsid w:val="00A03F8B"/>
    <w:rsid w:val="00A23094"/>
    <w:rsid w:val="00A32766"/>
    <w:rsid w:val="00A513C7"/>
    <w:rsid w:val="00A53C9C"/>
    <w:rsid w:val="00A779CC"/>
    <w:rsid w:val="00A91F1A"/>
    <w:rsid w:val="00A938A2"/>
    <w:rsid w:val="00AF6F63"/>
    <w:rsid w:val="00B33C7F"/>
    <w:rsid w:val="00B91EB8"/>
    <w:rsid w:val="00BE2546"/>
    <w:rsid w:val="00C1529C"/>
    <w:rsid w:val="00C53A37"/>
    <w:rsid w:val="00C911B6"/>
    <w:rsid w:val="00CD4079"/>
    <w:rsid w:val="00CF5507"/>
    <w:rsid w:val="00D13C1E"/>
    <w:rsid w:val="00D16521"/>
    <w:rsid w:val="00D33333"/>
    <w:rsid w:val="00DA0B67"/>
    <w:rsid w:val="00DB4039"/>
    <w:rsid w:val="00DE379A"/>
    <w:rsid w:val="00DE676A"/>
    <w:rsid w:val="00E76763"/>
    <w:rsid w:val="00EB4188"/>
    <w:rsid w:val="00EC4433"/>
    <w:rsid w:val="00EE22BE"/>
    <w:rsid w:val="00F54F68"/>
    <w:rsid w:val="00F83634"/>
    <w:rsid w:val="00FC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  <w14:docId w14:val="27BDA4BD"/>
  <w15:docId w15:val="{229ED042-949D-4A9B-B813-CE5841B2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D1B"/>
    <w:pPr>
      <w:suppressAutoHyphens/>
    </w:pPr>
    <w:rPr>
      <w:rFonts w:ascii="Arial" w:hAnsi="Arial" w:cs="Arial"/>
      <w:lang w:eastAsia="zh-CN"/>
    </w:rPr>
  </w:style>
  <w:style w:type="paragraph" w:styleId="Titre1">
    <w:name w:val="heading 1"/>
    <w:basedOn w:val="Normal"/>
    <w:next w:val="Normal"/>
    <w:qFormat/>
    <w:rsid w:val="00717D1B"/>
    <w:pPr>
      <w:keepNext/>
      <w:numPr>
        <w:numId w:val="1"/>
      </w:numPr>
      <w:jc w:val="right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717D1B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717D1B"/>
    <w:pPr>
      <w:keepNext/>
      <w:numPr>
        <w:ilvl w:val="2"/>
        <w:numId w:val="1"/>
      </w:numPr>
      <w:jc w:val="center"/>
      <w:outlineLvl w:val="2"/>
    </w:pPr>
    <w:rPr>
      <w:rFonts w:ascii="Times" w:hAnsi="Times" w:cs="Times"/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717D1B"/>
    <w:pPr>
      <w:keepNext/>
      <w:numPr>
        <w:ilvl w:val="3"/>
        <w:numId w:val="1"/>
      </w:numPr>
      <w:tabs>
        <w:tab w:val="left" w:pos="1418"/>
        <w:tab w:val="left" w:pos="3970"/>
        <w:tab w:val="left" w:pos="4395"/>
      </w:tabs>
      <w:jc w:val="both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717D1B"/>
    <w:pPr>
      <w:keepNext/>
      <w:numPr>
        <w:ilvl w:val="4"/>
        <w:numId w:val="1"/>
      </w:numPr>
      <w:tabs>
        <w:tab w:val="left" w:pos="1134"/>
      </w:tabs>
      <w:jc w:val="both"/>
      <w:outlineLvl w:val="4"/>
    </w:pPr>
    <w:rPr>
      <w:rFonts w:cs="Times New Roman"/>
      <w:u w:val="single"/>
    </w:rPr>
  </w:style>
  <w:style w:type="paragraph" w:styleId="Titre6">
    <w:name w:val="heading 6"/>
    <w:basedOn w:val="Normal"/>
    <w:next w:val="Normal"/>
    <w:qFormat/>
    <w:rsid w:val="00717D1B"/>
    <w:pPr>
      <w:keepNext/>
      <w:numPr>
        <w:ilvl w:val="5"/>
        <w:numId w:val="1"/>
      </w:numPr>
      <w:tabs>
        <w:tab w:val="left" w:pos="1134"/>
      </w:tabs>
      <w:jc w:val="both"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717D1B"/>
    <w:pPr>
      <w:keepNext/>
      <w:numPr>
        <w:ilvl w:val="6"/>
        <w:numId w:val="1"/>
      </w:numPr>
      <w:outlineLvl w:val="6"/>
    </w:pPr>
    <w:rPr>
      <w:b/>
      <w:bCs/>
      <w:sz w:val="17"/>
      <w:szCs w:val="17"/>
    </w:rPr>
  </w:style>
  <w:style w:type="paragraph" w:styleId="Titre8">
    <w:name w:val="heading 8"/>
    <w:basedOn w:val="Normal"/>
    <w:next w:val="Normal"/>
    <w:qFormat/>
    <w:rsid w:val="00717D1B"/>
    <w:pPr>
      <w:keepNext/>
      <w:numPr>
        <w:ilvl w:val="7"/>
        <w:numId w:val="1"/>
      </w:numPr>
      <w:tabs>
        <w:tab w:val="left" w:pos="0"/>
        <w:tab w:val="left" w:pos="850"/>
        <w:tab w:val="left" w:pos="1408"/>
        <w:tab w:val="left" w:pos="1558"/>
        <w:tab w:val="left" w:pos="2266"/>
        <w:tab w:val="left" w:pos="2974"/>
        <w:tab w:val="left" w:pos="3682"/>
        <w:tab w:val="left" w:pos="4390"/>
        <w:tab w:val="left" w:pos="5098"/>
        <w:tab w:val="left" w:pos="5806"/>
        <w:tab w:val="left" w:pos="6514"/>
        <w:tab w:val="left" w:pos="7222"/>
        <w:tab w:val="left" w:pos="7930"/>
        <w:tab w:val="left" w:pos="8638"/>
        <w:tab w:val="left" w:pos="9346"/>
        <w:tab w:val="left" w:pos="10054"/>
        <w:tab w:val="left" w:pos="10762"/>
        <w:tab w:val="left" w:pos="11470"/>
        <w:tab w:val="left" w:pos="12178"/>
        <w:tab w:val="left" w:pos="12886"/>
        <w:tab w:val="left" w:pos="13594"/>
        <w:tab w:val="left" w:pos="14302"/>
        <w:tab w:val="left" w:pos="15010"/>
        <w:tab w:val="left" w:pos="15718"/>
      </w:tabs>
      <w:jc w:val="center"/>
      <w:outlineLvl w:val="7"/>
    </w:pPr>
    <w:rPr>
      <w:rFonts w:cs="Times New Roman"/>
      <w:b/>
      <w:bCs/>
      <w:sz w:val="18"/>
      <w:szCs w:val="18"/>
    </w:rPr>
  </w:style>
  <w:style w:type="paragraph" w:styleId="Titre9">
    <w:name w:val="heading 9"/>
    <w:basedOn w:val="Normal"/>
    <w:next w:val="Normal"/>
    <w:qFormat/>
    <w:rsid w:val="00717D1B"/>
    <w:pPr>
      <w:spacing w:before="240" w:after="60"/>
      <w:outlineLvl w:val="8"/>
    </w:pPr>
    <w:rPr>
      <w:rFonts w:eastAsia="Times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17D1B"/>
    <w:rPr>
      <w:rFonts w:ascii="Symbol" w:hAnsi="Symbol" w:cs="Symbol"/>
    </w:rPr>
  </w:style>
  <w:style w:type="character" w:customStyle="1" w:styleId="WW8Num1z1">
    <w:name w:val="WW8Num1z1"/>
    <w:rsid w:val="00717D1B"/>
  </w:style>
  <w:style w:type="character" w:customStyle="1" w:styleId="WW8Num1z2">
    <w:name w:val="WW8Num1z2"/>
    <w:rsid w:val="00717D1B"/>
  </w:style>
  <w:style w:type="character" w:customStyle="1" w:styleId="WW8Num1z3">
    <w:name w:val="WW8Num1z3"/>
    <w:rsid w:val="00717D1B"/>
  </w:style>
  <w:style w:type="character" w:customStyle="1" w:styleId="WW8Num1z4">
    <w:name w:val="WW8Num1z4"/>
    <w:rsid w:val="00717D1B"/>
  </w:style>
  <w:style w:type="character" w:customStyle="1" w:styleId="WW8Num1z5">
    <w:name w:val="WW8Num1z5"/>
    <w:rsid w:val="00717D1B"/>
  </w:style>
  <w:style w:type="character" w:customStyle="1" w:styleId="WW8Num1z6">
    <w:name w:val="WW8Num1z6"/>
    <w:rsid w:val="00717D1B"/>
  </w:style>
  <w:style w:type="character" w:customStyle="1" w:styleId="WW8Num1z7">
    <w:name w:val="WW8Num1z7"/>
    <w:rsid w:val="00717D1B"/>
  </w:style>
  <w:style w:type="character" w:customStyle="1" w:styleId="WW8Num1z8">
    <w:name w:val="WW8Num1z8"/>
    <w:rsid w:val="00717D1B"/>
  </w:style>
  <w:style w:type="character" w:customStyle="1" w:styleId="WW8Num2z0">
    <w:name w:val="WW8Num2z0"/>
    <w:rsid w:val="00717D1B"/>
    <w:rPr>
      <w:rFonts w:ascii="Times New Roman" w:hAnsi="Times New Roman" w:cs="Times New Roman"/>
      <w:strike/>
      <w:color w:val="auto"/>
      <w:sz w:val="20"/>
      <w:szCs w:val="20"/>
    </w:rPr>
  </w:style>
  <w:style w:type="character" w:customStyle="1" w:styleId="WW8Num3z0">
    <w:name w:val="WW8Num3z0"/>
    <w:rsid w:val="00717D1B"/>
    <w:rPr>
      <w:rFonts w:ascii="Symbol" w:eastAsia="Times New Roman" w:hAnsi="Symbol" w:cs="Symbol"/>
    </w:rPr>
  </w:style>
  <w:style w:type="character" w:customStyle="1" w:styleId="WW8Num3z1">
    <w:name w:val="WW8Num3z1"/>
    <w:rsid w:val="00717D1B"/>
    <w:rPr>
      <w:rFonts w:ascii="StarSymbol" w:hAnsi="StarSymbol" w:cs="StarSymbol"/>
    </w:rPr>
  </w:style>
  <w:style w:type="character" w:customStyle="1" w:styleId="WW8Num3z2">
    <w:name w:val="WW8Num3z2"/>
    <w:rsid w:val="00717D1B"/>
  </w:style>
  <w:style w:type="character" w:customStyle="1" w:styleId="WW8Num3z3">
    <w:name w:val="WW8Num3z3"/>
    <w:rsid w:val="00717D1B"/>
  </w:style>
  <w:style w:type="character" w:customStyle="1" w:styleId="WW8Num3z4">
    <w:name w:val="WW8Num3z4"/>
    <w:rsid w:val="00717D1B"/>
  </w:style>
  <w:style w:type="character" w:customStyle="1" w:styleId="WW8Num3z5">
    <w:name w:val="WW8Num3z5"/>
    <w:rsid w:val="00717D1B"/>
  </w:style>
  <w:style w:type="character" w:customStyle="1" w:styleId="WW8Num3z6">
    <w:name w:val="WW8Num3z6"/>
    <w:rsid w:val="00717D1B"/>
  </w:style>
  <w:style w:type="character" w:customStyle="1" w:styleId="WW8Num3z7">
    <w:name w:val="WW8Num3z7"/>
    <w:rsid w:val="00717D1B"/>
  </w:style>
  <w:style w:type="character" w:customStyle="1" w:styleId="WW8Num3z8">
    <w:name w:val="WW8Num3z8"/>
    <w:rsid w:val="00717D1B"/>
  </w:style>
  <w:style w:type="character" w:customStyle="1" w:styleId="WW8Num4z0">
    <w:name w:val="WW8Num4z0"/>
    <w:rsid w:val="00717D1B"/>
    <w:rPr>
      <w:rFonts w:ascii="Arial" w:hAnsi="Arial" w:cs="Arial" w:hint="default"/>
      <w:b/>
    </w:rPr>
  </w:style>
  <w:style w:type="character" w:customStyle="1" w:styleId="WW8Num5z0">
    <w:name w:val="WW8Num5z0"/>
    <w:rsid w:val="00717D1B"/>
    <w:rPr>
      <w:rFonts w:hint="default"/>
      <w:b/>
    </w:rPr>
  </w:style>
  <w:style w:type="character" w:customStyle="1" w:styleId="WW8Num6z0">
    <w:name w:val="WW8Num6z0"/>
    <w:rsid w:val="00717D1B"/>
    <w:rPr>
      <w:rFonts w:ascii="Times New Roman" w:hAnsi="Times New Roman" w:cs="Times New Roman" w:hint="default"/>
    </w:rPr>
  </w:style>
  <w:style w:type="character" w:customStyle="1" w:styleId="WW8Num7z0">
    <w:name w:val="WW8Num7z0"/>
    <w:rsid w:val="00717D1B"/>
    <w:rPr>
      <w:rFonts w:ascii="Arial" w:eastAsia="Times New Roman" w:hAnsi="Arial" w:cs="Arial" w:hint="default"/>
      <w:b/>
      <w:bCs/>
    </w:rPr>
  </w:style>
  <w:style w:type="character" w:customStyle="1" w:styleId="WW8Num8z0">
    <w:name w:val="WW8Num8z0"/>
    <w:rsid w:val="00717D1B"/>
    <w:rPr>
      <w:rFonts w:ascii="Arial" w:hAnsi="Arial" w:cs="Arial" w:hint="default"/>
      <w:color w:val="auto"/>
      <w:sz w:val="20"/>
      <w:szCs w:val="20"/>
      <w:lang w:eastAsia="zh-CN"/>
    </w:rPr>
  </w:style>
  <w:style w:type="character" w:customStyle="1" w:styleId="WW8Num9z0">
    <w:name w:val="WW8Num9z0"/>
    <w:rsid w:val="00717D1B"/>
    <w:rPr>
      <w:rFonts w:ascii="Symbol" w:hAnsi="Symbol" w:cs="Symbol" w:hint="default"/>
      <w:sz w:val="20"/>
      <w:szCs w:val="20"/>
      <w:lang w:eastAsia="zh-CN"/>
    </w:rPr>
  </w:style>
  <w:style w:type="character" w:customStyle="1" w:styleId="WW8Num10z0">
    <w:name w:val="WW8Num10z0"/>
    <w:rsid w:val="00717D1B"/>
    <w:rPr>
      <w:rFonts w:ascii="Arial" w:hAnsi="Arial" w:cs="Arial" w:hint="default"/>
    </w:rPr>
  </w:style>
  <w:style w:type="character" w:customStyle="1" w:styleId="WW8Num10z1">
    <w:name w:val="WW8Num10z1"/>
    <w:rsid w:val="00717D1B"/>
    <w:rPr>
      <w:rFonts w:ascii="Courier New" w:hAnsi="Courier New" w:cs="Courier New" w:hint="default"/>
    </w:rPr>
  </w:style>
  <w:style w:type="character" w:customStyle="1" w:styleId="WW8Num10z2">
    <w:name w:val="WW8Num10z2"/>
    <w:rsid w:val="00717D1B"/>
    <w:rPr>
      <w:rFonts w:ascii="Wingdings" w:hAnsi="Wingdings" w:cs="Wingdings" w:hint="default"/>
    </w:rPr>
  </w:style>
  <w:style w:type="character" w:customStyle="1" w:styleId="WW8Num10z3">
    <w:name w:val="WW8Num10z3"/>
    <w:rsid w:val="00717D1B"/>
    <w:rPr>
      <w:rFonts w:ascii="Symbol" w:hAnsi="Symbol" w:cs="Symbol" w:hint="default"/>
    </w:rPr>
  </w:style>
  <w:style w:type="character" w:customStyle="1" w:styleId="WW8Num11z0">
    <w:name w:val="WW8Num11z0"/>
    <w:rsid w:val="00717D1B"/>
    <w:rPr>
      <w:rFonts w:ascii="Arial" w:eastAsia="Arial" w:hAnsi="Arial" w:cs="Arial" w:hint="default"/>
      <w:b/>
      <w:bCs/>
      <w:lang w:val="fr-FR"/>
    </w:rPr>
  </w:style>
  <w:style w:type="character" w:customStyle="1" w:styleId="WW8Num12z0">
    <w:name w:val="WW8Num12z0"/>
    <w:rsid w:val="00717D1B"/>
    <w:rPr>
      <w:rFonts w:ascii="Times New Roman" w:hAnsi="Times New Roman" w:cs="Times New Roman" w:hint="default"/>
    </w:rPr>
  </w:style>
  <w:style w:type="character" w:customStyle="1" w:styleId="WW8Num13z0">
    <w:name w:val="WW8Num13z0"/>
    <w:rsid w:val="00717D1B"/>
    <w:rPr>
      <w:rFonts w:hint="default"/>
      <w:lang w:val="fr-FR"/>
    </w:rPr>
  </w:style>
  <w:style w:type="character" w:customStyle="1" w:styleId="WW8Num13z1">
    <w:name w:val="WW8Num13z1"/>
    <w:rsid w:val="00717D1B"/>
    <w:rPr>
      <w:rFonts w:ascii="Arial" w:eastAsia="Arial" w:hAnsi="Arial" w:cs="Arial" w:hint="default"/>
      <w:b/>
      <w:bCs/>
      <w:sz w:val="20"/>
      <w:szCs w:val="20"/>
      <w:lang w:eastAsia="zh-CN"/>
    </w:rPr>
  </w:style>
  <w:style w:type="character" w:customStyle="1" w:styleId="WW8Num14z0">
    <w:name w:val="WW8Num14z0"/>
    <w:rsid w:val="00717D1B"/>
    <w:rPr>
      <w:rFonts w:ascii="Symbol" w:eastAsia="Times" w:hAnsi="Symbol" w:cs="Symbol" w:hint="default"/>
    </w:rPr>
  </w:style>
  <w:style w:type="character" w:customStyle="1" w:styleId="WW8Num15z0">
    <w:name w:val="WW8Num15z0"/>
    <w:rsid w:val="00717D1B"/>
    <w:rPr>
      <w:rFonts w:ascii="Symbol" w:hAnsi="Symbol" w:cs="Symbol" w:hint="default"/>
      <w:sz w:val="20"/>
      <w:szCs w:val="20"/>
      <w:lang w:eastAsia="zh-CN"/>
    </w:rPr>
  </w:style>
  <w:style w:type="character" w:customStyle="1" w:styleId="Policepardfaut7">
    <w:name w:val="Police par défaut7"/>
    <w:rsid w:val="00717D1B"/>
  </w:style>
  <w:style w:type="character" w:customStyle="1" w:styleId="WW8Num4z1">
    <w:name w:val="WW8Num4z1"/>
    <w:rsid w:val="00717D1B"/>
    <w:rPr>
      <w:rFonts w:ascii="StarSymbol" w:hAnsi="StarSymbol" w:cs="StarSymbol"/>
    </w:rPr>
  </w:style>
  <w:style w:type="character" w:customStyle="1" w:styleId="WW8Num4z2">
    <w:name w:val="WW8Num4z2"/>
    <w:rsid w:val="00717D1B"/>
  </w:style>
  <w:style w:type="character" w:customStyle="1" w:styleId="WW8Num4z3">
    <w:name w:val="WW8Num4z3"/>
    <w:rsid w:val="00717D1B"/>
  </w:style>
  <w:style w:type="character" w:customStyle="1" w:styleId="WW8Num4z4">
    <w:name w:val="WW8Num4z4"/>
    <w:rsid w:val="00717D1B"/>
  </w:style>
  <w:style w:type="character" w:customStyle="1" w:styleId="WW8Num4z5">
    <w:name w:val="WW8Num4z5"/>
    <w:rsid w:val="00717D1B"/>
  </w:style>
  <w:style w:type="character" w:customStyle="1" w:styleId="WW8Num4z6">
    <w:name w:val="WW8Num4z6"/>
    <w:rsid w:val="00717D1B"/>
  </w:style>
  <w:style w:type="character" w:customStyle="1" w:styleId="WW8Num4z7">
    <w:name w:val="WW8Num4z7"/>
    <w:rsid w:val="00717D1B"/>
  </w:style>
  <w:style w:type="character" w:customStyle="1" w:styleId="WW8Num4z8">
    <w:name w:val="WW8Num4z8"/>
    <w:rsid w:val="00717D1B"/>
  </w:style>
  <w:style w:type="character" w:customStyle="1" w:styleId="WW8Num11z1">
    <w:name w:val="WW8Num11z1"/>
    <w:rsid w:val="00717D1B"/>
  </w:style>
  <w:style w:type="character" w:customStyle="1" w:styleId="WW8Num11z2">
    <w:name w:val="WW8Num11z2"/>
    <w:rsid w:val="00717D1B"/>
  </w:style>
  <w:style w:type="character" w:customStyle="1" w:styleId="WW8Num11z3">
    <w:name w:val="WW8Num11z3"/>
    <w:rsid w:val="00717D1B"/>
  </w:style>
  <w:style w:type="character" w:customStyle="1" w:styleId="WW8Num11z4">
    <w:name w:val="WW8Num11z4"/>
    <w:rsid w:val="00717D1B"/>
  </w:style>
  <w:style w:type="character" w:customStyle="1" w:styleId="WW8Num11z5">
    <w:name w:val="WW8Num11z5"/>
    <w:rsid w:val="00717D1B"/>
  </w:style>
  <w:style w:type="character" w:customStyle="1" w:styleId="WW8Num11z6">
    <w:name w:val="WW8Num11z6"/>
    <w:rsid w:val="00717D1B"/>
  </w:style>
  <w:style w:type="character" w:customStyle="1" w:styleId="WW8Num11z7">
    <w:name w:val="WW8Num11z7"/>
    <w:rsid w:val="00717D1B"/>
  </w:style>
  <w:style w:type="character" w:customStyle="1" w:styleId="WW8Num11z8">
    <w:name w:val="WW8Num11z8"/>
    <w:rsid w:val="00717D1B"/>
  </w:style>
  <w:style w:type="character" w:customStyle="1" w:styleId="WW8Num12z1">
    <w:name w:val="WW8Num12z1"/>
    <w:rsid w:val="00717D1B"/>
  </w:style>
  <w:style w:type="character" w:customStyle="1" w:styleId="WW8Num12z2">
    <w:name w:val="WW8Num12z2"/>
    <w:rsid w:val="00717D1B"/>
  </w:style>
  <w:style w:type="character" w:customStyle="1" w:styleId="WW8Num12z3">
    <w:name w:val="WW8Num12z3"/>
    <w:rsid w:val="00717D1B"/>
  </w:style>
  <w:style w:type="character" w:customStyle="1" w:styleId="WW8Num12z4">
    <w:name w:val="WW8Num12z4"/>
    <w:rsid w:val="00717D1B"/>
  </w:style>
  <w:style w:type="character" w:customStyle="1" w:styleId="WW8Num12z5">
    <w:name w:val="WW8Num12z5"/>
    <w:rsid w:val="00717D1B"/>
  </w:style>
  <w:style w:type="character" w:customStyle="1" w:styleId="WW8Num12z6">
    <w:name w:val="WW8Num12z6"/>
    <w:rsid w:val="00717D1B"/>
  </w:style>
  <w:style w:type="character" w:customStyle="1" w:styleId="WW8Num12z7">
    <w:name w:val="WW8Num12z7"/>
    <w:rsid w:val="00717D1B"/>
  </w:style>
  <w:style w:type="character" w:customStyle="1" w:styleId="WW8Num12z8">
    <w:name w:val="WW8Num12z8"/>
    <w:rsid w:val="00717D1B"/>
  </w:style>
  <w:style w:type="character" w:customStyle="1" w:styleId="WW8Num13z2">
    <w:name w:val="WW8Num13z2"/>
    <w:rsid w:val="00717D1B"/>
    <w:rPr>
      <w:rFonts w:ascii="Wingdings" w:hAnsi="Wingdings" w:cs="Wingdings" w:hint="default"/>
    </w:rPr>
  </w:style>
  <w:style w:type="character" w:customStyle="1" w:styleId="WW8Num13z3">
    <w:name w:val="WW8Num13z3"/>
    <w:rsid w:val="00717D1B"/>
    <w:rPr>
      <w:rFonts w:ascii="Symbol" w:hAnsi="Symbol" w:cs="Symbol" w:hint="default"/>
    </w:rPr>
  </w:style>
  <w:style w:type="character" w:customStyle="1" w:styleId="WW8Num14z1">
    <w:name w:val="WW8Num14z1"/>
    <w:rsid w:val="00717D1B"/>
  </w:style>
  <w:style w:type="character" w:customStyle="1" w:styleId="WW8Num14z2">
    <w:name w:val="WW8Num14z2"/>
    <w:rsid w:val="00717D1B"/>
  </w:style>
  <w:style w:type="character" w:customStyle="1" w:styleId="WW8Num14z3">
    <w:name w:val="WW8Num14z3"/>
    <w:rsid w:val="00717D1B"/>
  </w:style>
  <w:style w:type="character" w:customStyle="1" w:styleId="WW8Num14z4">
    <w:name w:val="WW8Num14z4"/>
    <w:rsid w:val="00717D1B"/>
  </w:style>
  <w:style w:type="character" w:customStyle="1" w:styleId="WW8Num14z5">
    <w:name w:val="WW8Num14z5"/>
    <w:rsid w:val="00717D1B"/>
  </w:style>
  <w:style w:type="character" w:customStyle="1" w:styleId="WW8Num14z6">
    <w:name w:val="WW8Num14z6"/>
    <w:rsid w:val="00717D1B"/>
  </w:style>
  <w:style w:type="character" w:customStyle="1" w:styleId="WW8Num14z7">
    <w:name w:val="WW8Num14z7"/>
    <w:rsid w:val="00717D1B"/>
  </w:style>
  <w:style w:type="character" w:customStyle="1" w:styleId="WW8Num14z8">
    <w:name w:val="WW8Num14z8"/>
    <w:rsid w:val="00717D1B"/>
  </w:style>
  <w:style w:type="character" w:customStyle="1" w:styleId="WW8Num15z1">
    <w:name w:val="WW8Num15z1"/>
    <w:rsid w:val="00717D1B"/>
    <w:rPr>
      <w:rFonts w:ascii="Courier New" w:hAnsi="Courier New" w:cs="Courier New" w:hint="default"/>
    </w:rPr>
  </w:style>
  <w:style w:type="character" w:customStyle="1" w:styleId="WW8Num15z2">
    <w:name w:val="WW8Num15z2"/>
    <w:rsid w:val="00717D1B"/>
    <w:rPr>
      <w:rFonts w:ascii="Wingdings" w:hAnsi="Wingdings" w:cs="Wingdings" w:hint="default"/>
    </w:rPr>
  </w:style>
  <w:style w:type="character" w:customStyle="1" w:styleId="WW8Num15z3">
    <w:name w:val="WW8Num15z3"/>
    <w:rsid w:val="00717D1B"/>
    <w:rPr>
      <w:rFonts w:ascii="Symbol" w:hAnsi="Symbol" w:cs="Symbol" w:hint="default"/>
    </w:rPr>
  </w:style>
  <w:style w:type="character" w:customStyle="1" w:styleId="WW8Num16z0">
    <w:name w:val="WW8Num16z0"/>
    <w:rsid w:val="00717D1B"/>
    <w:rPr>
      <w:rFonts w:ascii="Symbol" w:eastAsia="Times New Roman" w:hAnsi="Symbol" w:cs="Symbol" w:hint="default"/>
      <w:sz w:val="20"/>
      <w:szCs w:val="20"/>
      <w:lang w:eastAsia="zh-CN"/>
    </w:rPr>
  </w:style>
  <w:style w:type="character" w:customStyle="1" w:styleId="WW8Num16z1">
    <w:name w:val="WW8Num16z1"/>
    <w:rsid w:val="00717D1B"/>
    <w:rPr>
      <w:rFonts w:ascii="Courier New" w:hAnsi="Courier New" w:cs="Courier New" w:hint="default"/>
    </w:rPr>
  </w:style>
  <w:style w:type="character" w:customStyle="1" w:styleId="WW8Num16z2">
    <w:name w:val="WW8Num16z2"/>
    <w:rsid w:val="00717D1B"/>
    <w:rPr>
      <w:rFonts w:ascii="Wingdings" w:hAnsi="Wingdings" w:cs="Wingdings" w:hint="default"/>
    </w:rPr>
  </w:style>
  <w:style w:type="character" w:customStyle="1" w:styleId="WW8Num17z0">
    <w:name w:val="WW8Num17z0"/>
    <w:rsid w:val="00717D1B"/>
    <w:rPr>
      <w:rFonts w:ascii="Arial" w:eastAsia="Times New Roman" w:hAnsi="Arial" w:cs="Arial" w:hint="default"/>
    </w:rPr>
  </w:style>
  <w:style w:type="character" w:customStyle="1" w:styleId="WW8Num17z1">
    <w:name w:val="WW8Num17z1"/>
    <w:rsid w:val="00717D1B"/>
    <w:rPr>
      <w:rFonts w:ascii="Courier New" w:hAnsi="Courier New" w:cs="Courier New" w:hint="default"/>
    </w:rPr>
  </w:style>
  <w:style w:type="character" w:customStyle="1" w:styleId="WW8Num17z2">
    <w:name w:val="WW8Num17z2"/>
    <w:rsid w:val="00717D1B"/>
    <w:rPr>
      <w:rFonts w:ascii="Wingdings" w:hAnsi="Wingdings" w:cs="Wingdings" w:hint="default"/>
    </w:rPr>
  </w:style>
  <w:style w:type="character" w:customStyle="1" w:styleId="WW8Num17z3">
    <w:name w:val="WW8Num17z3"/>
    <w:rsid w:val="00717D1B"/>
    <w:rPr>
      <w:rFonts w:ascii="Symbol" w:hAnsi="Symbol" w:cs="Symbol" w:hint="default"/>
    </w:rPr>
  </w:style>
  <w:style w:type="character" w:customStyle="1" w:styleId="WW8Num18z0">
    <w:name w:val="WW8Num18z0"/>
    <w:rsid w:val="00717D1B"/>
    <w:rPr>
      <w:rFonts w:ascii="Arial" w:eastAsia="Arial" w:hAnsi="Arial" w:cs="Arial" w:hint="default"/>
      <w:b/>
      <w:bCs/>
      <w:lang w:val="fr-FR"/>
    </w:rPr>
  </w:style>
  <w:style w:type="character" w:customStyle="1" w:styleId="WW8Num18z1">
    <w:name w:val="WW8Num18z1"/>
    <w:rsid w:val="00717D1B"/>
  </w:style>
  <w:style w:type="character" w:customStyle="1" w:styleId="WW8Num18z2">
    <w:name w:val="WW8Num18z2"/>
    <w:rsid w:val="00717D1B"/>
  </w:style>
  <w:style w:type="character" w:customStyle="1" w:styleId="WW8Num18z3">
    <w:name w:val="WW8Num18z3"/>
    <w:rsid w:val="00717D1B"/>
  </w:style>
  <w:style w:type="character" w:customStyle="1" w:styleId="WW8Num18z4">
    <w:name w:val="WW8Num18z4"/>
    <w:rsid w:val="00717D1B"/>
  </w:style>
  <w:style w:type="character" w:customStyle="1" w:styleId="WW8Num18z5">
    <w:name w:val="WW8Num18z5"/>
    <w:rsid w:val="00717D1B"/>
  </w:style>
  <w:style w:type="character" w:customStyle="1" w:styleId="WW8Num18z6">
    <w:name w:val="WW8Num18z6"/>
    <w:rsid w:val="00717D1B"/>
  </w:style>
  <w:style w:type="character" w:customStyle="1" w:styleId="WW8Num18z7">
    <w:name w:val="WW8Num18z7"/>
    <w:rsid w:val="00717D1B"/>
  </w:style>
  <w:style w:type="character" w:customStyle="1" w:styleId="WW8Num18z8">
    <w:name w:val="WW8Num18z8"/>
    <w:rsid w:val="00717D1B"/>
  </w:style>
  <w:style w:type="character" w:customStyle="1" w:styleId="WW8Num19z0">
    <w:name w:val="WW8Num19z0"/>
    <w:rsid w:val="00717D1B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717D1B"/>
    <w:rPr>
      <w:rFonts w:ascii="Courier New" w:hAnsi="Courier New" w:cs="Courier New" w:hint="default"/>
    </w:rPr>
  </w:style>
  <w:style w:type="character" w:customStyle="1" w:styleId="WW8Num19z2">
    <w:name w:val="WW8Num19z2"/>
    <w:rsid w:val="00717D1B"/>
    <w:rPr>
      <w:rFonts w:ascii="Wingdings" w:hAnsi="Wingdings" w:cs="Wingdings" w:hint="default"/>
    </w:rPr>
  </w:style>
  <w:style w:type="character" w:customStyle="1" w:styleId="WW8Num19z3">
    <w:name w:val="WW8Num19z3"/>
    <w:rsid w:val="00717D1B"/>
    <w:rPr>
      <w:rFonts w:ascii="Symbol" w:hAnsi="Symbol" w:cs="Symbol" w:hint="default"/>
    </w:rPr>
  </w:style>
  <w:style w:type="character" w:customStyle="1" w:styleId="WW8Num20z0">
    <w:name w:val="WW8Num20z0"/>
    <w:rsid w:val="00717D1B"/>
    <w:rPr>
      <w:rFonts w:hint="default"/>
      <w:lang w:val="fr-FR"/>
    </w:rPr>
  </w:style>
  <w:style w:type="character" w:customStyle="1" w:styleId="WW8Num20z1">
    <w:name w:val="WW8Num20z1"/>
    <w:rsid w:val="00717D1B"/>
    <w:rPr>
      <w:rFonts w:ascii="Arial" w:eastAsia="Arial" w:hAnsi="Arial" w:cs="Arial" w:hint="default"/>
      <w:b/>
      <w:bCs/>
      <w:sz w:val="20"/>
      <w:szCs w:val="20"/>
      <w:lang w:eastAsia="zh-CN"/>
    </w:rPr>
  </w:style>
  <w:style w:type="character" w:customStyle="1" w:styleId="WW8Num21z0">
    <w:name w:val="WW8Num21z0"/>
    <w:rsid w:val="00717D1B"/>
    <w:rPr>
      <w:rFonts w:ascii="Symbol" w:hAnsi="Symbol" w:cs="Symbol" w:hint="default"/>
    </w:rPr>
  </w:style>
  <w:style w:type="character" w:customStyle="1" w:styleId="WW8Num21z1">
    <w:name w:val="WW8Num21z1"/>
    <w:rsid w:val="00717D1B"/>
    <w:rPr>
      <w:rFonts w:ascii="Courier New" w:hAnsi="Courier New" w:cs="Courier New" w:hint="default"/>
    </w:rPr>
  </w:style>
  <w:style w:type="character" w:customStyle="1" w:styleId="WW8Num21z2">
    <w:name w:val="WW8Num21z2"/>
    <w:rsid w:val="00717D1B"/>
    <w:rPr>
      <w:rFonts w:ascii="Wingdings" w:hAnsi="Wingdings" w:cs="Wingdings" w:hint="default"/>
    </w:rPr>
  </w:style>
  <w:style w:type="character" w:customStyle="1" w:styleId="WW8Num22z0">
    <w:name w:val="WW8Num22z0"/>
    <w:rsid w:val="00717D1B"/>
    <w:rPr>
      <w:rFonts w:ascii="Symbol" w:eastAsia="Times New Roman" w:hAnsi="Symbol" w:cs="Symbol" w:hint="default"/>
      <w:sz w:val="20"/>
      <w:szCs w:val="20"/>
      <w:lang w:eastAsia="zh-CN"/>
    </w:rPr>
  </w:style>
  <w:style w:type="character" w:customStyle="1" w:styleId="WW8Num22z1">
    <w:name w:val="WW8Num22z1"/>
    <w:rsid w:val="00717D1B"/>
    <w:rPr>
      <w:rFonts w:ascii="Courier New" w:hAnsi="Courier New" w:cs="Courier New" w:hint="default"/>
    </w:rPr>
  </w:style>
  <w:style w:type="character" w:customStyle="1" w:styleId="WW8Num22z2">
    <w:name w:val="WW8Num22z2"/>
    <w:rsid w:val="00717D1B"/>
    <w:rPr>
      <w:rFonts w:ascii="Wingdings" w:hAnsi="Wingdings" w:cs="Wingdings" w:hint="default"/>
    </w:rPr>
  </w:style>
  <w:style w:type="character" w:customStyle="1" w:styleId="Policepardfaut6">
    <w:name w:val="Police par défaut6"/>
    <w:rsid w:val="00717D1B"/>
  </w:style>
  <w:style w:type="character" w:customStyle="1" w:styleId="WW8Num13z4">
    <w:name w:val="WW8Num13z4"/>
    <w:rsid w:val="00717D1B"/>
  </w:style>
  <w:style w:type="character" w:customStyle="1" w:styleId="WW8Num13z5">
    <w:name w:val="WW8Num13z5"/>
    <w:rsid w:val="00717D1B"/>
  </w:style>
  <w:style w:type="character" w:customStyle="1" w:styleId="WW8Num13z6">
    <w:name w:val="WW8Num13z6"/>
    <w:rsid w:val="00717D1B"/>
  </w:style>
  <w:style w:type="character" w:customStyle="1" w:styleId="WW8Num13z7">
    <w:name w:val="WW8Num13z7"/>
    <w:rsid w:val="00717D1B"/>
  </w:style>
  <w:style w:type="character" w:customStyle="1" w:styleId="WW8Num13z8">
    <w:name w:val="WW8Num13z8"/>
    <w:rsid w:val="00717D1B"/>
  </w:style>
  <w:style w:type="character" w:customStyle="1" w:styleId="Policepardfaut5">
    <w:name w:val="Police par défaut5"/>
    <w:rsid w:val="00717D1B"/>
  </w:style>
  <w:style w:type="character" w:customStyle="1" w:styleId="Policepardfaut4">
    <w:name w:val="Police par défaut4"/>
    <w:rsid w:val="00717D1B"/>
  </w:style>
  <w:style w:type="character" w:customStyle="1" w:styleId="Absatz-Standardschriftart">
    <w:name w:val="Absatz-Standardschriftart"/>
    <w:rsid w:val="00717D1B"/>
  </w:style>
  <w:style w:type="character" w:customStyle="1" w:styleId="WW8Num5z1">
    <w:name w:val="WW8Num5z1"/>
    <w:rsid w:val="00717D1B"/>
    <w:rPr>
      <w:rFonts w:ascii="Courier New" w:hAnsi="Courier New" w:cs="Courier New"/>
    </w:rPr>
  </w:style>
  <w:style w:type="character" w:customStyle="1" w:styleId="WW8Num7z1">
    <w:name w:val="WW8Num7z1"/>
    <w:rsid w:val="00717D1B"/>
    <w:rPr>
      <w:rFonts w:ascii="Courier New" w:hAnsi="Courier New" w:cs="Courier New"/>
    </w:rPr>
  </w:style>
  <w:style w:type="character" w:customStyle="1" w:styleId="WW8Num7z3">
    <w:name w:val="WW8Num7z3"/>
    <w:rsid w:val="00717D1B"/>
    <w:rPr>
      <w:rFonts w:ascii="Symbol" w:hAnsi="Symbol" w:cs="Symbol"/>
    </w:rPr>
  </w:style>
  <w:style w:type="character" w:customStyle="1" w:styleId="WW8Num7z4">
    <w:name w:val="WW8Num7z4"/>
    <w:rsid w:val="00717D1B"/>
    <w:rPr>
      <w:rFonts w:ascii="Courier New" w:hAnsi="Courier New" w:cs="Courier New"/>
    </w:rPr>
  </w:style>
  <w:style w:type="character" w:customStyle="1" w:styleId="WW8Num8z1">
    <w:name w:val="WW8Num8z1"/>
    <w:rsid w:val="00717D1B"/>
    <w:rPr>
      <w:rFonts w:ascii="Courier New" w:hAnsi="Courier New" w:cs="Courier New"/>
    </w:rPr>
  </w:style>
  <w:style w:type="character" w:customStyle="1" w:styleId="WW8Num8z3">
    <w:name w:val="WW8Num8z3"/>
    <w:rsid w:val="00717D1B"/>
    <w:rPr>
      <w:rFonts w:ascii="Symbol" w:eastAsia="Times New Roman" w:hAnsi="Symbol" w:cs="Symbol"/>
    </w:rPr>
  </w:style>
  <w:style w:type="character" w:customStyle="1" w:styleId="WW8Num9z1">
    <w:name w:val="WW8Num9z1"/>
    <w:rsid w:val="00717D1B"/>
    <w:rPr>
      <w:rFonts w:ascii="Courier New" w:hAnsi="Courier New" w:cs="Courier New"/>
    </w:rPr>
  </w:style>
  <w:style w:type="character" w:customStyle="1" w:styleId="WW8Num9z2">
    <w:name w:val="WW8Num9z2"/>
    <w:rsid w:val="00717D1B"/>
    <w:rPr>
      <w:rFonts w:ascii="Wingdings" w:hAnsi="Wingdings" w:cs="Wingdings"/>
    </w:rPr>
  </w:style>
  <w:style w:type="character" w:customStyle="1" w:styleId="Policepardfaut3">
    <w:name w:val="Police par défaut3"/>
    <w:rsid w:val="00717D1B"/>
  </w:style>
  <w:style w:type="character" w:customStyle="1" w:styleId="WW8Num6z1">
    <w:name w:val="WW8Num6z1"/>
    <w:rsid w:val="00717D1B"/>
    <w:rPr>
      <w:rFonts w:ascii="Courier New" w:hAnsi="Courier New" w:cs="Courier New"/>
    </w:rPr>
  </w:style>
  <w:style w:type="character" w:customStyle="1" w:styleId="WW8Num8z2">
    <w:name w:val="WW8Num8z2"/>
    <w:rsid w:val="00717D1B"/>
    <w:rPr>
      <w:rFonts w:ascii="Wingdings" w:hAnsi="Wingdings" w:cs="Wingdings"/>
    </w:rPr>
  </w:style>
  <w:style w:type="character" w:customStyle="1" w:styleId="Policepardfaut2">
    <w:name w:val="Police par défaut2"/>
    <w:rsid w:val="00717D1B"/>
  </w:style>
  <w:style w:type="character" w:customStyle="1" w:styleId="WW8Num6z2">
    <w:name w:val="WW8Num6z2"/>
    <w:rsid w:val="00717D1B"/>
    <w:rPr>
      <w:rFonts w:ascii="Wingdings" w:hAnsi="Wingdings" w:cs="Wingdings"/>
    </w:rPr>
  </w:style>
  <w:style w:type="character" w:customStyle="1" w:styleId="WW8Num6z3">
    <w:name w:val="WW8Num6z3"/>
    <w:rsid w:val="00717D1B"/>
    <w:rPr>
      <w:rFonts w:ascii="Symbol" w:eastAsia="Times New Roman" w:hAnsi="Symbol" w:cs="Symbol"/>
    </w:rPr>
  </w:style>
  <w:style w:type="character" w:customStyle="1" w:styleId="WW8Num9z3">
    <w:name w:val="WW8Num9z3"/>
    <w:rsid w:val="00717D1B"/>
    <w:rPr>
      <w:rFonts w:ascii="Symbol" w:eastAsia="Times New Roman" w:hAnsi="Symbol" w:cs="Symbol"/>
    </w:rPr>
  </w:style>
  <w:style w:type="character" w:customStyle="1" w:styleId="WW-Absatz-Standardschriftart">
    <w:name w:val="WW-Absatz-Standardschriftart"/>
    <w:rsid w:val="00717D1B"/>
  </w:style>
  <w:style w:type="character" w:customStyle="1" w:styleId="WW8Num2z1">
    <w:name w:val="WW8Num2z1"/>
    <w:rsid w:val="00717D1B"/>
    <w:rPr>
      <w:rFonts w:ascii="Courier New" w:hAnsi="Courier New" w:cs="Courier New"/>
    </w:rPr>
  </w:style>
  <w:style w:type="character" w:customStyle="1" w:styleId="WW8Num2z2">
    <w:name w:val="WW8Num2z2"/>
    <w:rsid w:val="00717D1B"/>
    <w:rPr>
      <w:rFonts w:ascii="Wingdings" w:hAnsi="Wingdings" w:cs="Wingdings"/>
    </w:rPr>
  </w:style>
  <w:style w:type="character" w:customStyle="1" w:styleId="WW8Num2z3">
    <w:name w:val="WW8Num2z3"/>
    <w:rsid w:val="00717D1B"/>
    <w:rPr>
      <w:rFonts w:ascii="Symbol" w:eastAsia="Times New Roman" w:hAnsi="Symbol" w:cs="Symbol"/>
    </w:rPr>
  </w:style>
  <w:style w:type="character" w:customStyle="1" w:styleId="WW8Num5z2">
    <w:name w:val="WW8Num5z2"/>
    <w:rsid w:val="00717D1B"/>
    <w:rPr>
      <w:rFonts w:ascii="Wingdings" w:hAnsi="Wingdings" w:cs="Wingdings"/>
    </w:rPr>
  </w:style>
  <w:style w:type="character" w:customStyle="1" w:styleId="WW8Num5z3">
    <w:name w:val="WW8Num5z3"/>
    <w:rsid w:val="00717D1B"/>
    <w:rPr>
      <w:rFonts w:ascii="Symbol" w:eastAsia="Times New Roman" w:hAnsi="Symbol" w:cs="Symbol"/>
    </w:rPr>
  </w:style>
  <w:style w:type="character" w:customStyle="1" w:styleId="Policepardfaut1">
    <w:name w:val="Police par défaut1"/>
    <w:rsid w:val="00717D1B"/>
  </w:style>
  <w:style w:type="character" w:styleId="Numrodepage">
    <w:name w:val="page number"/>
    <w:basedOn w:val="Policepardfaut1"/>
    <w:rsid w:val="00717D1B"/>
  </w:style>
  <w:style w:type="character" w:customStyle="1" w:styleId="Caractredenotedebasdepage">
    <w:name w:val="Caractère de note de bas de page"/>
    <w:rsid w:val="00717D1B"/>
    <w:rPr>
      <w:vertAlign w:val="superscript"/>
    </w:rPr>
  </w:style>
  <w:style w:type="character" w:customStyle="1" w:styleId="Marquedecommentaire1">
    <w:name w:val="Marque de commentaire1"/>
    <w:rsid w:val="00717D1B"/>
    <w:rPr>
      <w:sz w:val="16"/>
      <w:szCs w:val="16"/>
    </w:rPr>
  </w:style>
  <w:style w:type="character" w:styleId="Accentuation">
    <w:name w:val="Emphasis"/>
    <w:qFormat/>
    <w:rsid w:val="00717D1B"/>
    <w:rPr>
      <w:i/>
      <w:iCs/>
    </w:rPr>
  </w:style>
  <w:style w:type="character" w:styleId="Lienhypertexte">
    <w:name w:val="Hyperlink"/>
    <w:rsid w:val="00717D1B"/>
    <w:rPr>
      <w:color w:val="0000FF"/>
      <w:u w:val="single"/>
    </w:rPr>
  </w:style>
  <w:style w:type="character" w:customStyle="1" w:styleId="Car">
    <w:name w:val="Car"/>
    <w:basedOn w:val="Policepardfaut1"/>
    <w:rsid w:val="00717D1B"/>
  </w:style>
  <w:style w:type="character" w:customStyle="1" w:styleId="ObjetducommentaireCar">
    <w:name w:val="Objet du commentaire Car"/>
    <w:basedOn w:val="Car"/>
    <w:rsid w:val="00717D1B"/>
  </w:style>
  <w:style w:type="character" w:customStyle="1" w:styleId="Appelnotedebasdep1">
    <w:name w:val="Appel note de bas de p.1"/>
    <w:rsid w:val="00717D1B"/>
    <w:rPr>
      <w:vertAlign w:val="superscript"/>
    </w:rPr>
  </w:style>
  <w:style w:type="character" w:customStyle="1" w:styleId="Caractredenotedefin">
    <w:name w:val="Caractère de note de fin"/>
    <w:rsid w:val="00717D1B"/>
    <w:rPr>
      <w:vertAlign w:val="superscript"/>
    </w:rPr>
  </w:style>
  <w:style w:type="character" w:customStyle="1" w:styleId="WW-Caractredenotedefin">
    <w:name w:val="WW-Caractère de note de fin"/>
    <w:rsid w:val="00717D1B"/>
  </w:style>
  <w:style w:type="character" w:customStyle="1" w:styleId="Puces">
    <w:name w:val="Puces"/>
    <w:rsid w:val="00717D1B"/>
    <w:rPr>
      <w:rFonts w:ascii="StarSymbol" w:eastAsia="StarSymbol" w:hAnsi="StarSymbol" w:cs="StarSymbol"/>
      <w:sz w:val="18"/>
      <w:szCs w:val="18"/>
    </w:rPr>
  </w:style>
  <w:style w:type="character" w:customStyle="1" w:styleId="Caractresdenotedefin">
    <w:name w:val="Caractères de note de fin"/>
    <w:rsid w:val="00717D1B"/>
    <w:rPr>
      <w:vertAlign w:val="superscript"/>
    </w:rPr>
  </w:style>
  <w:style w:type="character" w:customStyle="1" w:styleId="CarCar1">
    <w:name w:val="Car Car1"/>
    <w:rsid w:val="00717D1B"/>
    <w:rPr>
      <w:rFonts w:ascii="Arial" w:hAnsi="Arial" w:cs="Arial"/>
    </w:rPr>
  </w:style>
  <w:style w:type="character" w:customStyle="1" w:styleId="mf11-texte">
    <w:name w:val="mf11-texte"/>
    <w:basedOn w:val="Policepardfaut2"/>
    <w:rsid w:val="00717D1B"/>
  </w:style>
  <w:style w:type="character" w:customStyle="1" w:styleId="Marquedecommentaire2">
    <w:name w:val="Marque de commentaire2"/>
    <w:rsid w:val="00717D1B"/>
    <w:rPr>
      <w:sz w:val="16"/>
      <w:szCs w:val="16"/>
    </w:rPr>
  </w:style>
  <w:style w:type="character" w:customStyle="1" w:styleId="CarCar">
    <w:name w:val="Car Car"/>
    <w:rsid w:val="00717D1B"/>
    <w:rPr>
      <w:rFonts w:ascii="Arial" w:hAnsi="Arial" w:cs="Arial"/>
    </w:rPr>
  </w:style>
  <w:style w:type="character" w:customStyle="1" w:styleId="CarCar2">
    <w:name w:val="Car Car2"/>
    <w:rsid w:val="00717D1B"/>
    <w:rPr>
      <w:rFonts w:ascii="Arial" w:hAnsi="Arial" w:cs="Arial"/>
    </w:rPr>
  </w:style>
  <w:style w:type="character" w:customStyle="1" w:styleId="Marquedecommentaire3">
    <w:name w:val="Marque de commentaire3"/>
    <w:rsid w:val="00717D1B"/>
    <w:rPr>
      <w:sz w:val="16"/>
      <w:szCs w:val="16"/>
    </w:rPr>
  </w:style>
  <w:style w:type="character" w:customStyle="1" w:styleId="PieddepageCar">
    <w:name w:val="Pied de page Car"/>
    <w:rsid w:val="00717D1B"/>
    <w:rPr>
      <w:rFonts w:ascii="Arial" w:hAnsi="Arial" w:cs="Arial"/>
    </w:rPr>
  </w:style>
  <w:style w:type="character" w:styleId="Numrodeligne">
    <w:name w:val="line number"/>
    <w:basedOn w:val="Policepardfaut4"/>
    <w:rsid w:val="00717D1B"/>
  </w:style>
  <w:style w:type="character" w:customStyle="1" w:styleId="PrformatHTMLCar">
    <w:name w:val="Préformaté HTML Car"/>
    <w:rsid w:val="00717D1B"/>
    <w:rPr>
      <w:rFonts w:ascii="Arial Unicode MS" w:eastAsia="Arial Unicode MS" w:hAnsi="Arial Unicode MS" w:cs="Arial Unicode MS"/>
    </w:rPr>
  </w:style>
  <w:style w:type="character" w:customStyle="1" w:styleId="Caractresdenotedebasdepage">
    <w:name w:val="Caractères de note de bas de page"/>
    <w:rsid w:val="00717D1B"/>
    <w:rPr>
      <w:vertAlign w:val="superscript"/>
    </w:rPr>
  </w:style>
  <w:style w:type="character" w:customStyle="1" w:styleId="CommentaireCar">
    <w:name w:val="Commentaire Car"/>
    <w:basedOn w:val="Policepardfaut6"/>
    <w:rsid w:val="00717D1B"/>
  </w:style>
  <w:style w:type="character" w:customStyle="1" w:styleId="Marquedecommentaire4">
    <w:name w:val="Marque de commentaire4"/>
    <w:rsid w:val="00717D1B"/>
    <w:rPr>
      <w:rFonts w:cs="Times New Roman"/>
      <w:sz w:val="16"/>
      <w:szCs w:val="16"/>
    </w:rPr>
  </w:style>
  <w:style w:type="character" w:customStyle="1" w:styleId="En-tteCar">
    <w:name w:val="En-tête Car"/>
    <w:rsid w:val="00717D1B"/>
    <w:rPr>
      <w:lang w:eastAsia="zh-CN"/>
    </w:rPr>
  </w:style>
  <w:style w:type="character" w:customStyle="1" w:styleId="Titre9Car">
    <w:name w:val="Titre 9 Car"/>
    <w:rsid w:val="00717D1B"/>
    <w:rPr>
      <w:rFonts w:ascii="Arial" w:eastAsia="Times" w:hAnsi="Arial" w:cs="Arial"/>
      <w:sz w:val="22"/>
      <w:szCs w:val="22"/>
    </w:rPr>
  </w:style>
  <w:style w:type="character" w:customStyle="1" w:styleId="NotedebasdepageCar">
    <w:name w:val="Note de bas de page Car"/>
    <w:rsid w:val="00717D1B"/>
    <w:rPr>
      <w:rFonts w:ascii="Times" w:hAnsi="Times" w:cs="Times"/>
      <w:sz w:val="24"/>
      <w:szCs w:val="24"/>
      <w:lang w:eastAsia="zh-CN"/>
    </w:rPr>
  </w:style>
  <w:style w:type="character" w:customStyle="1" w:styleId="NormaljustifiCar">
    <w:name w:val="Normal justifié Car"/>
    <w:rsid w:val="00717D1B"/>
    <w:rPr>
      <w:sz w:val="24"/>
      <w:szCs w:val="24"/>
    </w:rPr>
  </w:style>
  <w:style w:type="character" w:customStyle="1" w:styleId="CorpsdetexteCar">
    <w:name w:val="Corps de texte Car"/>
    <w:rsid w:val="00717D1B"/>
    <w:rPr>
      <w:rFonts w:ascii="Arial" w:hAnsi="Arial" w:cs="Arial"/>
      <w:sz w:val="22"/>
      <w:szCs w:val="22"/>
      <w:lang w:eastAsia="zh-CN"/>
    </w:rPr>
  </w:style>
  <w:style w:type="character" w:customStyle="1" w:styleId="TextedebullesCar">
    <w:name w:val="Texte de bulles Car"/>
    <w:rsid w:val="00717D1B"/>
    <w:rPr>
      <w:rFonts w:ascii="Tahoma" w:hAnsi="Tahoma" w:cs="Tahoma"/>
      <w:sz w:val="16"/>
      <w:szCs w:val="16"/>
      <w:lang w:eastAsia="zh-CN"/>
    </w:rPr>
  </w:style>
  <w:style w:type="character" w:customStyle="1" w:styleId="Titre5Car">
    <w:name w:val="Titre 5 Car"/>
    <w:rsid w:val="00717D1B"/>
    <w:rPr>
      <w:rFonts w:ascii="Arial" w:hAnsi="Arial" w:cs="Arial"/>
      <w:u w:val="single"/>
      <w:lang w:eastAsia="zh-CN"/>
    </w:rPr>
  </w:style>
  <w:style w:type="character" w:customStyle="1" w:styleId="Titre8Car">
    <w:name w:val="Titre 8 Car"/>
    <w:rsid w:val="00717D1B"/>
    <w:rPr>
      <w:rFonts w:ascii="Arial" w:hAnsi="Arial" w:cs="Arial"/>
      <w:b/>
      <w:bCs/>
      <w:sz w:val="18"/>
      <w:szCs w:val="18"/>
      <w:lang w:eastAsia="zh-CN"/>
    </w:rPr>
  </w:style>
  <w:style w:type="character" w:customStyle="1" w:styleId="nornor">
    <w:name w:val="nor_nor"/>
    <w:basedOn w:val="Policepardfaut6"/>
    <w:rsid w:val="00717D1B"/>
  </w:style>
  <w:style w:type="character" w:styleId="AcronymeHTML">
    <w:name w:val="HTML Acronym"/>
    <w:basedOn w:val="Policepardfaut6"/>
    <w:rsid w:val="00717D1B"/>
  </w:style>
  <w:style w:type="character" w:customStyle="1" w:styleId="nornature">
    <w:name w:val="nor_nature"/>
    <w:basedOn w:val="Policepardfaut6"/>
    <w:rsid w:val="00717D1B"/>
  </w:style>
  <w:style w:type="character" w:customStyle="1" w:styleId="apple-converted-space">
    <w:name w:val="apple-converted-space"/>
    <w:rsid w:val="00717D1B"/>
  </w:style>
  <w:style w:type="character" w:customStyle="1" w:styleId="Appelnotedebasdep2">
    <w:name w:val="Appel note de bas de p.2"/>
    <w:rsid w:val="00717D1B"/>
    <w:rPr>
      <w:vertAlign w:val="superscript"/>
    </w:rPr>
  </w:style>
  <w:style w:type="character" w:customStyle="1" w:styleId="Appeldenotedefin1">
    <w:name w:val="Appel de note de fin1"/>
    <w:rsid w:val="00717D1B"/>
    <w:rPr>
      <w:vertAlign w:val="superscript"/>
    </w:rPr>
  </w:style>
  <w:style w:type="character" w:customStyle="1" w:styleId="Marquedecommentaire5">
    <w:name w:val="Marque de commentaire5"/>
    <w:rsid w:val="00717D1B"/>
    <w:rPr>
      <w:rFonts w:cs="Times New Roman"/>
      <w:sz w:val="16"/>
      <w:szCs w:val="16"/>
    </w:rPr>
  </w:style>
  <w:style w:type="character" w:styleId="Appelnotedebasdep">
    <w:name w:val="footnote reference"/>
    <w:rsid w:val="00717D1B"/>
    <w:rPr>
      <w:vertAlign w:val="superscript"/>
    </w:rPr>
  </w:style>
  <w:style w:type="character" w:styleId="Appeldenotedefin">
    <w:name w:val="endnote reference"/>
    <w:rsid w:val="00717D1B"/>
    <w:rPr>
      <w:vertAlign w:val="superscript"/>
    </w:rPr>
  </w:style>
  <w:style w:type="paragraph" w:customStyle="1" w:styleId="Titre70">
    <w:name w:val="Titre7"/>
    <w:basedOn w:val="Normal"/>
    <w:next w:val="Corpsdetexte"/>
    <w:rsid w:val="00717D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717D1B"/>
    <w:pPr>
      <w:jc w:val="both"/>
    </w:pPr>
    <w:rPr>
      <w:rFonts w:cs="Times New Roman"/>
      <w:sz w:val="22"/>
      <w:szCs w:val="22"/>
    </w:rPr>
  </w:style>
  <w:style w:type="paragraph" w:styleId="Liste">
    <w:name w:val="List"/>
    <w:basedOn w:val="Corpsdetexte"/>
    <w:rsid w:val="00717D1B"/>
    <w:rPr>
      <w:rFonts w:cs="Tahoma"/>
    </w:rPr>
  </w:style>
  <w:style w:type="paragraph" w:styleId="Lgende">
    <w:name w:val="caption"/>
    <w:basedOn w:val="Normal"/>
    <w:qFormat/>
    <w:rsid w:val="00717D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17D1B"/>
    <w:pPr>
      <w:suppressLineNumbers/>
    </w:pPr>
    <w:rPr>
      <w:rFonts w:cs="Mangal"/>
    </w:rPr>
  </w:style>
  <w:style w:type="paragraph" w:customStyle="1" w:styleId="Titre60">
    <w:name w:val="Titre6"/>
    <w:basedOn w:val="Normal"/>
    <w:next w:val="Corpsdetexte"/>
    <w:rsid w:val="00717D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50">
    <w:name w:val="Titre5"/>
    <w:basedOn w:val="Normal"/>
    <w:next w:val="Corpsdetexte"/>
    <w:rsid w:val="00717D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itre40">
    <w:name w:val="Titre4"/>
    <w:basedOn w:val="Normal"/>
    <w:next w:val="Sous-titre"/>
    <w:rsid w:val="00717D1B"/>
    <w:pPr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Titre30">
    <w:name w:val="Titre3"/>
    <w:basedOn w:val="Normal"/>
    <w:next w:val="Corpsdetexte"/>
    <w:rsid w:val="00717D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3">
    <w:name w:val="Légende3"/>
    <w:basedOn w:val="Normal"/>
    <w:rsid w:val="00717D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20">
    <w:name w:val="Titre2"/>
    <w:basedOn w:val="Normal"/>
    <w:next w:val="Corpsdetexte"/>
    <w:rsid w:val="00717D1B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Lgende2">
    <w:name w:val="Légende2"/>
    <w:basedOn w:val="Normal"/>
    <w:rsid w:val="00717D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717D1B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717D1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">
    <w:name w:val="Légende1"/>
    <w:basedOn w:val="Normal"/>
    <w:rsid w:val="00717D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-tte">
    <w:name w:val="header"/>
    <w:basedOn w:val="Normal"/>
    <w:rsid w:val="00717D1B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Pieddepage">
    <w:name w:val="footer"/>
    <w:basedOn w:val="Normal"/>
    <w:rsid w:val="00717D1B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717D1B"/>
    <w:pPr>
      <w:jc w:val="both"/>
    </w:pPr>
    <w:rPr>
      <w:sz w:val="22"/>
      <w:szCs w:val="22"/>
    </w:rPr>
  </w:style>
  <w:style w:type="paragraph" w:customStyle="1" w:styleId="Commentaire1">
    <w:name w:val="Commentaire1"/>
    <w:basedOn w:val="Normal"/>
    <w:rsid w:val="00717D1B"/>
    <w:rPr>
      <w:rFonts w:ascii="Times New Roman" w:hAnsi="Times New Roman" w:cs="Times New Roman"/>
    </w:rPr>
  </w:style>
  <w:style w:type="paragraph" w:customStyle="1" w:styleId="Retraitcorpsdetexte31">
    <w:name w:val="Retrait corps de texte 31"/>
    <w:basedOn w:val="Normal"/>
    <w:rsid w:val="00717D1B"/>
    <w:pPr>
      <w:ind w:firstLine="709"/>
      <w:jc w:val="both"/>
    </w:pPr>
  </w:style>
  <w:style w:type="paragraph" w:customStyle="1" w:styleId="Corpsdetexte31">
    <w:name w:val="Corps de texte 31"/>
    <w:basedOn w:val="Normal"/>
    <w:rsid w:val="00717D1B"/>
    <w:rPr>
      <w:sz w:val="22"/>
      <w:szCs w:val="22"/>
    </w:rPr>
  </w:style>
  <w:style w:type="paragraph" w:customStyle="1" w:styleId="Normalcentr1">
    <w:name w:val="Normal centré1"/>
    <w:basedOn w:val="Normal"/>
    <w:rsid w:val="00717D1B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ind w:left="567" w:right="567"/>
      <w:jc w:val="center"/>
    </w:pPr>
    <w:rPr>
      <w:rFonts w:ascii="Unicorn" w:hAnsi="Unicorn" w:cs="Unicorn"/>
      <w:sz w:val="28"/>
      <w:szCs w:val="28"/>
    </w:rPr>
  </w:style>
  <w:style w:type="paragraph" w:styleId="Retraitcorpsdetexte">
    <w:name w:val="Body Text Indent"/>
    <w:basedOn w:val="Normal"/>
    <w:rsid w:val="00717D1B"/>
    <w:pPr>
      <w:jc w:val="both"/>
    </w:pPr>
    <w:rPr>
      <w:rFonts w:ascii="Times" w:hAnsi="Times" w:cs="Times"/>
      <w:color w:val="FF0000"/>
      <w:sz w:val="24"/>
      <w:szCs w:val="24"/>
    </w:rPr>
  </w:style>
  <w:style w:type="paragraph" w:customStyle="1" w:styleId="Textedenotedefin">
    <w:name w:val="Texte de note de fin"/>
    <w:basedOn w:val="Normal"/>
    <w:rsid w:val="00717D1B"/>
    <w:rPr>
      <w:rFonts w:ascii="Times" w:hAnsi="Times" w:cs="Times"/>
      <w:sz w:val="24"/>
      <w:szCs w:val="24"/>
    </w:rPr>
  </w:style>
  <w:style w:type="paragraph" w:styleId="Notedebasdepage">
    <w:name w:val="footnote text"/>
    <w:basedOn w:val="Normal"/>
    <w:rsid w:val="00717D1B"/>
    <w:rPr>
      <w:rFonts w:ascii="Times" w:hAnsi="Times" w:cs="Times New Roman"/>
      <w:sz w:val="24"/>
      <w:szCs w:val="24"/>
    </w:rPr>
  </w:style>
  <w:style w:type="paragraph" w:styleId="Sous-titre">
    <w:name w:val="Subtitle"/>
    <w:basedOn w:val="Normal"/>
    <w:next w:val="Corpsdetexte"/>
    <w:qFormat/>
    <w:rsid w:val="00717D1B"/>
    <w:pPr>
      <w:jc w:val="center"/>
    </w:pPr>
    <w:rPr>
      <w:rFonts w:ascii="Times" w:hAnsi="Times" w:cs="Times"/>
      <w:b/>
      <w:bCs/>
      <w:sz w:val="28"/>
      <w:szCs w:val="28"/>
    </w:rPr>
  </w:style>
  <w:style w:type="paragraph" w:styleId="Textedebulles">
    <w:name w:val="Balloon Text"/>
    <w:basedOn w:val="Normal"/>
    <w:rsid w:val="00717D1B"/>
    <w:rPr>
      <w:rFonts w:ascii="Tahoma" w:hAnsi="Tahoma" w:cs="Times New Roman"/>
      <w:sz w:val="16"/>
      <w:szCs w:val="16"/>
    </w:rPr>
  </w:style>
  <w:style w:type="paragraph" w:styleId="Objetducommentaire">
    <w:name w:val="annotation subject"/>
    <w:basedOn w:val="Commentaire1"/>
    <w:next w:val="Commentaire1"/>
    <w:rsid w:val="00717D1B"/>
    <w:rPr>
      <w:rFonts w:ascii="Arial" w:hAnsi="Arial" w:cs="Arial"/>
      <w:b/>
      <w:bCs/>
    </w:rPr>
  </w:style>
  <w:style w:type="paragraph" w:customStyle="1" w:styleId="Contenudetableau">
    <w:name w:val="Contenu de tableau"/>
    <w:basedOn w:val="Normal"/>
    <w:rsid w:val="00717D1B"/>
    <w:pPr>
      <w:suppressLineNumbers/>
    </w:pPr>
  </w:style>
  <w:style w:type="paragraph" w:customStyle="1" w:styleId="Titredetableau">
    <w:name w:val="Titre de tableau"/>
    <w:basedOn w:val="Contenudetableau"/>
    <w:rsid w:val="00717D1B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717D1B"/>
  </w:style>
  <w:style w:type="paragraph" w:customStyle="1" w:styleId="Retraitcorpsdetexte21">
    <w:name w:val="Retrait corps de texte 21"/>
    <w:basedOn w:val="Normal"/>
    <w:rsid w:val="00717D1B"/>
    <w:pPr>
      <w:ind w:left="993"/>
      <w:jc w:val="both"/>
    </w:pPr>
    <w:rPr>
      <w:sz w:val="24"/>
      <w:szCs w:val="24"/>
    </w:rPr>
  </w:style>
  <w:style w:type="paragraph" w:customStyle="1" w:styleId="StyleTitre2SoulignementJustifi">
    <w:name w:val="Style Titre 2 + Soulignement  Justifié"/>
    <w:basedOn w:val="Normal"/>
    <w:rsid w:val="00717D1B"/>
    <w:pPr>
      <w:keepNext/>
      <w:keepLines/>
      <w:spacing w:after="60"/>
      <w:jc w:val="both"/>
    </w:pPr>
    <w:rPr>
      <w:b/>
      <w:bCs/>
      <w:sz w:val="24"/>
      <w:szCs w:val="24"/>
      <w:u w:val="single"/>
    </w:rPr>
  </w:style>
  <w:style w:type="paragraph" w:customStyle="1" w:styleId="Commentaire2">
    <w:name w:val="Commentaire2"/>
    <w:basedOn w:val="Normal"/>
    <w:rsid w:val="00717D1B"/>
  </w:style>
  <w:style w:type="paragraph" w:styleId="PrformatHTML">
    <w:name w:val="HTML Preformatted"/>
    <w:basedOn w:val="Normal"/>
    <w:rsid w:val="00717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</w:rPr>
  </w:style>
  <w:style w:type="paragraph" w:customStyle="1" w:styleId="Corpsdetexte22">
    <w:name w:val="Corps de texte 22"/>
    <w:basedOn w:val="Normal"/>
    <w:rsid w:val="00717D1B"/>
    <w:pPr>
      <w:ind w:right="113"/>
      <w:jc w:val="both"/>
    </w:pPr>
    <w:rPr>
      <w:color w:val="0000FF"/>
    </w:rPr>
  </w:style>
  <w:style w:type="paragraph" w:customStyle="1" w:styleId="Commentaire3">
    <w:name w:val="Commentaire3"/>
    <w:basedOn w:val="Normal"/>
    <w:rsid w:val="00717D1B"/>
  </w:style>
  <w:style w:type="paragraph" w:customStyle="1" w:styleId="Corpsdetexte32">
    <w:name w:val="Corps de texte 32"/>
    <w:basedOn w:val="Normal"/>
    <w:rsid w:val="00717D1B"/>
    <w:pPr>
      <w:jc w:val="both"/>
    </w:pPr>
  </w:style>
  <w:style w:type="paragraph" w:styleId="NormalWeb">
    <w:name w:val="Normal (Web)"/>
    <w:basedOn w:val="Normal"/>
    <w:rsid w:val="00717D1B"/>
    <w:pPr>
      <w:suppressAutoHyphens w:val="0"/>
      <w:spacing w:before="100" w:after="119"/>
    </w:pPr>
    <w:rPr>
      <w:rFonts w:ascii="Times New Roman" w:hAnsi="Times New Roman" w:cs="Times New Roman"/>
      <w:sz w:val="24"/>
      <w:szCs w:val="24"/>
    </w:rPr>
  </w:style>
  <w:style w:type="paragraph" w:customStyle="1" w:styleId="Contenudecadre">
    <w:name w:val="Contenu de cadre"/>
    <w:basedOn w:val="Normal"/>
    <w:rsid w:val="00717D1B"/>
  </w:style>
  <w:style w:type="paragraph" w:customStyle="1" w:styleId="Retraitnormal1">
    <w:name w:val="Retrait normal1"/>
    <w:basedOn w:val="Normal"/>
    <w:rsid w:val="00717D1B"/>
    <w:pPr>
      <w:tabs>
        <w:tab w:val="left" w:leader="dot" w:pos="9639"/>
      </w:tabs>
      <w:suppressAutoHyphens w:val="0"/>
      <w:ind w:left="284"/>
      <w:jc w:val="both"/>
    </w:pPr>
    <w:rPr>
      <w:rFonts w:ascii="Times New Roman" w:hAnsi="Times New Roman" w:cs="Times New Roman"/>
      <w:sz w:val="24"/>
    </w:rPr>
  </w:style>
  <w:style w:type="paragraph" w:customStyle="1" w:styleId="Commentaire4">
    <w:name w:val="Commentaire4"/>
    <w:basedOn w:val="Normal"/>
    <w:rsid w:val="00717D1B"/>
    <w:pPr>
      <w:suppressAutoHyphens w:val="0"/>
    </w:pPr>
    <w:rPr>
      <w:rFonts w:ascii="Times New Roman" w:hAnsi="Times New Roman" w:cs="Times New Roman"/>
    </w:rPr>
  </w:style>
  <w:style w:type="paragraph" w:customStyle="1" w:styleId="Default">
    <w:name w:val="Default"/>
    <w:rsid w:val="00717D1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717D1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Normaljustifi">
    <w:name w:val="Normal justifié"/>
    <w:basedOn w:val="Normal"/>
    <w:rsid w:val="00717D1B"/>
    <w:pPr>
      <w:suppressAutoHyphens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xteprformat">
    <w:name w:val="Texte préformaté"/>
    <w:basedOn w:val="Normal"/>
    <w:rsid w:val="00717D1B"/>
    <w:rPr>
      <w:rFonts w:ascii="Liberation Serif" w:eastAsia="Liberation Serif" w:hAnsi="Liberation Serif" w:cs="Times New Roman"/>
    </w:rPr>
  </w:style>
  <w:style w:type="paragraph" w:styleId="Rvision">
    <w:name w:val="Revision"/>
    <w:rsid w:val="00717D1B"/>
    <w:pPr>
      <w:suppressAutoHyphens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E2D9-8B87-45B7-90B8-3F68C3A9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 BTS-CG Annexes</vt:lpstr>
    </vt:vector>
  </TitlesOfParts>
  <Company>Hewlett-Packard Company</Company>
  <LinksUpToDate>false</LinksUpToDate>
  <CharactersWithSpaces>2254</CharactersWithSpaces>
  <SharedDoc>false</SharedDoc>
  <HLinks>
    <vt:vector size="6" baseType="variant"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>http://crcf.ac-grenoble.fr/index.php?babrw=babArticles/babArticleCategory_44/babArticleCategory_7/babArticleCategory_55/babArticleTopic_126/babArticle_792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BTS-CG Annexes</dc:title>
  <dc:creator>jean-philippe MINIER</dc:creator>
  <cp:lastModifiedBy>Jean-Philippe MINIER</cp:lastModifiedBy>
  <cp:revision>3</cp:revision>
  <cp:lastPrinted>2018-02-05T07:49:00Z</cp:lastPrinted>
  <dcterms:created xsi:type="dcterms:W3CDTF">2023-09-06T13:02:00Z</dcterms:created>
  <dcterms:modified xsi:type="dcterms:W3CDTF">2024-03-11T14:50:00Z</dcterms:modified>
</cp:coreProperties>
</file>